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11" w:rsidRPr="003E0E8D" w:rsidRDefault="001D4011" w:rsidP="001D40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3E0E8D">
        <w:rPr>
          <w:rFonts w:ascii="Times New Roman" w:eastAsia="Calibri" w:hAnsi="Times New Roman" w:cs="Times New Roman"/>
          <w:sz w:val="24"/>
          <w:szCs w:val="20"/>
        </w:rPr>
        <w:t xml:space="preserve">муниципальное бюджетное дошкольное образовательное учреждение </w:t>
      </w:r>
    </w:p>
    <w:p w:rsidR="001D4011" w:rsidRPr="003E0E8D" w:rsidRDefault="001D4011" w:rsidP="001D4011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3E0E8D">
        <w:rPr>
          <w:rFonts w:ascii="Times New Roman" w:eastAsia="Calibri" w:hAnsi="Times New Roman" w:cs="Times New Roman"/>
          <w:sz w:val="24"/>
          <w:szCs w:val="20"/>
        </w:rPr>
        <w:t>города Ростова-на-Дону «Детский сад № 107»</w:t>
      </w:r>
    </w:p>
    <w:p w:rsidR="001D4011" w:rsidRPr="003E0E8D" w:rsidRDefault="001D4011" w:rsidP="001D4011">
      <w:pPr>
        <w:spacing w:after="0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3E0E8D">
        <w:rPr>
          <w:rFonts w:ascii="Times New Roman" w:eastAsia="Calibri" w:hAnsi="Times New Roman" w:cs="Times New Roman"/>
          <w:sz w:val="24"/>
          <w:szCs w:val="20"/>
        </w:rPr>
        <w:t>344091 г. Ростов-на-Дону ул. Каширская, 10/2 т. (факс) 242-84-95</w:t>
      </w:r>
    </w:p>
    <w:p w:rsidR="001D4011" w:rsidRPr="00C414C8" w:rsidRDefault="001D4011" w:rsidP="001D4011">
      <w:pPr>
        <w:rPr>
          <w:rFonts w:ascii="Times New Roman" w:eastAsia="Calibri" w:hAnsi="Times New Roman" w:cs="Times New Roman"/>
          <w:b/>
          <w:i/>
        </w:rPr>
      </w:pPr>
    </w:p>
    <w:p w:rsidR="001D4011" w:rsidRPr="00C414C8" w:rsidRDefault="001D4011" w:rsidP="001D40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C414C8">
        <w:rPr>
          <w:rFonts w:ascii="Times New Roman" w:eastAsia="Calibri" w:hAnsi="Times New Roman" w:cs="Times New Roman"/>
          <w:b/>
          <w:color w:val="000000"/>
        </w:rPr>
        <w:t>Принято на заседан</w:t>
      </w:r>
      <w:r>
        <w:rPr>
          <w:rFonts w:ascii="Times New Roman" w:eastAsia="Calibri" w:hAnsi="Times New Roman" w:cs="Times New Roman"/>
          <w:b/>
          <w:color w:val="000000"/>
        </w:rPr>
        <w:t>ии</w:t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  <w:t xml:space="preserve">               </w:t>
      </w:r>
      <w:r w:rsidRPr="00C414C8">
        <w:rPr>
          <w:rFonts w:ascii="Times New Roman" w:eastAsia="Calibri" w:hAnsi="Times New Roman" w:cs="Times New Roman"/>
          <w:b/>
          <w:color w:val="000000"/>
        </w:rPr>
        <w:t>«Утверждаю»</w:t>
      </w:r>
    </w:p>
    <w:p w:rsidR="001D4011" w:rsidRPr="00C414C8" w:rsidRDefault="001D4011" w:rsidP="001D401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14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Педагогического совета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14C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Заведующий МБДОУ</w:t>
      </w:r>
      <w:r w:rsidRPr="00C414C8">
        <w:rPr>
          <w:rFonts w:ascii="Times New Roman" w:eastAsia="Calibri" w:hAnsi="Times New Roman" w:cs="Times New Roman"/>
          <w:b/>
          <w:color w:val="000000"/>
        </w:rPr>
        <w:t>№ 107</w:t>
      </w:r>
    </w:p>
    <w:p w:rsidR="001D4011" w:rsidRPr="00C414C8" w:rsidRDefault="001D4011" w:rsidP="001D4011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Протокол №  1</w:t>
      </w:r>
      <w:r w:rsidRPr="00C414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</w:t>
      </w:r>
      <w:r w:rsidRPr="00C414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C414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414C8">
        <w:rPr>
          <w:rFonts w:ascii="Times New Roman" w:eastAsia="Calibri" w:hAnsi="Times New Roman" w:cs="Times New Roman"/>
          <w:b/>
          <w:color w:val="000000"/>
        </w:rPr>
        <w:t>____________ Н.А. Ишханян</w:t>
      </w:r>
    </w:p>
    <w:p w:rsidR="001D4011" w:rsidRPr="00C414C8" w:rsidRDefault="001D4011" w:rsidP="001D401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9B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августа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B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C414C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14C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14C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14C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B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9B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августа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B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D4011" w:rsidRPr="00C414C8" w:rsidRDefault="001D4011" w:rsidP="001D401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D4011" w:rsidRPr="00C414C8" w:rsidRDefault="001D4011" w:rsidP="001D4011">
      <w:pPr>
        <w:jc w:val="right"/>
        <w:rPr>
          <w:rFonts w:ascii="Times New Roman" w:eastAsia="Calibri" w:hAnsi="Times New Roman" w:cs="Times New Roman"/>
          <w:b/>
          <w:i/>
        </w:rPr>
      </w:pPr>
    </w:p>
    <w:p w:rsidR="001D4011" w:rsidRPr="00C414C8" w:rsidRDefault="001D4011" w:rsidP="001D4011">
      <w:pPr>
        <w:jc w:val="right"/>
        <w:rPr>
          <w:rFonts w:ascii="Times New Roman" w:eastAsia="Calibri" w:hAnsi="Times New Roman" w:cs="Times New Roman"/>
          <w:b/>
          <w:i/>
        </w:rPr>
      </w:pPr>
    </w:p>
    <w:p w:rsidR="001D4011" w:rsidRPr="00C414C8" w:rsidRDefault="001D4011" w:rsidP="001D4011">
      <w:pPr>
        <w:rPr>
          <w:rFonts w:ascii="Times New Roman" w:eastAsia="Calibri" w:hAnsi="Times New Roman" w:cs="Times New Roman"/>
          <w:b/>
        </w:rPr>
      </w:pPr>
      <w:r w:rsidRPr="00C414C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</w:t>
      </w:r>
    </w:p>
    <w:p w:rsidR="001D4011" w:rsidRPr="00C414C8" w:rsidRDefault="001D4011" w:rsidP="001D4011">
      <w:pPr>
        <w:rPr>
          <w:rFonts w:ascii="Times New Roman" w:eastAsia="Calibri" w:hAnsi="Times New Roman" w:cs="Times New Roman"/>
          <w:b/>
        </w:rPr>
      </w:pPr>
      <w:r w:rsidRPr="00C414C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</w:t>
      </w:r>
      <w:r w:rsidRPr="00C414C8">
        <w:rPr>
          <w:rFonts w:ascii="Times New Roman" w:eastAsia="Calibri" w:hAnsi="Times New Roman" w:cs="Times New Roman"/>
          <w:b/>
        </w:rPr>
        <w:t xml:space="preserve">                                                             </w:t>
      </w:r>
    </w:p>
    <w:p w:rsidR="001D4011" w:rsidRPr="00C414C8" w:rsidRDefault="001D4011" w:rsidP="001D401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14C8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1D4011" w:rsidRPr="00C414C8" w:rsidRDefault="001D4011" w:rsidP="001D401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средней группы</w:t>
      </w:r>
      <w:r w:rsidRPr="00C41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</w:t>
      </w:r>
      <w:r w:rsidRPr="00C41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</w:t>
      </w:r>
    </w:p>
    <w:p w:rsidR="001D4011" w:rsidRPr="00C414C8" w:rsidRDefault="001D4011" w:rsidP="001D40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14C8">
        <w:rPr>
          <w:rFonts w:ascii="Times New Roman" w:eastAsia="Calibri" w:hAnsi="Times New Roman" w:cs="Times New Roman"/>
          <w:sz w:val="28"/>
          <w:szCs w:val="28"/>
        </w:rPr>
        <w:t>составлена по основной образовательной  программе</w:t>
      </w:r>
    </w:p>
    <w:p w:rsidR="001D4011" w:rsidRPr="00C414C8" w:rsidRDefault="001D4011" w:rsidP="001D40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14C8">
        <w:rPr>
          <w:rFonts w:ascii="Times New Roman" w:eastAsia="Calibri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14C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От рождения до школы</w:t>
      </w:r>
      <w:r w:rsidRPr="00C414C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D4011" w:rsidRPr="00C414C8" w:rsidRDefault="001D4011" w:rsidP="001D40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14C8">
        <w:rPr>
          <w:rFonts w:ascii="Times New Roman" w:eastAsia="Calibri" w:hAnsi="Times New Roman" w:cs="Times New Roman"/>
          <w:sz w:val="28"/>
          <w:szCs w:val="28"/>
        </w:rPr>
        <w:t xml:space="preserve">под редакцией </w:t>
      </w:r>
      <w:r>
        <w:rPr>
          <w:rFonts w:ascii="Times New Roman" w:eastAsia="Calibri" w:hAnsi="Times New Roman" w:cs="Times New Roman"/>
          <w:sz w:val="28"/>
          <w:szCs w:val="28"/>
        </w:rPr>
        <w:t>Н.Е. Вераксы, Т.С. Комарова, М.А. Васильевой</w:t>
      </w:r>
      <w:r w:rsidRPr="00C414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4011" w:rsidRPr="00C414C8" w:rsidRDefault="001D4011" w:rsidP="001D401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41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2016-2017</w:t>
      </w:r>
      <w:r w:rsidRPr="00C41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учебный год</w:t>
      </w:r>
    </w:p>
    <w:p w:rsidR="001D4011" w:rsidRPr="00C414C8" w:rsidRDefault="001D4011" w:rsidP="001D4011">
      <w:pPr>
        <w:rPr>
          <w:rFonts w:ascii="Times New Roman" w:eastAsia="Calibri" w:hAnsi="Times New Roman" w:cs="Times New Roman"/>
          <w:b/>
        </w:rPr>
      </w:pPr>
    </w:p>
    <w:p w:rsidR="001D4011" w:rsidRPr="00C414C8" w:rsidRDefault="001D4011" w:rsidP="001D4011">
      <w:pPr>
        <w:rPr>
          <w:rFonts w:ascii="Times New Roman" w:eastAsia="Calibri" w:hAnsi="Times New Roman" w:cs="Times New Roman"/>
          <w:b/>
        </w:rPr>
      </w:pPr>
    </w:p>
    <w:p w:rsidR="001D4011" w:rsidRPr="00C414C8" w:rsidRDefault="001D4011" w:rsidP="001D4011">
      <w:pPr>
        <w:rPr>
          <w:rFonts w:ascii="Times New Roman" w:eastAsia="Calibri" w:hAnsi="Times New Roman" w:cs="Times New Roman"/>
          <w:sz w:val="28"/>
          <w:szCs w:val="28"/>
        </w:rPr>
      </w:pPr>
      <w:r w:rsidRPr="00C414C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1D4011" w:rsidRPr="00C414C8" w:rsidRDefault="001D4011" w:rsidP="001D4011">
      <w:pPr>
        <w:rPr>
          <w:rFonts w:ascii="Times New Roman" w:eastAsia="Calibri" w:hAnsi="Times New Roman" w:cs="Times New Roman"/>
          <w:b/>
        </w:rPr>
      </w:pPr>
    </w:p>
    <w:p w:rsidR="001D4011" w:rsidRDefault="001D4011" w:rsidP="001D4011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Составлена</w:t>
      </w:r>
      <w:r w:rsidRPr="00C41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воспитателями</w:t>
      </w:r>
      <w:r w:rsidRPr="00C41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1D4011" w:rsidRPr="00C414C8" w:rsidRDefault="001D4011" w:rsidP="001D4011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Чернышева А.А. – первая</w:t>
      </w:r>
      <w:r w:rsidRPr="00C41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КК</w:t>
      </w:r>
    </w:p>
    <w:p w:rsidR="001D4011" w:rsidRPr="00C414C8" w:rsidRDefault="001D4011" w:rsidP="001D4011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Приступчик К.С. - первая</w:t>
      </w:r>
      <w:r w:rsidRPr="00C41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КК</w:t>
      </w:r>
    </w:p>
    <w:p w:rsidR="001D4011" w:rsidRPr="00C414C8" w:rsidRDefault="001D4011" w:rsidP="001D4011">
      <w:pPr>
        <w:jc w:val="right"/>
        <w:rPr>
          <w:rFonts w:ascii="Times New Roman" w:eastAsia="Calibri" w:hAnsi="Times New Roman" w:cs="Times New Roman"/>
          <w:b/>
        </w:rPr>
      </w:pPr>
    </w:p>
    <w:p w:rsidR="001D4011" w:rsidRDefault="001D4011" w:rsidP="001D4011">
      <w:pPr>
        <w:rPr>
          <w:rFonts w:ascii="Times New Roman" w:eastAsia="Calibri" w:hAnsi="Times New Roman" w:cs="Times New Roman"/>
          <w:b/>
        </w:rPr>
      </w:pPr>
      <w:r w:rsidRPr="00C414C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</w:t>
      </w:r>
      <w:r w:rsidRPr="00C414C8">
        <w:rPr>
          <w:rFonts w:ascii="Times New Roman" w:eastAsia="Calibri" w:hAnsi="Times New Roman" w:cs="Times New Roman"/>
          <w:b/>
        </w:rPr>
        <w:t xml:space="preserve">      </w:t>
      </w:r>
    </w:p>
    <w:p w:rsidR="001D4011" w:rsidRDefault="001D4011" w:rsidP="001D4011">
      <w:pPr>
        <w:rPr>
          <w:rFonts w:ascii="Times New Roman" w:eastAsia="Calibri" w:hAnsi="Times New Roman" w:cs="Times New Roman"/>
          <w:b/>
        </w:rPr>
      </w:pPr>
    </w:p>
    <w:p w:rsidR="001D4011" w:rsidRDefault="001D4011" w:rsidP="001D4011">
      <w:pPr>
        <w:rPr>
          <w:rFonts w:ascii="Times New Roman" w:eastAsia="Calibri" w:hAnsi="Times New Roman" w:cs="Times New Roman"/>
          <w:b/>
          <w:i/>
        </w:rPr>
      </w:pPr>
      <w:r w:rsidRPr="00C414C8">
        <w:rPr>
          <w:rFonts w:ascii="Times New Roman" w:eastAsia="Calibri" w:hAnsi="Times New Roman" w:cs="Times New Roman"/>
          <w:b/>
        </w:rPr>
        <w:t xml:space="preserve">                      </w:t>
      </w:r>
    </w:p>
    <w:p w:rsidR="001D4011" w:rsidRDefault="001D4011" w:rsidP="001D4011">
      <w:pPr>
        <w:rPr>
          <w:rFonts w:ascii="Times New Roman" w:eastAsia="Calibri" w:hAnsi="Times New Roman" w:cs="Times New Roman"/>
          <w:b/>
          <w:i/>
        </w:rPr>
      </w:pPr>
      <w:r w:rsidRPr="00C414C8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            </w:t>
      </w:r>
    </w:p>
    <w:p w:rsidR="001D4011" w:rsidRDefault="001D4011" w:rsidP="001D4011">
      <w:pPr>
        <w:rPr>
          <w:rFonts w:ascii="Times New Roman" w:eastAsia="Calibri" w:hAnsi="Times New Roman" w:cs="Times New Roman"/>
          <w:b/>
          <w:i/>
        </w:rPr>
      </w:pPr>
    </w:p>
    <w:p w:rsidR="001D4011" w:rsidRPr="00C414C8" w:rsidRDefault="001D4011" w:rsidP="001D4011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14C8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                      </w:t>
      </w:r>
    </w:p>
    <w:p w:rsidR="001D4011" w:rsidRPr="00C414C8" w:rsidRDefault="001D4011" w:rsidP="001D4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14C8">
        <w:rPr>
          <w:rFonts w:ascii="Times New Roman" w:eastAsia="Calibri" w:hAnsi="Times New Roman" w:cs="Times New Roman"/>
          <w:sz w:val="24"/>
          <w:szCs w:val="24"/>
        </w:rPr>
        <w:t>Ростов-на-Дону</w:t>
      </w:r>
    </w:p>
    <w:p w:rsidR="001D4011" w:rsidRDefault="001D4011" w:rsidP="001D4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2016</w:t>
      </w:r>
      <w:r w:rsidRPr="00C414C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D4011" w:rsidRDefault="001D4011" w:rsidP="001D4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4011" w:rsidRPr="00524079" w:rsidRDefault="001D4011" w:rsidP="001D40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2342" w:rsidRDefault="00A82342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011" w:rsidRDefault="001D4011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011" w:rsidRPr="001D4011" w:rsidRDefault="001D4011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A823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E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Целевой раздел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82E64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……………………………………………………………………………3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1.1 Пояснительная записка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Содержательный раздел. Примерное планирование образовательной деятельности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2.1 Образовательная область «Социально - коммуникативное развитие» …………………6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 Образовательная область «Познавательное развитие»</w:t>
      </w:r>
      <w:r w:rsidR="00FB0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B0ABE" w:rsidRPr="00FB0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ABE">
        <w:rPr>
          <w:rFonts w:ascii="Times New Roman" w:eastAsia="Calibri" w:hAnsi="Times New Roman" w:cs="Times New Roman"/>
          <w:sz w:val="24"/>
          <w:szCs w:val="24"/>
        </w:rPr>
        <w:t>Окружающий мир</w:t>
      </w:r>
      <w:r w:rsidR="00206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……………28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 Образовательная область «Познавательное развитие»</w:t>
      </w:r>
    </w:p>
    <w:p w:rsidR="00082E64" w:rsidRPr="00082E64" w:rsidRDefault="00FB0ABE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элементарных математических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представлений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206606">
        <w:rPr>
          <w:rFonts w:ascii="Times New Roman" w:eastAsia="Calibri" w:hAnsi="Times New Roman" w:cs="Times New Roman"/>
          <w:sz w:val="24"/>
          <w:szCs w:val="24"/>
        </w:rPr>
        <w:t>…………….62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2.4   </w:t>
      </w:r>
      <w:r w:rsidRPr="00F70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область «Речевое </w:t>
      </w:r>
      <w:r w:rsidR="00F70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развитие» </w:t>
      </w:r>
      <w:r w:rsidR="00723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70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</w:t>
      </w:r>
      <w:r w:rsidR="00206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96</w:t>
      </w:r>
    </w:p>
    <w:p w:rsidR="007235D0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2.5</w:t>
      </w:r>
      <w:r w:rsidR="00082E64" w:rsidRPr="00082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«Художественно -  эстетич</w:t>
      </w:r>
      <w:r w:rsidR="0072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еское развитие». </w:t>
      </w:r>
    </w:p>
    <w:p w:rsidR="00082E64" w:rsidRPr="00E304D1" w:rsidRDefault="007235D0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и детское творчество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24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…………………………………..…...</w:t>
      </w:r>
      <w:bookmarkStart w:id="0" w:name="_GoBack"/>
      <w:bookmarkEnd w:id="0"/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</w:p>
    <w:p w:rsidR="00082E64" w:rsidRPr="00E304D1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«Художес</w:t>
      </w:r>
      <w:r w:rsidR="007235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 - эстетическое развитие»</w:t>
      </w:r>
      <w:r w:rsidR="006C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6C224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5468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82E64" w:rsidRPr="00E304D1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изическое развитие» 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……………………………...18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82E64" w:rsidRPr="00E304D1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Технологическая ка</w:t>
      </w:r>
      <w:r w:rsidR="006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рта……………………………………………………………………23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82E64" w:rsidRPr="00E304D1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родителями</w:t>
      </w:r>
      <w:r w:rsidR="001E3D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468B">
        <w:rPr>
          <w:rFonts w:ascii="Times New Roman" w:eastAsia="Times New Roman" w:hAnsi="Times New Roman" w:cs="Times New Roman"/>
          <w:sz w:val="24"/>
          <w:szCs w:val="24"/>
          <w:lang w:eastAsia="ru-RU"/>
        </w:rPr>
        <w:t>..…………………………………………………………………….23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82E64" w:rsidRPr="00E304D1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0D7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Организационный раздел   …………...</w:t>
      </w:r>
      <w:r w:rsidR="006546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</w:p>
    <w:p w:rsidR="00082E64" w:rsidRPr="00E304D1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Режим дня детского образователь</w:t>
      </w:r>
      <w:r w:rsidR="002C3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учреждения……………………………………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</w:p>
    <w:p w:rsidR="00082E64" w:rsidRPr="00E304D1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Учебно-методическое обеспечение образова</w:t>
      </w:r>
      <w:r w:rsidR="006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процесса ……………………...23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82E64" w:rsidRPr="00E304D1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Список литературы    …...……………</w:t>
      </w:r>
      <w:r w:rsidR="006546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……………………………………………………2</w:t>
      </w:r>
      <w:r w:rsidR="00E30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49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Default="00082E64" w:rsidP="00FE7D54">
      <w:pPr>
        <w:pStyle w:val="af8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7D5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Целевой раздел.</w:t>
      </w:r>
    </w:p>
    <w:p w:rsidR="00FE7D54" w:rsidRPr="00FE7D54" w:rsidRDefault="00FE7D54" w:rsidP="00FE7D54">
      <w:pPr>
        <w:pStyle w:val="af8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2E64" w:rsidRPr="00082E64" w:rsidRDefault="00082E64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1D4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для детей 4 - 5   лет является общеразвивающей программой, составленной на основе базовой Образовательной программы дошкольного образовательного учреждения (организации).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предусматривает освоение содержания основной образовательной программы дошкольного образования, 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  содержания программы отражены единые принципы ФГОС ДО, которые направлены: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сохранение уникальности и самоценности детства как важного этапа в общем развитии человека;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уважении личности ребенка;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построении образовательной деятельности на основе индивидуальных особенностей каждого ребенка;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поддержку детской инициативы в различных видах деятельности;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сотрудничество с семьей;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приобщение детей к социокультурным нормам и правилам;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формирование познавательных интересов и познавательных действий ребенка в различных видах деятельности;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учет этнокультурной ситуации развития детей.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Методологическую  основу рабочей программы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Андреева, Т.И. Бабаевой, В.В. Беловой, К. Ю  Белой, В.П. Беспалько, М. А. Васильевой, Н.А. Вераксы, В.В. Гербовой, А. Г. Гогоберидзе, Т.С. Комаровой, Е.Е. Крашенинникова,  И.Я. Лернера, И.А. Помораевой, Л. И. Пензулаевой, Т.Ф. Саулиной, О.А. Соломенниковой, С Н. Теплюк, О.А. Шиян).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организации разнообразных видов творческой деятельности. Особая роль уделена игровой деятельности как ведущей в дошкольном детстве (А.Н. Леонтьев, А.В. Запорожец, Д.Б Эльконин, В.В. Давыдов).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Педагогической целесообразностью Программы являются перспективные инициативы развития личности детей, связанные с безопасной здоровьесберегающей образовательной средой и   социально-значимыми ценностями.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разработана в соответствии с нормативными правовыми документами: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Федеральный закон от 29 декабря 2012г. № 273-ФЗ «Об образовании в Российской Федерации»; 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15.05.2013г. №26 «Об утверждении СанПиН 2.4.1.3049-13 «Санитарно-</w:t>
      </w: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Основополагающим компонентом программы является учет</w:t>
      </w: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возрастных особенностей детей 4-5 лет.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год жизни является периодом интенсивного роста и развития организма ребёнка. Ребенок может по собственной инициативе убирать игрушки, выполнять простые трудовые обязанности, доводить дело до конца. 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 Игровая деятельность по-прежнему остается основной для малыша, однако она существенно усложняется по сравнению с ранним возрастом. Число детей, участвующих в общении, возрастает. Появляются тематические ролевые игры. Возрастные особенности детей 4-5 лет таковы, что они больше склонны общаться с ровесниками своего пола. Девочки больше любят семейные и бытовые темы (дочки-матери, магазин). Мальчики предпочитают играть в моряков, военных, рыцарей. На этом этапе дети начинают устраивать первые соревнования, стремятся добиться успеха. В этом возрасте происходит развитие инициативности и самостоятельности ребенка в общении с взрослыми и сверстниками. На пятом году жизни дети активно овладевают связной речью, могут пересказывать небольшие литературные произведения, рассказывать об игрушке, картинке, о некоторых событиях из личной жизни. В возрасте 4-5 лет быстро развиваются различные психические процессы: память, внимание, восприятие. Типом мышления, характерным для ребенка является наглядно-образное, действия детей носят практический, опытный характер. В среднем дошкольном возрасте физические возможности ребенка значительно возрастают: улучшается координация, движения становятся все более уверенными.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</w:t>
      </w: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программы: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усвоение детьми норм и ценностей, принятых в обществе, развитие общения, становление самостоятельности и саморегуляции собственных действий;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познавательной мотивации, познавательных действий, становление сознания;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речью как средством общения и культуры;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предпосылок ценностно- смыслового восприятия и понимания произведений искусства (словесного, музыкального, изобразительного);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физических качеств, формирование начальных представлений о здоровом образе жизни.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состоит их трех разделов: целевого, содержательного и организационного.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целевом разделе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заключается: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интеграции тем, видов, форм образовательной деятельности;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определении целевых ориентиров по каждой конкретной теме.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содержательном разделе представлен образец технологической карты с пояснениями по ее заполнению.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1D4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Организационный раздел включает в себя примерную организацию образовательного процесса и методическое обеспечение образовательного процесса.</w:t>
      </w:r>
    </w:p>
    <w:p w:rsidR="00082E64" w:rsidRPr="00082E64" w:rsidRDefault="00082E64" w:rsidP="001D40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реализации рабочей программы являются </w:t>
      </w: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целевые ориентиры</w:t>
      </w: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интерес к окружающим предметам, активные действия с предметами;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эмоциональное вовлечение в действия с игрушками и другими предметами;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предметными действиями, простейшими навыками самообслуживания;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владение активной речью (просьба, вопрос);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стремление к общению со взрослыми;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проявление интереса к сверстникам и наблюдение за их действиями;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проявление интереса к стихам, песням, сказкам, рассматривание картинок;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стремление двигаться под музыку, подпевать песни;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эмоционально откликаться на произведения искусства;</w:t>
      </w:r>
    </w:p>
    <w:p w:rsidR="00082E64" w:rsidRPr="00082E64" w:rsidRDefault="00082E64" w:rsidP="001D4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крупной и мелкой моторик.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82E64" w:rsidRPr="00082E64">
          <w:footerReference w:type="default" r:id="rId8"/>
          <w:pgSz w:w="11906" w:h="16838"/>
          <w:pgMar w:top="1134" w:right="1701" w:bottom="1134" w:left="851" w:header="709" w:footer="709" w:gutter="0"/>
          <w:cols w:space="720"/>
        </w:sectPr>
      </w:pPr>
    </w:p>
    <w:p w:rsidR="00082E64" w:rsidRPr="00DE2A8A" w:rsidRDefault="00082E64" w:rsidP="00DE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Содержательный раздел.</w:t>
      </w:r>
    </w:p>
    <w:p w:rsidR="00082E64" w:rsidRDefault="00082E64" w:rsidP="00DE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Образовательная область «Социально - коммуникативное развитие»</w:t>
      </w:r>
    </w:p>
    <w:p w:rsidR="00FE7D54" w:rsidRPr="00082E64" w:rsidRDefault="00FE7D54" w:rsidP="00DE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DE2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Сентябрь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122"/>
        <w:gridCol w:w="2524"/>
        <w:gridCol w:w="6807"/>
        <w:gridCol w:w="3403"/>
      </w:tblGrid>
      <w:tr w:rsidR="00082E64" w:rsidRPr="00082E64" w:rsidTr="00DE2A8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285F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ребенка о труде, окружающих взрослых людей.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формировать представления ребенка о труде взрослых людей.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Мини- проект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 увлечений нашей семьи»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(рукотворные предметы)</w:t>
            </w:r>
            <w:r w:rsidRPr="00082E6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«Труд взрослых людей»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 –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</w:t>
            </w:r>
            <w:r w:rsidR="002066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Сюжетные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«Магазин», «Купим одежду кукле», «Автомастерская», «Парикмахерская», «Больница», «Детский сад», «Шофер», «Пароход».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«Кому что нужно?», «Четвертый лишний», «Чудесный мешочек», «С одним обручем», «С двумя обручами (одежда праздничная и рабочая)», «Узнай, кому что нужно для работы», «Маленькие помощники», «Грязи нет и пыли нет».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Беседы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труде взрослых.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Ситуативные разговоры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речевые ситуации по теме.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 об овощах с бабушкиного огорода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описательных рассказов об овощах и фруктах.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="00285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знавательно -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трудовыми действиями взрослых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детскому саду: в кабинет медицинской сестры, на кухню, в спортивный и музыкальный зал, в прачечную.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 и решение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проблемных ситуаций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«Оторвалась пуговица на платье у куклы, кто может помочь?», «Кукла испачкала платье», «Сломалась игрушка», «Сломался стул».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взрослых и детей по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созданию семейного мини-проекта «Мир увлечений нашей семьи».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Поручения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(групповые и индивидуальные) по уходу за обитателями живого уголка.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«Где мы побывали, что мы повидали», «Стираем».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285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рассказывание рассказов, сказок и стихотворений о трудовой деятельности «Петушок и бобовое зернышко», «Лиса - лапотница», «Кот, петух и лиса».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</w:t>
            </w:r>
            <w:r w:rsidR="00285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285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Макитенко «К</w:t>
            </w:r>
            <w:r w:rsidR="00285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оза-дереза», М. Найденова «Кот 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Котофеевич».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Песни по теме.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дидактические игры.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«Осень в гости к нам пришла».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Лепка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«Угощения для животных с бабушкиного двора».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Аппликация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«Домик для Тузика».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Рисование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«Украсим бабушкино подворье».</w:t>
            </w:r>
          </w:p>
          <w:p w:rsidR="00285F32" w:rsidRPr="00082E64" w:rsidRDefault="00285F3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поддерживает беседу, задает вопросы;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включается в процесс обсуждения ситуаций;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назвать сезонные изменения в природе;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исполнить знакомую песню;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F32" w:rsidRDefault="00285F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85F32" w:rsidRPr="00082E64" w:rsidRDefault="00082E64" w:rsidP="00285F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Октябрь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DE2A8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 норм поведения в обществе сверстников соответственно пола.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нормы поведения в обществе сверстников соответственно пола.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Дружат в нашей группе девочки и мальчики»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Игровая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Сюжетные игры: «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Семья готовится к дню рожденья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»,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«Поездка на автобусе»,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«Детский сад»,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«Парикмахерская», «Больница».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Дидактические игры: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«На прогулке мы играем», «Подбери узор для свитера или шапочки», «Праздничная и повседневная одежда», «Подбери подарки», «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Бабушка Маланья», «Футболисты».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Коммуникативная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Беседа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«Я - девочка», «Я - мальчик», «Что такое дружба?», «Я люблю», «Мое любимое животное».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Ситуативный разговор и речевая ситуация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по теме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Загадывание и отгадывание загадок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об игрушках, о животных, о любимых занятиях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Составление описательных рассказов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об игрушках (по моделям), любимы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х занятиях девочек и мальчиков.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Познавательно - исследовательская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Экскурсии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на спортивную площадку, в детскую библиотеку.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Наблюдения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за деятельностью и взаимоотношениями девочек и мальчиков.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Решение проблемных ситуаций: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«А ты как бы поступил?», «Поступи по - другому», «Дай совет», «</w:t>
            </w:r>
            <w:r w:rsidR="00957B60" w:rsidRPr="00A82342">
              <w:rPr>
                <w:rFonts w:ascii="Times New Roman" w:eastAsia="Times New Roman" w:hAnsi="Times New Roman"/>
                <w:lang w:eastAsia="ru-RU"/>
              </w:rPr>
              <w:t>Конфликт».</w:t>
            </w:r>
            <w:r w:rsidR="00957B60"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Эксперименты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«Нюхаем, пробуем, трогаем, слушаем», «Какие предметы могут плавать, а какие нет», «Подушка из 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пены», «Есть ли форма у воды?».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Трудовая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Совместные действия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мальчиков и девочек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 поддержанию порядка в игровых центрах, по уходу за обитателями живого уголка в уголке природы, по поддержанию порядка на участке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Совместное с родителями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пополнение центров развития атрибутами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lastRenderedPageBreak/>
              <w:t>для игр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 xml:space="preserve"> (для мальчиков и для девочек).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Двигательная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Подвижные игры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по желанию детей и программные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Хороводные игры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Соревнования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«Дружеский турнир» (команда девочек и мальчиков.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Ч</w:t>
            </w:r>
            <w:r w:rsidR="00285F32" w:rsidRPr="00A82342">
              <w:rPr>
                <w:rFonts w:ascii="Times New Roman" w:eastAsia="Times New Roman" w:hAnsi="Times New Roman"/>
                <w:b/>
                <w:lang w:eastAsia="ru-RU"/>
              </w:rPr>
              <w:t>тение художественной литературы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Чтение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 рассказов, сказок, стихотворений об именах, о мальчиках и девочек (их взаимоотношениях, интересных делах, увлечениях).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Разучивание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стихотворений, потешек, пестушек о частя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х тела, органах чувств, именах.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Художественно -</w:t>
            </w:r>
            <w:r w:rsidR="00082E64"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э</w:t>
            </w:r>
            <w:r w:rsidR="00DE2A8A" w:rsidRPr="00A82342">
              <w:rPr>
                <w:rFonts w:ascii="Times New Roman" w:eastAsia="Times New Roman" w:hAnsi="Times New Roman"/>
                <w:b/>
                <w:lang w:eastAsia="ru-RU"/>
              </w:rPr>
              <w:t>стетическая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Слушание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музыкальных произведений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и исполнение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песен о дружбе, об игрушках, о животных, об осени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Музыкально -</w:t>
            </w:r>
            <w:r w:rsidR="00082E64"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дидактические игры: </w:t>
            </w:r>
            <w:r w:rsidR="00082E64" w:rsidRPr="00A82342">
              <w:rPr>
                <w:rFonts w:ascii="Times New Roman" w:eastAsia="Times New Roman" w:hAnsi="Times New Roman"/>
                <w:lang w:eastAsia="ru-RU"/>
              </w:rPr>
              <w:t>«Угадай, чей голос», «На каком инструменте играли».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Развлечение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«У меня есть друг».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A82342">
              <w:rPr>
                <w:rFonts w:ascii="Times New Roman" w:eastAsia="Times New Roman" w:hAnsi="Times New Roman"/>
                <w:b/>
                <w:lang w:eastAsia="zh-CN"/>
              </w:rPr>
              <w:t>Продуктивная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Лепка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«Подарки другу (подружке)», «Мое любимое животное».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Аппликация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«Осенний ковер».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Рисование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«Осьминожки» (техника «ладонь»), «Мое любимое животное», «Осенние листья кружатся и падают».</w:t>
            </w:r>
          </w:p>
          <w:p w:rsidR="00285F32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самостоятельность и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поддерживает беседу, задает вопросы;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включается в ситуативный разговор;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исполнить знакомую песню;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воображение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42" w:rsidRDefault="00A823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Default="00082E64" w:rsidP="0028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Ноябрь</w:t>
      </w:r>
    </w:p>
    <w:p w:rsidR="00A82342" w:rsidRPr="00A82342" w:rsidRDefault="00A82342" w:rsidP="00285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DE2A8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формирования позиции защитника природы как социально- личностного качества дошкольника.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позицию защитника природы как социально- личностного качества дошкольника.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«Мы - з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ащитники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природы»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 –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Игровая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Сюжетные игры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: «Семья отдыхает на природе», «Овощной и фруктовый магазин», «Юные исследователи», «Юные следопыты».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Дидактические игры: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«Найди приметы поздней осени», «Вершки и корешки», «Подбери лист к дереву», «Что перепутал художник», «Что кому по вкусу», «Кто как голос подает?», «Кто кого боится?».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Театрализованная игра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«Кто как готовится к зиме?» 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Теневой театр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«Отгадай, кто это? (домашние и дикие животные, птицы, насекомые).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Кукольный театр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по сказке «Теремок»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Коммуникативная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Беседы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«Почему птицы улетают в теплые края», «Как звери к зиме готовятся», «Можем ли мы помочь животным, птицам и насекомым?», «О любимом животном». 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Ситуативный разговор и речевая ситуация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по теме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Составление и отгадывание загадок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о природе (объектах, явлениях).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Составление описательных рассказов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об объектах живой природы.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Познавательно - исследовательская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Экскурсии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в осенний парк (сквер), «Почему не слышно птиц», «Как насекомые к зиме готовятся?».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Выездная экскурсия с родителями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в зоопарк.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Наблюдения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за сезонными изменениями в природе.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Наблюдения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за обитателями живого уголка.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Наблюдения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за птицами на кормушке («Кто прилетел к кормушке?»).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Решение проблемных ситуаций: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«Сломили ветку дерева», «Срубили елку», «Забыли полить цветок в живом уголке», «Не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lastRenderedPageBreak/>
              <w:t>накормили черепашку (хомячка, рыб)», «Не насыпали корм птицам на кормушку».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Моделирование правил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поведения в природе.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Конструирование 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 xml:space="preserve">«Зоопарк». 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Трудовая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Совместные действия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детей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 наведению порядка на участке, по уходу за обитателями у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голка природы.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Двигательная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Подвижные игры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по желанию детей и программные</w:t>
            </w: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Хороводные игры.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Ч</w:t>
            </w:r>
            <w:r w:rsidR="00285F32" w:rsidRPr="00A82342">
              <w:rPr>
                <w:rFonts w:ascii="Times New Roman" w:eastAsia="Times New Roman" w:hAnsi="Times New Roman"/>
                <w:b/>
                <w:lang w:eastAsia="ru-RU"/>
              </w:rPr>
              <w:t>тение художественной литературы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Чтение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сказок, рассказов, стихотворений о природе 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Разучивание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стихотворений о природе. 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Обсуждение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поступков людей, литературных и мультипликационных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 xml:space="preserve"> героев по отношению к природе.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FE7D5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Художественно -</w:t>
            </w:r>
            <w:r w:rsidR="00285F32"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эстетическая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Слушание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музыкальных произведений 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и исполнение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песен о природе.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Слушание и обсуждение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аудио диалогов о животных (</w:t>
            </w:r>
            <w:r w:rsidR="00957B60" w:rsidRPr="00A82342">
              <w:rPr>
                <w:rFonts w:ascii="Times New Roman" w:eastAsia="Times New Roman" w:hAnsi="Times New Roman"/>
                <w:lang w:eastAsia="ru-RU"/>
              </w:rPr>
              <w:t>В. Зотов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«Лесная мозаика»).</w:t>
            </w: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Музыкально -</w:t>
            </w:r>
            <w:r w:rsidR="00082E64"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дидактические игры: </w:t>
            </w:r>
            <w:r w:rsidR="00082E64" w:rsidRPr="00A82342">
              <w:rPr>
                <w:rFonts w:ascii="Times New Roman" w:eastAsia="Times New Roman" w:hAnsi="Times New Roman"/>
                <w:lang w:eastAsia="ru-RU"/>
              </w:rPr>
              <w:t>«Угадай животное», «Какая птица поет».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Развлечение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«Лесной карнавал в царстве Берендея» (Птичий концерт).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A82342">
              <w:rPr>
                <w:rFonts w:ascii="Times New Roman" w:eastAsia="Times New Roman" w:hAnsi="Times New Roman"/>
                <w:b/>
                <w:lang w:eastAsia="zh-CN"/>
              </w:rPr>
              <w:t>Продуктивная.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Лепка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«Берендей пригласил зверей», «Запасы на зиму», «Угощение для зверят», «Ежик».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Аппликация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«На лесной поляне» (коллективная).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Рисование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«Пушистые хвостики у зверят» (техника «тычком»), «На лесном карнавале», «Деревья».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имеет представление о сезонных изменениях в природе;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безопасном поведении в природе;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называет знакомых животных и птиц;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-проявляет любознательность в познавательно-исследовательской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речью;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эмоционально реагирует на музыкальные фрагменты знакомых произведений;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DE2A8A" w:rsidRDefault="00DE2A8A" w:rsidP="0028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A82342" w:rsidP="00A823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082E64"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Декабрь</w:t>
      </w:r>
    </w:p>
    <w:p w:rsidR="00A82342" w:rsidRPr="00A82342" w:rsidRDefault="00A82342" w:rsidP="0028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7682"/>
        <w:gridCol w:w="2528"/>
      </w:tblGrid>
      <w:tr w:rsidR="00082E64" w:rsidRPr="00082E64" w:rsidTr="00FE7D5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FE7D5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у детей знаний о своем городе.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B0ABE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познавательный интерес в процессе знакомства с историей и традициями своего города.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«Мой родной город»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художественно- 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«Путешествие по городу», «Узнай на картинке».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Игровой тренинг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«Ты первый раз увидел ТЮЗ», «Больше всего мне нравится…»;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«Город, в котором я живу», «Интересные места в городе», «Я люблю бывать с мамой и папой».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Ситуативный разговор и речевые ситуации по теме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Экскурсии по городу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(город «зимний», «новогодний», «театральный», «спортивный», «промышленный» и другое)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музыкальный салон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любимый город»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Книжная выставка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«Писатели и поэты нашего города»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сезонными изменениями в природе, за преобразованием города к празднику.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проблемных ситуаций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«Все дороги в лесу и в городе замело, как Дед Мороз приедет на праздник», «Снегурочка не успела оповестить всех лесных зверюшек о празднике».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Экспериментирование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«Льдинки», «Ледяные узоры».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Рассматривание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открыток, иллюстраций; книг, альбомов, фотоальбомов, картин.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Просмотр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семейного и группового видео фонда о городе, о новогодних праздниках прошлых лет.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проекта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«Мастерская Деда Мороза и Снегурочки»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родителями и воспитателями по созданию проекта «Мастерская Деда Мороза и Снегурочки».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Дежурства по столовой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желанию детей и программные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Хороводные игры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развлечения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«Всем, кто хочет быть здоров», «Снежный бой», «Зимняя зарядка».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литературных произведений о городе, литературных и сказочных произведений о новогоднем празднике, о зиме.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Разучивание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стихотворений о городе, новогоднем празднике, о зиме.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эсте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Слушание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музыкальных произведений о родном городе.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Исполнение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 о городе.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DE2A8A" w:rsidRPr="00FE7D5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«Наш город».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интерес к истории и традициям родного города;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поддерживает беседу, задает вопросы;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включается в процесс обсуждения ситуаций;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назвать улицы и достопримечательности родного города;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исполнить знакомую песню о своем городе;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доброжелательно взаимодействует со сверстниками 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42" w:rsidRDefault="00A823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Январь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7398"/>
        <w:gridCol w:w="2812"/>
      </w:tblGrid>
      <w:tr w:rsidR="00082E64" w:rsidRPr="00082E64" w:rsidTr="00DE2A8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DE2A8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о своей улице, о правилах поведения на улице, в городе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своей улице, правилах поведения на улице, в городе.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Семейно-групповой проект макета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улица родная, а на ней наш детский сад».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Рождественские колядки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«Это улица родная, а на ней наш детский сад»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познавательно-исследовательская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Сюжетные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«С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емья» (рождественские колядки),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«Детский сад», «Магазин», «Транспортное депо», «Автомастерская».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игры: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«Что кому нужно для работы», «Распутай путаницу», 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свой дом на карте микрорайона (на схеме)»,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«Подбери груз для машины».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Театрализованная игра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 машину» (настольный театр).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Теневой театр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«Узнай свой дом».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«Моя улица родная», «На моей улице есть…», «Как найти твою улицу и дом?», «Что ты хотел бы получить на рождество?».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Ситуативный разговор и речевая ситуация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Отгадывание загадок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строения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х, транспортных средствах.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домах, транспортных средствах (по моделям).</w:t>
            </w: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рассказов - 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фантазий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 будущего» («Улица будущего», «Машина будущего»).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 рассказов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«Каким было жилище раньше?»,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«Каким был автомобиль раньше?»</w:t>
            </w:r>
          </w:p>
          <w:p w:rsidR="00DE2A8A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</w:t>
            </w:r>
            <w:r w:rsidR="00DE2A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району на автобусе, по фотографиям и иллюстрациям, к социально значимым объектам округа (с родителями).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 прогулки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социально значимым объектам округа (их месторасположение и предназначение).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Наблюдения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сезонными изменениями в природе, за прохожими, за зимними развлечениями детей, за птицами на кормушке, за деревьями (в инее).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проблемных ситуаций: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«Морозно, а у воробья нет дома», «Пожар на улице», «Снегом все запорошило» и другие.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Эксперименты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шуршит, что гремит» (крупа, бумага, фольга, песок, вода), «Мир меняет цвет» (пластик), «Прятки и поиски» (с фонариком).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Коллекции: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 зимы».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схемы улицы, на которой расположен детский сад (живут дети).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 правил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на улице, игровых ситуаций.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улица родная» (с использованием предметов - заместителей).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Рассматривание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иллюстраций, книг, альбомов, фотоальбомов, открыток, буклетов; рассматривание схем, карты округа; фотографий, открыток, иллюстраций с изображением </w:t>
            </w:r>
            <w:r w:rsidR="00161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достопримечательных мест района.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Оформление альбома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«Наш любимый округ».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Просмотр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материалов о микрорайоне.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16173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взрослыми по подготовке к рождественским колядкам, по созданию макета «Моя улица род</w:t>
            </w:r>
            <w:r w:rsidR="00161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ная. а на ней наш детский сад». </w:t>
            </w:r>
            <w:r w:rsidRPr="00161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Задания: совместное с родителями изготовление объемных фигур для оформления улицы.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желанию детей и программные.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Спортивные игры и забавы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«Весело зимой».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литературных и сказочных произведений о людях, чьими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именами названы улицы, о зиме, о зимних забавах, о зимней природе.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Разучивание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стихотворений о зиме, о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названий улиц.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Слушание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музыкальных произведений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исполнение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песен по теме.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Музыкально-дидактические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«Какой инструмент подает звук?», «Угадай песенку».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Лепка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«Скульптуры из глины», «Мячи и кегли для игр», «Спортсмен», «Балерина», «Звери для дрессировщика».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местам отдыха горожан (сельчан)» (коллективная), «Транспорт города», «Театр (элементы украшения готового здания из бумаги – объемные формы»), «Цирковые артисты».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«Картинка про отдых», «В поход я с собой возьму…», «Транспорт меня доставит до нужного места», «Спорт», «Театр», «Природа».</w:t>
            </w:r>
          </w:p>
          <w:p w:rsidR="00DE2A8A" w:rsidRPr="00082E64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Семейно-групповой проект макета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улица родная, а на ней наш детский сад».</w:t>
            </w:r>
          </w:p>
          <w:p w:rsidR="00DE2A8A" w:rsidRPr="00082E64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поддерживает беседу, задает вопросы;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включается в процесс обсуждения ситуаций;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составить описательный рассказ;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активность в познавательно-исследовательской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C0" w:rsidRDefault="00C038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Февраль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7256"/>
        <w:gridCol w:w="2954"/>
      </w:tblGrid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детей о возможности культурного досуга, активного отдыха.</w:t>
            </w:r>
          </w:p>
          <w:p w:rsidR="00FE7D54" w:rsidRPr="00082E64" w:rsidRDefault="00FE7D5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детей о возможности культурного досуга и активного отдыха.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Итоговые мероприятия: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Экскурсия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стилизованной карте по местам отдыха.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Семейно- групповой проект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«Зимняя сказка» (зимние постройки, зимний отдых,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забавы и другое).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Конкурс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лучшую зимнюю скульптуру из снега (поделки из снега на участке).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 по местам отдыха.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познавательно-исследовательская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Сюжетные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«Семья на отдыхе (на катке, в театре, на лыжной базе)», «Семья отправляется за город» (транспорт, спортивные игры, пикник), «Детский сад» (зимние развлечения), «Поездка на автобусе», «Экскурсия по городу (места отдыха горожан)», «Театр», «Цирк», «Музей».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«Узнай место», «Подбери картинки к каждому виду спорта», «Кому, что нужно для занятий», «Подбери декорации к сказкам», «Герои какой сказки?», «Подбери транспорт для поездки».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Театрализованная игра по сюжетам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фотографий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мест отдыха горожан (совместная со взрослыми).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«Для чего люди отдыхают?», «Где мы любим отдыхать семьей в выходные дни?», «Зимние развлечения», «Если бы было лето? (места отдыха летом)», «Зимние месяцы (по сюжетным картинкам).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Ситуативный разговор и речевая ситуация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Отгадывание загадок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зиме, снеге, зимнем спортивном оборудовании, о животных.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приметах зимы («Найди и опиши приметы зимы)», предметов, необходимых для зимних игр и развлечений, о зимней одежде.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 сказок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транспорте «Наш троллейбус», «Паровозик из Ромашкова».</w:t>
            </w:r>
          </w:p>
          <w:p w:rsidR="00DE2A8A" w:rsidRPr="00082E64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ательно -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местам отдыха горожан (сельчан), по окрестностям детского сада, к социокультурным и спортивным объектам.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сезонными изменениями в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Циклические наблюдения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птицами на кормушке.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Решение проблемных ситуаций: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«Сломались санки (лыжи)», «Больно (попали снежком)», «Не умею стоять на коньках».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Эксперименты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снегом, льдом, водой («Свойства снега (льда, воды)», «Ледяное заточение (как освободить игрушки)», «Вода принимает форму» (замерзшие ледяные фигуры).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Коллекции: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«Зимние скульптуры», «Зимние и летние виды спорта»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«Цирковые артисты (профессии)», «Театр» и другое (что может помочь сформировать представление об активном отдыхе).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 правил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в местах отдыха.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напольного и настольного конструктора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«Театры», «Спортивные базы», «Транспорт», «Здания» («Выставочный зал», «Музей»).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B0ABE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взрослых и детей по созданию снежных скульптур и их оформлению, по подготовке и проведению зимних развлечений.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Задания: подобрать совместно с родителями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эскизы снежных скульптур, подобрать фотографии для фоторепортажа «Ми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зимних и летних развлечений».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DE2A8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желанию и программные.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Народные и хороводные игры.</w:t>
            </w:r>
            <w:r w:rsidR="00DE2A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развлечения.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Спортивные упражнения 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(мальчики, девочки).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художественно-литературных произведений об отдыхе, о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вариантах отдыха, о зиме,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Разучивание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стихотворений о зиме, спорте, личностных качествах спортсменов, артистов.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возможностей ЗОЖ (на основе образов литературны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и мультипликационных героев).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 -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музыкальных произведений и исполнение песен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снеге, зиме, зимних и летних развлечениях, </w:t>
            </w:r>
          </w:p>
          <w:p w:rsidR="00082E64" w:rsidRPr="00082E64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дидактические игры: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мелодию» (спортивная, цирковая, театральная).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Импровизации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знакомым сюжетам из му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зыкальных произведений и песен.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Лепка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«Скульптуры из глины», «Мячи и кегли для игр», «Спортсмен», «Балерина», «Звери для дрессировщика» и другие.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местам отдыха горожан (сельчан)» (коллективная), «Транспорт города», «Театр (элементы украшения готового здания из бумаги – объемные формы»), «Цирковые артисты».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«Картинка про отдых», «В поход я с собой возьму…», «Транспорт меня доставит до нужного места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«Спорт», «Театр», «Природа».</w:t>
            </w:r>
          </w:p>
          <w:p w:rsidR="00DE2A8A" w:rsidRPr="00082E64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Итоговые мероприятия: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Экскурсия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стилиз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ованной карте по местам отдыха.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Семейно- групповой проект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«Зимняя сказка» (зимние постройки, 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отдых, забавы и другое).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Конкурс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лучшую зимнюю скульптуру из снега (поделки из снега на участке).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имеет представление о культурном досуге и активном отдыхе;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интерес к сюжетным и дидактическим играм;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речью;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имеет представление о местах отдыха горожан (сельчан), социокультурных и спортивных объектах;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-имеет представление о сезонных изменениях в природе;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имеет представление о правилах поведения в местах культурного досуга;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интерес к произведениям музыкальной и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проявляет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творчество в продуктивной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42" w:rsidRDefault="00A823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Март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31"/>
        <w:gridCol w:w="3379"/>
      </w:tblGrid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о сезонных изменениях в природе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весенних изменениях в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развлечение «Мамин день»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«Весна идет!»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познавательно-исследовательская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16173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Сюжетные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мама», «Дочки- матери», «Подарки для мамы».</w:t>
            </w:r>
          </w:p>
          <w:p w:rsidR="0016173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«Подбери узор для платья», «Предметы домашней посуды», «Прилет птиц», «Сложи картинку», «Найди предмет по описанию».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Театрализованная игра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«Концерт для мамы».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мамином каравае», «Профессии наших мам», «Международный женский день».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Ситуативный разговор и речевая ситуация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Отгадывание загадок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весне, о маме.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весне, о маме.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фотовыставку «Наши мамы» (в группе).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сезонными изменениями в природе.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дом», «Мебель».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="00161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подбору фотографий 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фотовыставке.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Задания: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с родителями изготовление и ремонт игрушек и предметов в мастерской «Самоделкино».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программные и по желанию.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Игровые упражнения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формирование физических и волевых качеств.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Русские народные игры.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литературно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художественных произведений о весне и о маме.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Разучивание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стихотворений по теме.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поступков литературных и мультипликационных героев по видеофильмам и слайдам.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развлечение «Мамин день»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Лепка: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«Пирожки для мамы»</w:t>
            </w:r>
            <w:r w:rsidR="00FB0AB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Рисование: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Портрет моей мамы»</w:t>
            </w:r>
            <w:r w:rsidR="00FB0AB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Аппликация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 коллективная работа «Весна идет!»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поддерживает беседу, задает вопросы;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включается в процесс обсуждения ситуаций;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назвать сезонные изменения в природе;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Апрель</w:t>
      </w:r>
    </w:p>
    <w:p w:rsidR="00A82342" w:rsidRPr="00A82342" w:rsidRDefault="00A82342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приобщения дошкольников к истокам русской народной культуры.</w:t>
            </w:r>
          </w:p>
          <w:p w:rsidR="00FE7D54" w:rsidRPr="00082E64" w:rsidRDefault="00FE7D5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приобщить дошкольников к истокам русской народной культуры.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Семейно- групповой проект «Ярмарка»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«В горнице моей…»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познавательно-исследовательская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Сюжетные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«Семья», «В гости к Домовенку Кузе» (русская народная изба, русская народная одежда, мебель, предметы быта), Пасха, «Путешествие на транспорте» (внимательный водитель), «Магазин» («продукты» и «сувенирная лавка»).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«Домовенок Кузя спрятался в избе» (по схеме, плану),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перепутал художник?», «Чего не стало?», «Хозяйкины помощники» (предметы быта), «Собери куклу на праздник», «Оденем куклу на прогулку».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Театрализованная игра: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Посиделки» (с использованием русского народного фольклора).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Театр Петрушки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«Сказки старой избы».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Рассказ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взрослых о старинных обычаях встречи весны, о глиняной свистульке и другие.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Беседы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весне (по пословицам и поговоркам), о мебели, предметах быта из «Русской избы» (из прошлого посуды, одежды, мебели).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Ситуативный разговор и речевая ситуация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(Знакомство с предметами русского быта, описание предметов, действия с ними)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Отгадывание загадок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спрятался?»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 о домашних животных, о весне, воде, солнце).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русском костюме, русских народных музыкальных инструментах (по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мнемотаблицам).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Пересказ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 «Зимовье зверей».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Экскурсия на огород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 саду ли, в огороде» (подготовка грядок, посадка семян, полив), по окрестностям детского сада («Приметы весны»).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трудом взрослых и старших детей на огороде.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сезонными изменениями в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птицами и другими живыми существами.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Циклические 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всходами на грядке и в ящиках с рассадой.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проблемных ситуаций: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«Злой волшебник заколдовал всходы», «Нет леек», «Мало скворечников», «Из крана течет вода», «Упал в лужу».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Эксперименты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«Волшебное сито» (способ отделения камешков от песка, мелкой крупы от крупной), «Что растворяется в воде?».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 лоскутного одеяла.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Конструирование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Изба», «Мебель», «Терема», «Мосты», «Машины и телеги».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взрослыми по подготовке атрибутов для игр, для театрализованной деятельности, по поиску иллюстраций и картинок старинного русского быта, костюма, обихода.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Задания: Совместное с родителями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мини – проекта для участия в итоговом мероприятии, изготовление и украшение пасхальных яиц (из разных материалов), скворечников (ко дню Земли), подготовка грядок (для посадки) на огороде, выращивание рассады.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программные и по желанию детей.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Народные и хороводные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«Люб ли сосед, люба ли соседушка», «Коршун».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Спортивное развлечение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«Добры молодцы да красны девицы».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рассказывание сказок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«Гуси - лебеди», «Золотое веретено», «Лисичка со скалочкой», «Петушок – золотой гребешок», «Лиса и козел», «Заюшкина избушка», «Лисичка- сестричка и серый волк», «Крошечка - Ховрошечка».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Разучивание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потешек «Ай, тари, тари, тари…», «Наш козел», про корову и бычка, «Бычок – резвые ножки», заклички о весне, дразнилки, скороговорки, небылицы, перевертыши (потешный фольклор).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повадок   сказочных героев.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 -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Слушание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народных инструментов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музыкальных произведений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исполнение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народных песен, частушек. колыбельных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«Ходит сон близ окон».</w:t>
            </w: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дидактические игры: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по звуку», «Кто позвал?», «Угадай мелодию», «Собери из частей целое (народные инструменты)», «Оркестр».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Знакомство с народными инструментами: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гусли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ложки, балалайка, мандолина, свистулька.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Инсценирование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Игровой досуг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«Скучен день до вечера, коли делать нечего».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Ряженье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«Чудесный сундучок»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Лепка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«Жаворонок» (рельеф), «Куличики», «Яйца - гремучки», «Бирюльки», «Дымковские шары - гремучки», «Крендельки», «Птички».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«Аппликация из готовых шаблонов» (найди фигуре место на общей картинке) коллективная, «Орнамент на полосе», «Игрушки для домовенка Кузи», «Украсим косоворотку домовенку Кузе».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«Агашка» (роспись одним пальцем), «Открытки о весне», «Шкатулка для секретиков», «Птицы» (по шаблону).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Ярмарка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участием Скоморохов, Петрушек.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Посиделки с использованием русского фольклора.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Сменные выставки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поделок русских умельцев.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 по изготовлению поделок для участия в Ярмарке.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интерес к русской народной культуре: фольклору, народным песням и сказкам, народным инструментам, пословицам, поговоркам, загадкам;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-ребенок знает и называет предметы русского быта;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может составить описательный рассказ о русском костюме, русских народных музыкальных инструментах по мнемотаблицам;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активность при решении проблемных ситуаций;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Май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проведения мониторинга по освоению программного материала по образовательной области «Социально- коммуникативное развитие».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усвоение программного по образовательной области «Социально- коммуникативное развитие».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Мониторинг эффективности усвоения программного материала.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познавательно-исследовательская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Рекомендации воспитателю: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подобрать и провести знакомые детям сюжетно-ролевые и дидактические игры, проанализировать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эффективность усвоения игрового программного материала.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развитие коммуникативных и речевых способностей детей в процессе </w:t>
            </w: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общения и взаимодействия ребенка со взрослыми и сверстниками.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Подобрать и провести диагностические задания на </w:t>
            </w: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становление самостоятельности, целенаправленности и саморегуляции собственных действий.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</w:t>
            </w: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формирование позитивных установок к различным видам труда.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Подобрать и провести подвижные игры, отражающие формирование основ безопасного поведения.</w:t>
            </w:r>
          </w:p>
          <w:p w:rsidR="00C038C0" w:rsidRPr="00161735" w:rsidRDefault="0016173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Обсудить литературные произведения и дать оценку поступкам их героев.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</w:t>
            </w:r>
            <w:r w:rsidR="001617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1617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эстетическая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знание детьми музыкально-игрового программного материала. 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развитие творческих способностей детей своей группы в продуктивной деятельности.</w:t>
            </w:r>
          </w:p>
          <w:p w:rsidR="00161735" w:rsidRPr="00082E64" w:rsidRDefault="00161735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Целевые ориентиры ФГОС ДО по образовательной области «Социально- коммуникативное развитие»:</w:t>
            </w: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- ребенок усвоил нормы и ценности, принятые в обществе; 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- ребенок активно взаимодействует со взрослыми и сверстниками; 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ребенок проявляет самостоятельность в разных видах деятельности;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у ребенка сформированы позитивные установки к различным видам труда и творчества;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у ребенка сформированы основы безопасного поведения в быту, социуме,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ABE" w:rsidRDefault="00FB0A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C038C0" w:rsidP="00161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 </w:t>
      </w:r>
      <w:r w:rsidR="00082E64"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асть «Познавательное развитие». </w:t>
      </w:r>
      <w:r w:rsidR="00082E64"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p w:rsidR="00082E64" w:rsidRPr="00082E64" w:rsidRDefault="00082E64" w:rsidP="007066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F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временах года.</w:t>
            </w:r>
          </w:p>
          <w:p w:rsidR="007D6DFA" w:rsidRPr="00082E64" w:rsidRDefault="007D6DFA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сезонных изменениях в природе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B0ABE" w:rsidRPr="00082E64">
              <w:rPr>
                <w:rFonts w:ascii="Times New Roman" w:hAnsi="Times New Roman"/>
                <w:b/>
                <w:sz w:val="24"/>
                <w:szCs w:val="24"/>
              </w:rPr>
              <w:t>Золотая осень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познавательно -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чте</w:t>
            </w:r>
            <w:r w:rsidR="007066A5">
              <w:rPr>
                <w:rFonts w:ascii="Times New Roman" w:hAnsi="Times New Roman"/>
                <w:sz w:val="24"/>
                <w:szCs w:val="24"/>
              </w:rPr>
              <w:t>ние художественной литературы;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художественно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</w:t>
            </w:r>
            <w:r w:rsidR="00706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pacing w:val="-5"/>
                <w:w w:val="101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Беседа об осени.</w:t>
            </w:r>
            <w:r w:rsidRPr="00082E64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 xml:space="preserve"> Листопад,</w:t>
            </w:r>
            <w:r w:rsidRPr="00082E64">
              <w:rPr>
                <w:rFonts w:ascii="Times New Roman" w:hAnsi="Times New Roman"/>
                <w:w w:val="101"/>
                <w:sz w:val="24"/>
                <w:szCs w:val="24"/>
              </w:rPr>
              <w:t xml:space="preserve"> характерные</w:t>
            </w:r>
            <w:r w:rsidRPr="00082E64">
              <w:rPr>
                <w:rFonts w:ascii="Times New Roman" w:hAnsi="Times New Roman"/>
                <w:spacing w:val="33"/>
                <w:w w:val="101"/>
                <w:sz w:val="24"/>
                <w:szCs w:val="24"/>
              </w:rPr>
              <w:t xml:space="preserve"> </w:t>
            </w:r>
            <w:r w:rsidRPr="00082E64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 xml:space="preserve">особенности </w:t>
            </w:r>
            <w:r w:rsidRPr="00082E64">
              <w:rPr>
                <w:rFonts w:ascii="Times New Roman" w:hAnsi="Times New Roman"/>
                <w:spacing w:val="-4"/>
                <w:w w:val="101"/>
                <w:sz w:val="24"/>
                <w:szCs w:val="24"/>
              </w:rPr>
              <w:t>осенних деревьев, осенняя погода</w:t>
            </w:r>
            <w:r w:rsidRPr="00082E64">
              <w:rPr>
                <w:rFonts w:ascii="Times New Roman" w:hAnsi="Times New Roman"/>
                <w:spacing w:val="-5"/>
                <w:w w:val="101"/>
                <w:sz w:val="24"/>
                <w:szCs w:val="24"/>
              </w:rPr>
              <w:t>. Рассматривание иллюстраций об осени.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w w:val="101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w w:val="101"/>
                <w:sz w:val="24"/>
                <w:szCs w:val="24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приметы осени», «Вершки и корешки», «Подбери лист к дереву», «Что перепутал художник», «Что кому по вкусу», «Кто как голос подает?», «Кто кого боится?».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w w:val="101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Экскурсии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по детскому саду, по территории детского сада.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Наблюдения за сезонными изменениями в природе.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Чтение, разучивание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песенок, потешек, закличек, небылиц, сказок о приметах осени.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и исполнение программных музыкальных произведений об осени.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Рисование «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Дождь идет на улице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«Картинки об осени».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: коллективная работа «Золотая осень»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отмечает сезонные изменения в природе;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с интересом слушает стихи и сказки;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-проявляет творчество в продуктивной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6A5" w:rsidRDefault="007066A5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6A5" w:rsidRDefault="007066A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7540"/>
        <w:gridCol w:w="2670"/>
      </w:tblGrid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A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детском саде.</w:t>
            </w:r>
          </w:p>
          <w:p w:rsidR="00FE7D54" w:rsidRPr="00082E64" w:rsidRDefault="00FE7D5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: формировать представления о детском саде и его сотрудниках процессе разных видов деятельности.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«Детский сад»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-познаватель</w:t>
            </w:r>
            <w:r w:rsidR="007066A5">
              <w:rPr>
                <w:rFonts w:ascii="Times New Roman" w:hAnsi="Times New Roman"/>
                <w:sz w:val="24"/>
                <w:szCs w:val="24"/>
              </w:rPr>
              <w:t>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ч</w:t>
            </w:r>
            <w:r w:rsidR="007066A5">
              <w:rPr>
                <w:rFonts w:ascii="Times New Roman" w:hAnsi="Times New Roman"/>
                <w:sz w:val="24"/>
                <w:szCs w:val="24"/>
              </w:rPr>
              <w:t>тение художественной литературы;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художественно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pacing w:val="18"/>
                <w:w w:val="101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Беседа.</w:t>
            </w:r>
            <w:r w:rsidRPr="00082E64">
              <w:rPr>
                <w:rFonts w:ascii="Times New Roman" w:hAnsi="Times New Roman"/>
                <w:spacing w:val="18"/>
                <w:w w:val="101"/>
                <w:sz w:val="24"/>
                <w:szCs w:val="24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 сад и его со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трудники, профессии тех, кто работает в детском саду.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pacing w:val="18"/>
                <w:w w:val="101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pacing w:val="18"/>
                <w:w w:val="101"/>
                <w:sz w:val="24"/>
                <w:szCs w:val="24"/>
              </w:rPr>
              <w:t xml:space="preserve">Знакомство </w:t>
            </w:r>
            <w:r w:rsidRPr="00082E64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с элементарными правилами поведения, эти</w:t>
            </w:r>
            <w:r w:rsidRPr="00082E64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 xml:space="preserve">кой общения </w:t>
            </w:r>
            <w:r w:rsidRPr="00082E64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и приветстви</w:t>
            </w:r>
            <w:r w:rsidRPr="00082E64">
              <w:rPr>
                <w:rFonts w:ascii="Times New Roman" w:hAnsi="Times New Roman"/>
                <w:spacing w:val="-5"/>
                <w:w w:val="101"/>
                <w:sz w:val="24"/>
                <w:szCs w:val="24"/>
              </w:rPr>
              <w:t>ями.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pacing w:val="20"/>
                <w:w w:val="101"/>
                <w:sz w:val="24"/>
                <w:szCs w:val="24"/>
              </w:rPr>
              <w:t xml:space="preserve"> </w:t>
            </w:r>
            <w:r w:rsidRPr="00082E64">
              <w:rPr>
                <w:rFonts w:ascii="Times New Roman" w:hAnsi="Times New Roman"/>
                <w:w w:val="101"/>
                <w:sz w:val="24"/>
                <w:szCs w:val="24"/>
              </w:rPr>
              <w:t>Культура поведения.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w w:val="101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w w:val="101"/>
                <w:sz w:val="24"/>
                <w:szCs w:val="24"/>
              </w:rPr>
              <w:t xml:space="preserve"> 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Сюжетные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«Семья», «Детский сад», «Магазин», «Транспортное депо», «Автомастерская».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кому нужно для работы», «Распутай путаницу», «Найди свой дом на карте микрорайона (на схеме)», «Подбери груз для машины».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Экскурсии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по детскому саду, по территории детского сада. З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нание ад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реса детского сада, маршрута в детский сад и домой.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за общением взрослых.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«Участок детского сада».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Программные произведения по выбору воспитателя.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и исполнение программных музыкальных произведений.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Рисование «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Моя группа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интересом слушает стихи,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сказки;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имеет представление о культуре поведения в детском саду;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творчество в продуктивной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A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об овощах.</w:t>
            </w:r>
          </w:p>
          <w:p w:rsidR="007066A5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7066A5">
              <w:rPr>
                <w:rFonts w:ascii="Times New Roman" w:hAnsi="Times New Roman"/>
                <w:sz w:val="24"/>
                <w:szCs w:val="24"/>
              </w:rPr>
              <w:t xml:space="preserve"> познакомить детей с овощами,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растущими в огороде.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«Во саду ли, в огороде»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</w:t>
            </w:r>
            <w:r w:rsidR="007066A5">
              <w:rPr>
                <w:rFonts w:ascii="Times New Roman" w:hAnsi="Times New Roman"/>
                <w:sz w:val="24"/>
                <w:szCs w:val="24"/>
              </w:rPr>
              <w:t xml:space="preserve"> 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7066A5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ч</w:t>
            </w:r>
            <w:r w:rsidR="007066A5">
              <w:rPr>
                <w:rFonts w:ascii="Times New Roman" w:hAnsi="Times New Roman"/>
                <w:sz w:val="24"/>
                <w:szCs w:val="24"/>
              </w:rPr>
              <w:t>тение художественной литературы;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художественно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- эстетическая деятельность;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  <w:p w:rsidR="007066A5" w:rsidRPr="00082E64" w:rsidRDefault="007066A5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Беседа </w:t>
            </w: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об овощах, растущих в огороде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. Их особенности.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Различение плодов по названию, особенностям формы, цвета, поверхности, вкуса, запаха.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«Най</w:t>
            </w:r>
            <w:r w:rsidRPr="00082E64">
              <w:rPr>
                <w:rFonts w:ascii="Times New Roman" w:hAnsi="Times New Roman"/>
                <w:sz w:val="24"/>
                <w:szCs w:val="24"/>
              </w:rPr>
              <w:softHyphen/>
              <w:t>ди, что покажу», «Что выросло на нашем огороде».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и исполнение программных музыкальных произведений об урожае.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Чтение, разучивание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песенок, стихов, сказок об овощах, урожае.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Лепка </w:t>
            </w:r>
            <w:r w:rsidRPr="007066A5"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интересом слушает стихи,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сказки;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выразительно исполняет песни;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роявляет творчество в продуктивной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6A5" w:rsidRDefault="007066A5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6A5" w:rsidRDefault="007066A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A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</w:t>
            </w:r>
            <w:r w:rsidR="007066A5">
              <w:rPr>
                <w:rFonts w:ascii="Times New Roman" w:hAnsi="Times New Roman"/>
                <w:sz w:val="24"/>
                <w:szCs w:val="24"/>
              </w:rPr>
              <w:t>ание условий для 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детской деятельности.</w:t>
            </w:r>
          </w:p>
          <w:p w:rsidR="007066A5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: формировать навыки познания в процессе наблюдения.</w:t>
            </w:r>
          </w:p>
          <w:p w:rsidR="007066A5" w:rsidRPr="00082E64" w:rsidRDefault="007066A5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«Кто живет в аквариуме?»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Беседа </w:t>
            </w: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о том, что мы будем наблюдать, на что обратить внимание.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Целевое наблюдение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обитателями аквариума, рассматривание строе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рыбок.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Наблюдения за поведением рыбок в аквариуме.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Наблюдение за кормлением рыбок.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Рисование «Рыбка в аквариуме».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Лепка «Рыбка».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имеет представление о рыбках, живущих в аквариуме;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творчество в рисовании и лепке.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6A5" w:rsidRDefault="007066A5" w:rsidP="00706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6A5" w:rsidRDefault="007066A5" w:rsidP="00706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735" w:rsidRDefault="0016173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06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Октябрь</w:t>
      </w:r>
    </w:p>
    <w:p w:rsidR="00161735" w:rsidRDefault="00161735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7066A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понятия «дерево».</w:t>
            </w:r>
          </w:p>
          <w:p w:rsidR="00FE7D54" w:rsidRPr="00082E64" w:rsidRDefault="00FE7D5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6A5" w:rsidRPr="00FE7D5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7D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</w:t>
            </w:r>
            <w:r w:rsidR="00706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понятием слова «дерево береза»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разных 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066A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066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«Люблю березку рус</w:t>
            </w:r>
            <w:r w:rsidRPr="007066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softHyphen/>
              <w:t>скую»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66A5">
              <w:rPr>
                <w:rFonts w:ascii="Times New Roman" w:hAnsi="Times New Roman"/>
                <w:sz w:val="24"/>
                <w:szCs w:val="24"/>
              </w:rPr>
              <w:t>художественно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деревьях. «Береза». Рассматривание иллюстраций и картинок.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описательного рассказа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Игровая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 «Собери дерево» (по разрезным картинкам).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Целевое наблюдение: ствол, листья, высота</w:t>
            </w:r>
            <w:r w:rsidR="007066A5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Слушание русской народной хороводной песни «Во поле береза стояла»</w:t>
            </w:r>
          </w:p>
          <w:p w:rsidR="00082E64" w:rsidRPr="007066A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6A5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Аппликация, коллективная работа «Русская береза»</w:t>
            </w:r>
            <w:r w:rsidR="007066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ребенок поддерживает беседу;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ребенок может составить описательный рассказ;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проявл</w:t>
            </w:r>
            <w:r w:rsidR="007066A5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яет активность в познавательно -</w:t>
            </w: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- </w:t>
            </w:r>
            <w:r w:rsidR="00F63F3F"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проявляет</w:t>
            </w: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 творчество в музыкальной и продуктивной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735" w:rsidRDefault="0016173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развития интереса и актив</w:t>
            </w:r>
            <w:r w:rsidR="007066A5">
              <w:rPr>
                <w:rFonts w:ascii="Times New Roman" w:hAnsi="Times New Roman"/>
                <w:sz w:val="24"/>
                <w:szCs w:val="24"/>
              </w:rPr>
              <w:t>ности в процессе 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7066A5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6A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066A5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развивать интерес и активность детей в процессе </w:t>
            </w:r>
            <w:r w:rsidR="007066A5"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«Осенняя погода»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Краткое содержание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познавательн</w:t>
            </w:r>
            <w:r w:rsidR="007066A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 -</w:t>
            </w: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r w:rsidR="007066A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r w:rsidR="007066A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Наблюдения.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Отмечать состояние погоды, наблюдать за солнцем, ветром, небом, отметить резкое сокращение светового дня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.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Сравнить с прошлым месяцем и сделать вывод о том, что день стал короче.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Наблюдения за контрастными по окраске листьев деревьями, ввести понятия 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листопад, золотая осень.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Опыты.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зависимости состояния почвы от погодных условий. В солнечный день предложить детям рас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 xml:space="preserve">смотреть землю, потрогать рукой, какая она: теплая 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(ее нагрело солнце),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сухая 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(рассыпается в руке),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цвет 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(светло-коричневый).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Полить землю из лейки (как будто прошел дождь), предложить детям опять потрогать ее, рассмотреть. Земля потемнела, она стала мокрой, дети нажимают кончиками пальцев на поверхность - она стала липкой, склеива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ется в комочки. От холодной воды почва стала холоднее, как от холодного дождя. Вывод: изменение погодных усло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вий приводит к изменению состояния почвы.</w:t>
            </w:r>
          </w:p>
          <w:p w:rsidR="00161735" w:rsidRPr="00082E64" w:rsidRDefault="00161735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Двигательная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Подвижные игры: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«Кто скоре</w:t>
            </w:r>
            <w:r w:rsidR="007066A5">
              <w:rPr>
                <w:rFonts w:ascii="Times New Roman" w:eastAsia="Times New Roman" w:hAnsi="Times New Roman"/>
                <w:color w:val="000000"/>
                <w:lang w:eastAsia="ru-RU"/>
              </w:rPr>
              <w:t>е соберет...», «К дереву беги!</w:t>
            </w:r>
            <w:r w:rsidR="00EF78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r w:rsidR="00EF7842"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Найди листок, как на дереве».</w:t>
            </w:r>
          </w:p>
          <w:p w:rsidR="00161735" w:rsidRPr="00082E64" w:rsidRDefault="0016173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6A5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</w:t>
            </w:r>
            <w:r w:rsidR="007066A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Е. Благинина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«Улетают, улетели...», «Осень»; М</w:t>
            </w:r>
            <w:r w:rsidR="007066A5">
              <w:rPr>
                <w:rFonts w:ascii="Times New Roman" w:eastAsia="Times New Roman" w:hAnsi="Times New Roman"/>
                <w:color w:val="000000"/>
                <w:lang w:eastAsia="ru-RU"/>
              </w:rPr>
              <w:t>айков «Осень»; А. Блок «Зайчик»,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</w:t>
            </w:r>
            <w:r w:rsidR="00FE7D5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Скребицкий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«Лесной голосок».</w:t>
            </w:r>
          </w:p>
          <w:p w:rsidR="00161735" w:rsidRPr="00082E64" w:rsidRDefault="00161735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Совместно с воспитателем уборка мусора, сухих листьев. Сбор семян для зимней подкормки птиц. Сбор природного материала для поделок. Сбор красивых листьев для букета в уголок природы.</w:t>
            </w:r>
          </w:p>
          <w:p w:rsidR="00161735" w:rsidRPr="00082E64" w:rsidRDefault="00161735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умеет отмечать погодные изменения;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понимает слова «листопад», «золотая осень»;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активность в подвижных играх;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обладает связной речью;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позитивно относится ко всем видам труда.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F41E8C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F41E8C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F41E8C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F41E8C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F41E8C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F41E8C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F41E8C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5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с комнатными растениями и уходу за ними.</w:t>
            </w:r>
          </w:p>
          <w:p w:rsidR="007066A5" w:rsidRPr="00F41E8C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познакомить детей с комнатными растениями и уходу за ними.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«Комнатные растения»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38067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«Уход за комнатными растениями». рассматривание иллюстраций и настоящих комнатных растений в группе. Работа с моделями строения растений.</w:t>
            </w: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Объяснить и разучить примету: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«Когда гусь улетает, снег выпадает».</w:t>
            </w:r>
          </w:p>
          <w:p w:rsidR="0038067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Игровые ситуации: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«Карлсон выращивает цветы на крыше», «Карлсон учится ухаживать за комнатными рас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тениями»</w:t>
            </w:r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Настольно-печатная игра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«Лото» (растения, цветы)</w:t>
            </w:r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Дидактические игры: </w:t>
            </w:r>
            <w:r w:rsidR="00F41E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«Сложи картинку», «Узнай по описанию», </w:t>
            </w:r>
            <w:r w:rsidRPr="00F41E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«Человек и </w:t>
            </w:r>
            <w:r w:rsidR="00F41E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растения», «Сравни разные растения»</w:t>
            </w:r>
            <w:r w:rsidRPr="00F41E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61735" w:rsidRPr="00F41E8C" w:rsidRDefault="00161735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 с воспитателем полить комнатные растения.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знает названия комнатных растений в группе;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имеет представление об уходе за комнатными растениями;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использует речь для выражения своих мыслей по теме «Комнатные растения».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67C" w:rsidRDefault="0038067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67C" w:rsidRDefault="0038067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познания о мире природы.</w:t>
            </w:r>
          </w:p>
          <w:p w:rsidR="00F41E8C" w:rsidRPr="00F41E8C" w:rsidRDefault="00F41E8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расширять детские представления о мире природы в процессе разных видов деятельности.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«Беседа о насекомых. Труд в природе»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E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Беседа о насекомых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их главные признаки,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членистое строение тела, шесть ног, крылья, спосо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бы защиты от врагов.</w:t>
            </w: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Объяснить и разучить примету: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«Паутина стелется по растениям - к теплу». Рассматривание иллюстраций с изображением насекомых.</w:t>
            </w: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1E8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</w:t>
            </w:r>
            <w:r w:rsid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E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В. Бианки </w:t>
            </w:r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«Паучок-пилот», Г. Глушнев</w:t>
            </w:r>
            <w:r w:rsidRPr="00F41E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стихи о </w:t>
            </w:r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насекомых «Кузнец и кузнечи</w:t>
            </w:r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ки».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 в природе.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 с воспитателем выполнение работы по уходу за растениями и животными в уголке природы. Уход за букетами срезанных цветов. На участке совместно с воспитателем перекопка земли около кустарников, уборка опавших листьев, пересадка цветущих растений. Уборка участка от листьев, сбор осенних листьев, семян цветов и других растений. Сбор овощей на огороде. Украшение группы красивыми растениями и цветами, осен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ними листьями, овощами, фруктами. Устройство выставки «Дары природы».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имеет представление о насекомых;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умеет до конца слушать литературные произведения;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позитивно относится ко всем видам труда.</w:t>
            </w:r>
          </w:p>
        </w:tc>
      </w:tr>
    </w:tbl>
    <w:p w:rsidR="00F41E8C" w:rsidRDefault="00F41E8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8C" w:rsidRDefault="00F41E8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F41E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Ноябрь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F41E8C" w:rsidRPr="00F41E8C" w:rsidRDefault="00F41E8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процессе разных видов деятельности.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«Наблюдаем природные изменения»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41E8C" w:rsidRDefault="00F41E8C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F41E8C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E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F41E8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Наблюдения за небом: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более хмурое, чем в октябре, пасмурных дней больше, чем солнечных; солнце только све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тит, но не греет; дуют сильные ветры</w:t>
            </w:r>
            <w:r w:rsidRPr="00F41E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Понятие «пронизывающий ветер»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(продувает насквозь).</w:t>
            </w:r>
            <w:r w:rsidRPr="00F41E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Ветер сдувает с деревьев последние листочки. Наблюдения за первым выпавшим снегом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(первый снег выпадает, но быстро тает).</w:t>
            </w:r>
            <w:r w:rsidRPr="00F41E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Обсудить с детьми, почему он тает.</w:t>
            </w:r>
          </w:p>
          <w:p w:rsid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Опыты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выявлению потребности растений во влаге. Цель опытов: подвести детей к выводу о необходимости влаги для роста растений.</w:t>
            </w:r>
          </w:p>
          <w:p w:rsid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Содержание опытов: </w:t>
            </w:r>
          </w:p>
          <w:p w:rsid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Проращивать луковицы в сухой банке и банке с водой.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Проследить из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менение во внешнем виде комнатного растения до поливки и после нее.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E8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Сладков</w:t>
            </w:r>
            <w:r w:rsidRPr="00F41E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«Почему ноябрь пе</w:t>
            </w:r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гий», «Лесные шорохи», «Пороша»,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Некрасов</w:t>
            </w:r>
            <w:r w:rsidRPr="00F41E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«Заунывный ветер гонит...».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Сюжетная игра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«Игрушечный зайчик хочет узнать о жизни зайцев в лесу»</w:t>
            </w:r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Игровая ситуация: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«Айболит осматривает комнатные растения».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с интересом участвует в наблюдении за изменениями в природе;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проя</w:t>
            </w:r>
            <w:r w:rsidR="00F41E8C">
              <w:rPr>
                <w:rFonts w:ascii="Times New Roman" w:hAnsi="Times New Roman"/>
                <w:sz w:val="24"/>
                <w:szCs w:val="24"/>
              </w:rPr>
              <w:t>вляет внимание во время опытно -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понимает содержание опытов;</w:t>
            </w:r>
          </w:p>
          <w:p w:rsidR="00082E64" w:rsidRPr="00F41E8C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</w:t>
            </w:r>
            <w:r w:rsidRPr="00F41E8C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 у ребенка сформированы позитивные установки к различным видам дея</w:t>
            </w:r>
            <w:r w:rsidR="00F41E8C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тельности и игрового творчества.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F41E8C" w:rsidRPr="00F41E8C" w:rsidRDefault="00F41E8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процессе разных видов деятельности.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«Наблюдаем природные изменения» (продолжение)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 xml:space="preserve">-познавательно </w:t>
            </w:r>
            <w:r w:rsidR="00F41E8C" w:rsidRPr="00F41E8C">
              <w:rPr>
                <w:rFonts w:ascii="Times New Roman" w:hAnsi="Times New Roman"/>
                <w:sz w:val="24"/>
                <w:szCs w:val="24"/>
              </w:rPr>
              <w:t>-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E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F41E8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Наблюдения за льдом: предложить детям пройти по краю лужи, послушать, как хрустит лед. Закрепить пред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ставление о том, что лед прозрачный. Для этого провести исследовательские действия: в прозрачную емкость поло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жить мелкие предметы, залить водой и поставить на ночь за окно. Утром рассмотреть с детьми, какие предметы вид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через лед.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Наблюдение за инеем. Объяснить детям, что такое иней и чем он отличается от снега.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Опыты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«Ветер», «Мыло-фокусник», «Вкусовые зоны языка».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Е. Благинина</w:t>
            </w:r>
            <w:r w:rsidRPr="00F41E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«Огонек», «Улетают, улетели...», «Стрижи»,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И. Михайлова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«Как обидно...»;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А. Пушкин</w:t>
            </w:r>
            <w:r w:rsidRPr="00F41E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«Унылая пора...».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Речевая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Объяснить и разучить поговорку: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ноябре зима с осенью борются».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Объяснить и разучить примету: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ноябре снегу надует - хлеба прибудет».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Игровая ситуация: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«Айболит осматривает комнатные растения», повторение.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с интересом участвует в наблюдении за изменениями в природе;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проя</w:t>
            </w:r>
            <w:r w:rsidR="00F41E8C">
              <w:rPr>
                <w:rFonts w:ascii="Times New Roman" w:hAnsi="Times New Roman"/>
                <w:sz w:val="24"/>
                <w:szCs w:val="24"/>
              </w:rPr>
              <w:t>вляет внимание во время опытно -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понимает содержание опытов;</w:t>
            </w:r>
          </w:p>
          <w:p w:rsidR="00082E64" w:rsidRPr="00F41E8C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</w:t>
            </w:r>
            <w:r w:rsidRPr="00F41E8C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 у ребенка сформированы позитивные установки к различным видам деятельности и игрового творчества;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E8C" w:rsidRDefault="00F41E8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8C" w:rsidRDefault="00F41E8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жизни диких зверей в лесу.</w:t>
            </w:r>
          </w:p>
          <w:p w:rsidR="0038067C" w:rsidRPr="00F41E8C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>: познакомить детей с жизнью диких зверей в лесу.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 зимуют дикие звери</w:t>
            </w:r>
            <w:r w:rsidR="00F41E8C" w:rsidRPr="00F4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F41E8C" w:rsidRDefault="00F41E8C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F41E8C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E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F41E8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Беседа о жизни диких зверей в лесу. Рассматривание картинок: медведь, барсук, ёж, лиса, волк.</w:t>
            </w: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Обучающая ситуация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«Сравнение белого и бурого медведя» 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«Почему звери меняют шубки?»; </w:t>
            </w:r>
          </w:p>
          <w:p w:rsidR="00082E64" w:rsidRDefault="00F41E8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медведь готовится к зиме?».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F41E8C" w:rsidRDefault="00F41E8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E8C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«Дорога в лес».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E8C">
              <w:rPr>
                <w:rFonts w:ascii="Times New Roman" w:hAnsi="Times New Roman"/>
                <w:sz w:val="24"/>
                <w:szCs w:val="24"/>
                <w:lang w:eastAsia="zh-CN"/>
              </w:rPr>
              <w:t>Экскурсия в зоопарк.</w:t>
            </w:r>
          </w:p>
          <w:p w:rsidR="0038067C" w:rsidRPr="00F41E8C" w:rsidRDefault="0038067C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Л. Толстой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«Волк»,</w:t>
            </w:r>
            <w:r w:rsidRPr="00F41E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В. Зотов</w:t>
            </w:r>
            <w:r w:rsidRPr="00F41E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«Лесная мозаика» (рассказы о диких зверях).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41E8C">
              <w:rPr>
                <w:rFonts w:ascii="Times New Roman" w:hAnsi="Times New Roman"/>
                <w:sz w:val="24"/>
                <w:szCs w:val="24"/>
                <w:lang w:eastAsia="zh-CN"/>
              </w:rPr>
              <w:t>Подвижные игры «Медведь и зайцы», «Хитрая лиса</w:t>
            </w:r>
            <w:r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».</w:t>
            </w:r>
          </w:p>
          <w:p w:rsidR="0038067C" w:rsidRPr="00F41E8C" w:rsidRDefault="0038067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E8C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«Лес»</w:t>
            </w:r>
            <w:r w:rsidR="00F41E8C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имеет представление о жизни диких зверей в лесу;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проявляет самостоятельность при конструировании на заданную тему;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проявляет творчество в продуктивной деятельности.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67C" w:rsidRDefault="0038067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67C" w:rsidRDefault="0038067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развлечения по теме.</w:t>
            </w:r>
          </w:p>
          <w:p w:rsidR="0038067C" w:rsidRPr="00082E64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усвоение программного материала по развитию первичных навыков исследовательской деятельности в процессе тематического развлечения.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«До свидания, осень»</w:t>
            </w:r>
            <w:r w:rsidR="00F41E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  <w:r w:rsidR="00F41E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Содержание развлечения составляют игры, стихи, песни, пляски, загадки, пословицы по теме развлечения.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«До свидания, осень» Развлечение.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Содержание развлечения составляют игры, стихи, песни, пляски, загадки, пословицы по теме развлечения.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положительные эмоции, участвуя в коллективном развлечении.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73C" w:rsidRDefault="00FC773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67C" w:rsidRDefault="0038067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Default="00082E64" w:rsidP="00FC7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Декабрь</w:t>
      </w:r>
    </w:p>
    <w:p w:rsidR="00FC773C" w:rsidRPr="00082E64" w:rsidRDefault="00FC773C" w:rsidP="00FC77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3C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представлений о профессиях людей.</w:t>
            </w:r>
          </w:p>
          <w:p w:rsidR="00FC773C" w:rsidRPr="00FC773C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 xml:space="preserve"> познакомить детей с профессией врача.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FC773C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«Профессия -</w:t>
            </w:r>
            <w:r w:rsidR="00082E64" w:rsidRPr="00FC773C">
              <w:rPr>
                <w:rFonts w:ascii="Times New Roman" w:hAnsi="Times New Roman"/>
                <w:b/>
                <w:sz w:val="24"/>
                <w:szCs w:val="24"/>
              </w:rPr>
              <w:t xml:space="preserve"> врач»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</w:t>
            </w:r>
            <w:r w:rsidR="00FC773C" w:rsidRPr="00FC773C"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Беседа о профессии врача. Труд врача, медицинской сестры их личностные и деловые качества.</w:t>
            </w:r>
          </w:p>
          <w:p w:rsidR="0038067C" w:rsidRPr="00FC773C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</w:t>
            </w:r>
            <w:r w:rsidR="00FC773C"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но -</w:t>
            </w:r>
            <w:r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Экскурсия в кабинет врача</w:t>
            </w:r>
            <w:r w:rsidR="00FC7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67C" w:rsidRPr="00FC773C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Сюжетно -</w:t>
            </w:r>
            <w:r w:rsidR="00082E64" w:rsidRPr="00FC773C">
              <w:rPr>
                <w:rFonts w:ascii="Times New Roman" w:hAnsi="Times New Roman"/>
                <w:sz w:val="24"/>
                <w:szCs w:val="24"/>
              </w:rPr>
              <w:t xml:space="preserve"> ролевая игра «Больница»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67C" w:rsidRPr="00FC773C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380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К. Чуковский «Айболит»</w:t>
            </w:r>
            <w:r w:rsidR="00FC7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67C" w:rsidRPr="00FC773C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Аппликация, коллективная работа «Доктор Айболит»</w:t>
            </w:r>
            <w:r w:rsidR="00FC7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ребенок имеет представление о профессии врача;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 xml:space="preserve">- ребенок </w:t>
            </w:r>
            <w:r w:rsidR="00FC773C">
              <w:rPr>
                <w:rFonts w:ascii="Times New Roman" w:hAnsi="Times New Roman"/>
                <w:sz w:val="24"/>
                <w:szCs w:val="24"/>
              </w:rPr>
              <w:t>проявляет активность в сюжетно -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 xml:space="preserve"> ролевой игре;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ребенок эмоционально реагирует на поступки героев произведения К. Чуковского «Айболит»;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проявляет творчество в работе над коллективной аппликацией.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67C" w:rsidRDefault="0038067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67C" w:rsidRDefault="0038067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поддержания акти</w:t>
            </w:r>
            <w:r w:rsidR="00FC773C">
              <w:rPr>
                <w:rFonts w:ascii="Times New Roman" w:hAnsi="Times New Roman"/>
                <w:sz w:val="24"/>
                <w:szCs w:val="24"/>
              </w:rPr>
              <w:t>вного интереса к 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C773C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773C" w:rsidRDefault="00082E64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познакомить со свойствами снега в процессе </w:t>
            </w:r>
            <w:r w:rsidR="00FC773C"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«Здравствуй, зимушка-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зима!»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082E64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трудовая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Беседы «Зимние приметы»,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«Почему люди зимой не мерзнут?».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C773C" w:rsidRDefault="00FC773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Наблюдения за снегом: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рассмотреть снежинки, уточнить, что они разной формы.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со свойствами снега: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холодный, рассыпчатый, липкий, белый, грязный.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Показать превращение воды в лед и обратный процесс и закрепить представление о том, что превращение воды в лед зависит от температуры воздуха. С помощью формочек сделать ледяные игрушки.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«Зайка беленький сидит», «Беги в дом, какой назову».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773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Я. Аким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«Первый снег»,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Е. Трутнева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«Первый снег».</w:t>
            </w: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Разучивание стихотворения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И. Демьянова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«Воробей».</w:t>
            </w:r>
          </w:p>
          <w:p w:rsidR="0038067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067C" w:rsidRPr="0038067C" w:rsidRDefault="0038067C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06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 в природе.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участка от снега.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знает приметы зимы;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интерес к исследовательской деятельности;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двигательную активность в подвижных играх;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- позитивно относится к трудовой деятельности.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73C" w:rsidRDefault="00FC773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73C" w:rsidRDefault="00FC773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поддержания акти</w:t>
            </w:r>
            <w:r w:rsidR="00FC773C">
              <w:rPr>
                <w:rFonts w:ascii="Times New Roman" w:hAnsi="Times New Roman"/>
                <w:sz w:val="24"/>
                <w:szCs w:val="24"/>
              </w:rPr>
              <w:t>вного интереса к 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C773C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познакомить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. детей с повадками птиц в холодный зимний период.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«Птицы»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2E64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FC773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улице рассмотреть следы птиц 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(воробья, вороны),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сравнить, что общего и чем они отличаются. Наблюдать за по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ведением птиц у кормушки. Явления природы: снегопад, метель, вьюга, пурга, оттепель. Следы на снегу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воробья и вороны</w:t>
            </w:r>
            <w:r w:rsid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Повадки птиц. Вновь прилетевшие птицы. Поведение птиц во время подкормки на участке и в кормушке. Воробьи, вороны, сороки, синицы, снегири.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Беседа: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помочь птицам зимой?» с изготовлением коллажа «Как помочь птицам зимой?»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Рассматривание картин: 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серия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«Птицы нашего леса».</w:t>
            </w: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Объяснить и разучить примету: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«Если в декабре глубоко промерзнет земля - к урожаю».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«Знаешь ли ты...»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ребенок имеет представление о птицах;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знает повадки птиц;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различает на снегу следы воробья и вороны;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проявляет активность в игровой деятельности.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67C" w:rsidRDefault="0038067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67C" w:rsidRDefault="0038067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промежуточного мониторинга по развитию кругозора и познавательно – исследовательской деятельности в природе и окружающем мире.</w:t>
            </w:r>
          </w:p>
          <w:p w:rsidR="00FC773C" w:rsidRPr="00082E64" w:rsidRDefault="00FC773C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проанализировать усвоение программного материала по развитию кругозора и познавательно – исследовательской деятельности в природе и окружающем мире.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Промежуточный мониторинг по разв</w:t>
            </w:r>
            <w:r w:rsidR="00FC773C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</w:t>
            </w:r>
            <w:r w:rsidR="00FC773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Выполнение заданий по пройденному материалу по разделам программы «Живая природа», «Неживая природа», «Растения», «Птицы», «Животные», «Человек».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интерес к природным объектам, особенностям их жизни, испытывает радость от общения с животными и растениями;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любознательность, задает поисковые вопросы (почему, зачем, откуда)</w:t>
            </w:r>
            <w:r w:rsidR="00FC7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73C" w:rsidRDefault="00FC773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73C" w:rsidRDefault="00FC773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380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p w:rsidR="00082E64" w:rsidRPr="00082E64" w:rsidRDefault="00FC773C" w:rsidP="00380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1, 2 недели -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 xml:space="preserve"> выходные праздничные дни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548"/>
        <w:gridCol w:w="3662"/>
      </w:tblGrid>
      <w:tr w:rsidR="00082E64" w:rsidRPr="00082E64" w:rsidTr="0038067C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38067C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3C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FC773C" w:rsidRPr="00FC773C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773C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процессе разных видов деятельности.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«Природный мир»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-поз</w:t>
            </w:r>
            <w:r w:rsidR="00FC773C">
              <w:rPr>
                <w:rFonts w:ascii="Times New Roman" w:hAnsi="Times New Roman"/>
                <w:sz w:val="24"/>
                <w:szCs w:val="24"/>
              </w:rPr>
              <w:t>навательно -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FC773C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C773C" w:rsidRDefault="00FC773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Погода в ветреный день 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(наблюдение из окна).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Снежинки при свете фонаря. Сугробы, лед. Узоры на стекле.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уголке природы. Животные уголка природы 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(черепаха, хомяк, морская свинка).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Наблюдения за снегом. Во время снегопада рассмотреть снежинки через увеличите</w:t>
            </w:r>
            <w:r w:rsidR="00380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льное стекло, определить их фор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му, сосчитать лучи, полюбоваться красотой снежинок, придумать, на что они похожи. В морозный день послушать, как скрипит снег, определить, в какую погоду снег скрипит. Подвести к выводу, что снег скрипит в мороз. Полюбо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ваться, как блестит снег в солнечную погоду. Подвести детей к выводу, что он блестит в солнечную погоду при ярком свете, в пасмурный день не блестит.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773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И. Суриков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«Белый снег пушистый...»,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К. Ушинский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«Ли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 Патрикеевна», «Жалобы Зайки»,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К. Бальмонт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«Снежинка»,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С. Маршак</w:t>
            </w:r>
            <w:r w:rsidRPr="00FC773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Январь»,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М. Садовский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«Снегопад».</w:t>
            </w:r>
          </w:p>
          <w:p w:rsidR="0038067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Закличка «Мороз, Мороз, не морозь мой нос».</w:t>
            </w: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Объяснить и разучить пословицу: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«Белее зима - зеленее лето».</w:t>
            </w:r>
          </w:p>
          <w:p w:rsidR="0038067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067C" w:rsidRPr="00C41F9B" w:rsidRDefault="0038067C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8067C" w:rsidRDefault="00C41F9B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Двигательная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«Поймай хвост»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067C" w:rsidRPr="00C41F9B" w:rsidRDefault="0038067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участка после снегопада. Подкормка птиц. Замораживание цветных льдинок.</w:t>
            </w:r>
          </w:p>
          <w:p w:rsidR="0038067C" w:rsidRPr="00FC773C" w:rsidRDefault="0038067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lastRenderedPageBreak/>
              <w:t>- ребенок различает явления природы по признакам;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ребенок пользуется способом сенсорного анализа при сравнении предметов;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проявляет активный интерес к произведениям детской литературы;</w:t>
            </w:r>
          </w:p>
          <w:p w:rsidR="00FC773C" w:rsidRPr="00FC773C" w:rsidRDefault="00082E64" w:rsidP="00FC773C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 xml:space="preserve">- позитивно относится к любым видам труда. 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C41F9B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процессе разных видов деятельности.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C41F9B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«Особенности времени года -</w:t>
            </w:r>
            <w:r w:rsidR="00082E64"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зима»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C41F9B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C41F9B" w:rsidRDefault="00C41F9B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C41F9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Наблюдения за птицами. На каждой прогулке наблюдать за повадками и внешним видом птиц, кто где любит нахо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диться: вороны - на толстых ветках деревьев, воробьи - на ветках кустов, голуби - на карнизах жилищ. Устанавли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связи между поведением птиц и состоянием погоды: в мороз птицы сидят нахохлившись, крупные птицы прячут клюв под крыло.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группе наблюдать за движением листьев растений к свету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(бегония клиновидная или герань).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Подвести де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тей к выводу о потребностях растений в свете. При наличии животных в уголке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отметить особенности их поведения в этот период.</w:t>
            </w:r>
          </w:p>
          <w:p w:rsidR="00C41F9B" w:rsidRPr="00C41F9B" w:rsidRDefault="00C41F9B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Опыты: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«Поиск воздуха»; «Солнечные зайчики»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1F9B" w:rsidRPr="00C41F9B" w:rsidRDefault="00C41F9B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М. Пришвин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«Ночевка зайца», 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В. Бианки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«Снежная книга».</w:t>
            </w:r>
          </w:p>
          <w:p w:rsidR="00C41F9B" w:rsidRPr="00C41F9B" w:rsidRDefault="00C41F9B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C41F9B" w:rsidRPr="0038067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 пару», «Опиши, мы отгадаем».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различает явления природы по признакам;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- ребенок умеет наблюдать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повадками и внешним видом птиц;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проявляет активный интерес к произведениям детской литературы;</w:t>
            </w:r>
          </w:p>
          <w:p w:rsidR="00C41F9B" w:rsidRPr="00C41F9B" w:rsidRDefault="00082E64" w:rsidP="00C41F9B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- позитивно относится к любым видам труда.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F9B" w:rsidRDefault="00C41F9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C41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8107"/>
        <w:gridCol w:w="2103"/>
      </w:tblGrid>
      <w:tr w:rsidR="00082E64" w:rsidRPr="00082E64" w:rsidTr="0038067C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38067C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C41F9B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процессе разных видов деятельности.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«Зимние наблюдения»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C41F9B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C41F9B" w:rsidRDefault="0038067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C41F9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C41F9B" w:rsidRDefault="00C41F9B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Наблюдения. </w:t>
            </w:r>
            <w:r w:rsidR="00082E64"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Наблюдения в неживой природе. Февраль - месяц частых метелей и сильных бурь. Во время метели понаблюдать, как снег поднимается с земли, переносится в другое место, с силой бьет в окно. Предложить прислушаться, как завы</w:t>
            </w:r>
            <w:r w:rsidR="00082E64"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вает ветер. Объяснить, что это метет метель. Ветер поднимает снег над землей, закручивает его в столбики - это явле</w:t>
            </w:r>
            <w:r w:rsidR="00082E64"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называется вьюгой. Рассмотреть сугробы, которые намело около забора детского сада, а на открытых местах сне</w:t>
            </w:r>
            <w:r w:rsidR="00082E64"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 почти нет. Обсудить с детьми, почему так получилось.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Охарактеризовать погоду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(снежная, вьюжная, холодная),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ветер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(злой, ледяной, колючий).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Объяснить, что именно из-за такой погоды февраль называют «лютым». Определить с детьми состояние земли под снегом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(замерзла, твердая),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 превратилась в лед. Сделать вывод, что растениям зимой не хватает тепла, воды, но они живые и зимой как бы спят.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Опыты.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Провести опыты по проращиванию сре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занных веток. Определить проявление жизни по набуханию почек и появлению листьев. Показать детям движение листьев по направлению к свету на примере комнатных растений.</w:t>
            </w:r>
          </w:p>
          <w:p w:rsidR="0038067C" w:rsidRPr="00C41F9B" w:rsidRDefault="0038067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«Сравни», «Что сначала, что потом?»</w:t>
            </w:r>
          </w:p>
          <w:p w:rsidR="00C41F9B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С. Маршак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«Февраль», 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В. Бианки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«Дотерпят ли?»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067C" w:rsidRPr="00C41F9B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участка после снегопада. Подкормка птиц.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различает явления природы по признакам;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может словами охарактеризовать погоду;</w:t>
            </w:r>
          </w:p>
          <w:p w:rsidR="00082E64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2E64" w:rsidRPr="00C41F9B">
              <w:rPr>
                <w:rFonts w:ascii="Times New Roman" w:hAnsi="Times New Roman"/>
                <w:sz w:val="24"/>
                <w:szCs w:val="24"/>
              </w:rPr>
              <w:t xml:space="preserve"> ребенок проявляет интерес к природным объектам, особенностям их жизни.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детских представлений о государственных праздниках России.</w:t>
            </w:r>
          </w:p>
          <w:p w:rsidR="00C41F9B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Расширить детские представления </w:t>
            </w:r>
            <w:r w:rsidR="00F63F3F" w:rsidRPr="00C41F9B">
              <w:rPr>
                <w:rFonts w:ascii="Times New Roman" w:hAnsi="Times New Roman"/>
                <w:sz w:val="24"/>
                <w:szCs w:val="24"/>
              </w:rPr>
              <w:t>о государственных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праздниках России</w:t>
            </w:r>
            <w:r w:rsidR="00C41F9B" w:rsidRPr="00C41F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Праздники в нашем окружающем мире.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февраля</w:t>
            </w:r>
            <w:r w:rsidR="00C41F9B"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</w:t>
            </w:r>
            <w:r w:rsid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ение художественной литературы;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</w:t>
            </w:r>
            <w:r w:rsidR="00C41F9B">
              <w:rPr>
                <w:rFonts w:ascii="Times New Roman" w:hAnsi="Times New Roman"/>
                <w:sz w:val="24"/>
                <w:szCs w:val="24"/>
              </w:rPr>
              <w:t xml:space="preserve"> познавательно -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о государст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венных праздниках. Рос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сийская армия, вои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ны, которые охраняют нашу Родину. Рассматривание иллюстраций. Просмотр видеофильма. Встреча с интересными людьми.</w:t>
            </w:r>
          </w:p>
          <w:p w:rsidR="00ED4DB0" w:rsidRPr="00C41F9B" w:rsidRDefault="00ED4DB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Стихи: </w:t>
            </w: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 Г</w:t>
            </w:r>
            <w:r w:rsid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урина «23 февраля», М. Сачков «З</w:t>
            </w: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ащитники Отечества», Е. Шаламанова «Русские богатыри».</w:t>
            </w:r>
          </w:p>
          <w:p w:rsidR="00ED4DB0" w:rsidRPr="00C41F9B" w:rsidRDefault="00ED4DB0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</w:t>
            </w:r>
            <w:r w:rsid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вательно -</w:t>
            </w: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Экскурсия в городской музей боевой Славы.</w:t>
            </w:r>
          </w:p>
          <w:p w:rsidR="00ED4DB0" w:rsidRPr="00C41F9B" w:rsidRDefault="00ED4DB0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Рисование «Поздравляю папу (дедушку)».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  имеет представление о празднике «23 февраля»;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знает стихи о защитниках Отечества;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с интересом осматривает коллекцию музея боевой Славы;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проявляет творчество в продуктивной деятельности.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DB0" w:rsidRDefault="00ED4D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C41F9B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создание условий для развития умений и навыков в совместной трудовой деятельности.</w:t>
            </w:r>
          </w:p>
          <w:p w:rsidR="00C41F9B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закрепить умения и навыки, необходимые дл</w:t>
            </w:r>
            <w:r w:rsidR="00C41F9B">
              <w:rPr>
                <w:rFonts w:ascii="Times New Roman" w:hAnsi="Times New Roman"/>
                <w:sz w:val="24"/>
                <w:szCs w:val="24"/>
              </w:rPr>
              <w:t>я трудовых совместных действий.</w:t>
            </w:r>
          </w:p>
          <w:p w:rsidR="00ED4DB0" w:rsidRPr="00C41F9B" w:rsidRDefault="00ED4DB0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«</w:t>
            </w: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Труд в природе»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Трудовая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Уборка участка после снегопада. Подкормка птиц. Устройство горки для кукол. Устройство берлоги для самого большого игрушечного медведя. Сооружение разнообразных построек из снега, используя определенные приемы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(выравнивание).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Стряхивание снега с веток и кустарников. Окапывание снегом деревьев. Расчистка дорожек от снега и посыпание песком. Сбор сухих обломанных веток. В уголке природы -самостоятельный полив растений, кормление рыбок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(по мерке воспитателя),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уход за посадками. Уход за комнатными растениями, животными. Уход за рыбками, смена воды в аквариуме. Посев семян для корма животным.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позитивно относится ко всем видам труда.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DB0" w:rsidRDefault="00ED4D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представлений о домашних животных.</w:t>
            </w:r>
          </w:p>
          <w:p w:rsidR="00C41F9B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познакомить детей с домашними животными в процессе разных видов деятельности.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«Домашние животные»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художественно -</w:t>
            </w:r>
            <w:r w:rsidR="00082E64" w:rsidRPr="00C41F9B">
              <w:rPr>
                <w:rFonts w:ascii="Times New Roman" w:hAnsi="Times New Roman"/>
                <w:sz w:val="24"/>
                <w:szCs w:val="24"/>
              </w:rPr>
              <w:t xml:space="preserve"> эстетическая деятельность;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</w:t>
            </w:r>
            <w:r w:rsidR="00C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Беседа. Понятие 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домашние живот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ные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лошадь, корова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коза, поросенок.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Развиваем мыслитель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ную операцию - обобще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ние; интерес к наблюдению. Где живут эти домашние животные? Прослушивание аудиоза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писи с голосами животных на ферме: блеянье козы, мычание коровы, ржание лошади, хрюканье поро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сенка. Дети опре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деляют и объясняют игро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вому персонажу, кому из домашних животных ка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кой голос принадлежит.</w:t>
            </w:r>
          </w:p>
          <w:p w:rsidR="00C41F9B" w:rsidRPr="00C41F9B" w:rsidRDefault="00C41F9B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C41F9B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Художественно -</w:t>
            </w:r>
            <w:r w:rsidR="00082E64" w:rsidRPr="00C41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Слушание «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Лоша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дка» Н. Потоловский, «Котенька -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коток» русская народная мелодия.</w:t>
            </w:r>
          </w:p>
          <w:p w:rsidR="00082E64" w:rsidRDefault="00C41F9B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Характерные танцы «Коза - дереза», «Котята -</w:t>
            </w:r>
            <w:r w:rsidR="00082E64"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поварята» Е. Тиличеева.</w:t>
            </w:r>
          </w:p>
          <w:p w:rsidR="00ED4DB0" w:rsidRPr="00C41F9B" w:rsidRDefault="00ED4DB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Коллективная аппликация «Домашняя ферма»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4DB0" w:rsidRPr="00C41F9B" w:rsidRDefault="00ED4DB0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имеет представление о домашних животных;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различает голоса домашних животных;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знает музыкальный репертуар о домашних животных, может назвать произведение;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проявляет творчество в продуктивной деятельности.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DB0" w:rsidRDefault="00ED4DB0" w:rsidP="00C41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DB0" w:rsidRDefault="00ED4D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C41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Март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о международном женском дне.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празднике «Международный женский день».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«Моя мама»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(интеграция с образовательной областью «Социально </w:t>
            </w:r>
            <w:r w:rsidR="00C41F9B">
              <w:rPr>
                <w:rFonts w:ascii="Times New Roman" w:hAnsi="Times New Roman"/>
                <w:sz w:val="24"/>
                <w:szCs w:val="24"/>
              </w:rPr>
              <w:t>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коммуникативное развитие»)</w:t>
            </w:r>
          </w:p>
          <w:p w:rsidR="00272B2F" w:rsidRPr="00082E64" w:rsidRDefault="00272B2F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трудовая деятельность;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</w:t>
            </w:r>
            <w:r w:rsidR="00272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продуктивная деятельность.</w:t>
            </w:r>
          </w:p>
          <w:p w:rsidR="00272B2F" w:rsidRPr="00082E64" w:rsidRDefault="00272B2F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мамином каравае», «Профессии наших мам», «Международный женский день».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Отгадывание загадок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весне, о маме.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весне, о маме.</w:t>
            </w:r>
          </w:p>
          <w:p w:rsidR="00272B2F" w:rsidRPr="00082E64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</w:t>
            </w:r>
            <w:r w:rsid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фотовыставку «Наши мамы» (в группе).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сезонными изменениями в природе.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дом», «Мебель».</w:t>
            </w:r>
          </w:p>
          <w:p w:rsidR="00272B2F" w:rsidRPr="00082E64" w:rsidRDefault="00272B2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ED4DB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подбору фотографий к фотовыставке</w:t>
            </w:r>
            <w:r w:rsid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72B2F" w:rsidRPr="00082E64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</w:t>
            </w:r>
            <w:r w:rsidR="00ED4DB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Рисование: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Портрет моей мамы»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- ребенок имеет представление о празднике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«Международный женский день»;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может самостоятельно составить небольшой рассказ о маме;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 ребенка </w:t>
            </w:r>
            <w:r w:rsid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развиты познавательные интересы;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творчество в продуктивной деятельности.</w:t>
            </w:r>
          </w:p>
        </w:tc>
      </w:tr>
    </w:tbl>
    <w:p w:rsidR="00272B2F" w:rsidRDefault="00272B2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B2F" w:rsidRDefault="00272B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272B2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о времени года «Весна»</w:t>
            </w:r>
            <w:r w:rsidR="00272B2F"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</w:t>
            </w:r>
            <w:r w:rsidR="00272B2F"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детей с временем года «Весна».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познавательно -  исследовательская деятельность;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</w:t>
            </w:r>
            <w:r w:rsid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исследовательская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Погода. Красота весеннего неба, пейзажа. Оттепель: изменение цвета и плотности снега. Сосульки.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Трава на солнечной стороне участка. Первые весенние цветы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(мимоза, подснежники, мать-и-мачеха).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Цветущие комнатные растения. Неживая природа. В ежедневных наблюдениях за погодой отметить, что стало немного теплее. Солнце не только светит, но уже греет. Отметить прибавление дня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(выходим на вечернюю прогулку, а солнце еще светит; вспоминаем, как было зимой).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Снег часто идет с дождем, но небо бывает голубым. Снег на земле становится серым, грязным. Рас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смотреть с детьми ледяную корочку, которая покрывает снег, объяснить, что она называется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наст,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обсудить, почему образуется наст</w:t>
            </w:r>
            <w:r w:rsid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Опыты.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Предложить ребятам потрогать воду в луже. Сделать вывод, что вода еще очень холодная, поэтому растения только просыпаются после зимы, но не растут.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Default="00272B2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«Угадайка», «Угадай по запаху»,</w:t>
            </w:r>
            <w:r w:rsidR="00082E64"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«Вода бывает теплой, холодной, горячей».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B2F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С. Маршак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«Весенняя песенка», 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Л. Толстой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«Пришла весна».</w:t>
            </w:r>
          </w:p>
          <w:p w:rsidR="00272B2F" w:rsidRPr="00272B2F" w:rsidRDefault="00272B2F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ребенок имеет представления о сезонных изменениях в природе;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</w:t>
            </w:r>
            <w:r w:rsidR="00272B2F">
              <w:rPr>
                <w:rFonts w:ascii="Times New Roman" w:hAnsi="Times New Roman"/>
                <w:sz w:val="24"/>
                <w:szCs w:val="24"/>
              </w:rPr>
              <w:t>являет интерес к познавательно -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проявляет речевую активность в игровой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различает жанры художественной литературы.</w:t>
            </w: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DB0" w:rsidRDefault="00ED4D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о времени года «Весна»</w:t>
            </w:r>
            <w:r w:rsid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</w:t>
            </w:r>
            <w:r w:rsid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детей с временем года «Весна».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«Весна» (продолжение)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272B2F" w:rsidRDefault="00272B2F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познавательно -</w:t>
            </w:r>
            <w:r w:rsidR="00082E64"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272B2F" w:rsidRDefault="00272B2F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2E64" w:rsidRPr="00272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E64" w:rsidRPr="00272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272B2F" w:rsidRDefault="00272B2F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82E64" w:rsidRPr="00272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игровая деятельность.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</w:t>
            </w:r>
            <w:r w:rsid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исследовательская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Наблюдения за растениями. Обратить внимание на то, что солнце сквозь ветки проникает медленнее, поэтому под деревьями снега больше, чем на открытых местах, но около стволов всюду появились воронки. Обсудить с детьми это явление: теплая нижняя часть ствола нагрелась от солнца и растопила снег вокруг себя. В конце месяца предло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жить найти первую проталину и пробившуюся травку.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Наблюдения за птицами. Воробьи собираются в стаи, чирикают громче. Вороны чаще чистят оперение, купаются в лужах. Гомон птиц становится слышнее: они чувствуют весну.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B2F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Н. Сладкое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«Весенние радости», 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В. Алферов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«Март», 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В. Зотов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«Заяц-беляк».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«Веснянка»</w:t>
            </w:r>
            <w:r w:rsid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ребенок имеет представления о сезонных изменениях в природе;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проявляет интерес к познавател</w:t>
            </w:r>
            <w:r w:rsidR="00272B2F">
              <w:rPr>
                <w:rFonts w:ascii="Times New Roman" w:hAnsi="Times New Roman"/>
                <w:sz w:val="24"/>
                <w:szCs w:val="24"/>
              </w:rPr>
              <w:t>ьно -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проявляет речевую активность в игровой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различает жанры художественной литературы.</w:t>
            </w:r>
          </w:p>
        </w:tc>
      </w:tr>
    </w:tbl>
    <w:p w:rsidR="00272B2F" w:rsidRDefault="00272B2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B2F" w:rsidRDefault="00272B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272B2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проведения коллективного мероприятия «Весенняя ярмарка»</w:t>
            </w:r>
            <w:r w:rsid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72B2F" w:rsidRPr="00082E64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эффективность усвоения программного материала по теме «Весна» в процессе коллективного проекта «Весенняя ярмарка».</w:t>
            </w:r>
          </w:p>
          <w:p w:rsidR="00ED4DB0" w:rsidRPr="00082E64" w:rsidRDefault="00ED4DB0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«Вес</w:t>
            </w:r>
            <w:r w:rsidR="00272B2F">
              <w:rPr>
                <w:rFonts w:ascii="Times New Roman" w:hAnsi="Times New Roman"/>
                <w:b/>
                <w:sz w:val="24"/>
                <w:szCs w:val="24"/>
              </w:rPr>
              <w:t>енняя ярмарка» Семейно -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групповой развлекательный проект.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 «Весенней ярмарки» составляет пройденный детьми программный материал.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положительные эмоции в коллективном проекте;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B2F" w:rsidRDefault="00272B2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B2F" w:rsidRDefault="00272B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272B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Апрель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2F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2B2F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</w:t>
            </w:r>
            <w:r w:rsidR="00272B2F" w:rsidRPr="00272B2F">
              <w:rPr>
                <w:rFonts w:ascii="Times New Roman" w:hAnsi="Times New Roman"/>
                <w:sz w:val="24"/>
                <w:szCs w:val="24"/>
              </w:rPr>
              <w:t>цессе разных видов деятельности.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«Апрельские наблюдения»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272B2F" w:rsidRDefault="00272B2F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="00082E64"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2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</w:t>
            </w:r>
            <w:r w:rsid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исследовательская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Вылет птенцов из гнезд, быстрота полета ласточек. Почки на деревьях, листья.</w:t>
            </w:r>
          </w:p>
          <w:p w:rsidR="00272B2F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Весенний дождь. Первая гроза. Отметить повышение температуры днем, оно приводит к появлению ручьев, таянию сосулек. Обсудить с детьми, что значит «звенит капель».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Отметить появление первых проталин. Предложить понаблюдать путь одного из ручейков, который соединяется по дороге с другими ручейками. Рассказать детям, что ручьи впадают в реки, озера, и вода в них поднимается, иногда возникают наводнения.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Опыты: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«Как проткнуть возд</w:t>
            </w:r>
            <w:r w:rsid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ушный шарик без вреда для него»,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«Запуск кораблика» (по течению, против течения).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2B2F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Ушинский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«Пчелки на разведке», 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Н. Сладкое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«Птицы».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мусора, участка. Вскапывание грядок, уход за ними.</w:t>
            </w:r>
          </w:p>
          <w:p w:rsidR="00272B2F" w:rsidRPr="00272B2F" w:rsidRDefault="00272B2F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ребенок имеет представления о сезонных изменениях в природе;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</w:t>
            </w:r>
            <w:r w:rsidR="00272B2F">
              <w:rPr>
                <w:rFonts w:ascii="Times New Roman" w:hAnsi="Times New Roman"/>
                <w:sz w:val="24"/>
                <w:szCs w:val="24"/>
              </w:rPr>
              <w:t>являет интерес к познавательно -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проявляет речевую активность в игровой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различает жанры художественной литературы.</w:t>
            </w:r>
          </w:p>
        </w:tc>
      </w:tr>
    </w:tbl>
    <w:p w:rsidR="00272B2F" w:rsidRDefault="00272B2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B2F" w:rsidRDefault="00272B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</w:t>
            </w:r>
            <w:r w:rsidR="00272B2F">
              <w:rPr>
                <w:rFonts w:ascii="Times New Roman" w:hAnsi="Times New Roman"/>
                <w:sz w:val="24"/>
                <w:szCs w:val="24"/>
              </w:rPr>
              <w:t>цессе разных видов деятельности.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«Апрельские наблюдения» (продолжение)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272B2F" w:rsidRDefault="00272B2F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="00082E64"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Cs/>
                <w:sz w:val="24"/>
                <w:szCs w:val="24"/>
              </w:rPr>
              <w:t>- трудовая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</w:t>
            </w:r>
            <w:r w:rsid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исследовательская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821DB4" w:rsidRDefault="00082E64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Продолжать наблюдения за пробуждением растений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(мать-и-мачеха, первая травка).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Отметить, что растения появ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ляются в тех местах, где сильнее греет солнышко и высыхает почва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 заборов, у стен домов). </w:t>
            </w:r>
          </w:p>
          <w:p w:rsidR="00821DB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Рассмотреть почки</w:t>
            </w:r>
            <w:r w:rsidR="00821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ветках, уточнить их форму и размеры. Отметить, что они с каждым днем набухают. Рассмотреть, как они располо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жены на ветке. Сделать вывод, что у всех деревьев и кустов есть почки и они разные.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Обратить внимание на поведение птиц: они стали звонко щебетать, летать парами, высматривать места для гнезд, собирать и носить в клюве веточки, пушинки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(обсудить с детьми, зачем они это делают).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возможности отметить прилет грачей, скворцов.</w:t>
            </w:r>
          </w:p>
          <w:p w:rsidR="00821DB4" w:rsidRPr="00272B2F" w:rsidRDefault="00821DB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Опыты: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«Почему все звучит?», «Делаем облако».</w:t>
            </w:r>
          </w:p>
          <w:p w:rsidR="00821DB4" w:rsidRDefault="00821DB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 с воспитателем опрыскивание расте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ний, подкормка, пересадка, рыхление. Выращивание рассады уличных цветов.</w:t>
            </w:r>
          </w:p>
          <w:p w:rsidR="00821DB4" w:rsidRPr="00272B2F" w:rsidRDefault="00821DB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ребенок замеча</w:t>
            </w:r>
            <w:r w:rsidR="00272B2F">
              <w:rPr>
                <w:rFonts w:ascii="Times New Roman" w:hAnsi="Times New Roman"/>
                <w:sz w:val="24"/>
                <w:szCs w:val="24"/>
              </w:rPr>
              <w:t>ет весенние изменения в природе;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</w:t>
            </w:r>
            <w:r w:rsidR="00272B2F">
              <w:rPr>
                <w:rFonts w:ascii="Times New Roman" w:hAnsi="Times New Roman"/>
                <w:sz w:val="24"/>
                <w:szCs w:val="24"/>
              </w:rPr>
              <w:t xml:space="preserve"> проявляет творчество в опытно -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позитивно относится к разным видам труда.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2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821DB4" w:rsidRPr="00821DB4" w:rsidRDefault="00821DB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1DB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821D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</w:t>
            </w:r>
            <w:r w:rsidR="00821DB4" w:rsidRPr="00821DB4">
              <w:rPr>
                <w:rFonts w:ascii="Times New Roman" w:hAnsi="Times New Roman"/>
                <w:sz w:val="24"/>
                <w:szCs w:val="24"/>
              </w:rPr>
              <w:t>цессе разных видов деятельности.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21DB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sz w:val="24"/>
                <w:szCs w:val="24"/>
              </w:rPr>
              <w:t>«Апрельские наблюдения» (продолжение)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познават</w:t>
            </w:r>
            <w:r w:rsidR="00821DB4" w:rsidRPr="00821DB4">
              <w:rPr>
                <w:rFonts w:ascii="Times New Roman" w:hAnsi="Times New Roman"/>
                <w:sz w:val="24"/>
                <w:szCs w:val="24"/>
              </w:rPr>
              <w:t>ельно -</w:t>
            </w:r>
            <w:r w:rsidRPr="00821DB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1D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21DB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</w:t>
            </w:r>
            <w:r w:rsidR="00821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1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821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1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исследовательская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Одуванчик 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(разные стадии развития).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Мальки рыб. Канарейка на гнезде с яйцами.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Посадка саженцев.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Жуки, бабочки, мухи, комары, муравьи, дождевые черви 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(умение их различать).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Кошки и собаки, греющиеся на солнце.</w:t>
            </w:r>
          </w:p>
          <w:p w:rsidR="00821DB4" w:rsidRPr="00821DB4" w:rsidRDefault="00821DB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1DB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Неживая природа. В теплый солнечный день описать состояние природы и погоды. Спросить детей, почему они так легко одеты, с чем это связано.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Отметить цвет неба, закрепить названия облаков 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(кучевые);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какой дует ветерок 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добрать определения: теплый, ласковый, шаловливый, нежный).</w:t>
            </w:r>
          </w:p>
          <w:p w:rsidR="00821DB4" w:rsidRPr="00821DB4" w:rsidRDefault="00821DB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Опыты: </w:t>
            </w:r>
            <w:r w:rsid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«Радуга», «Естественная лупа».</w:t>
            </w:r>
          </w:p>
          <w:p w:rsidR="00821DB4" w:rsidRPr="00821DB4" w:rsidRDefault="00821DB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1DB4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1DB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Е. Чарушин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«Воробей»,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1DB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В. Бианки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«Первая охота».</w:t>
            </w:r>
          </w:p>
          <w:p w:rsidR="00821DB4" w:rsidRPr="00821DB4" w:rsidRDefault="00821DB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«Два гуся».</w:t>
            </w:r>
          </w:p>
          <w:p w:rsidR="00821DB4" w:rsidRPr="00821DB4" w:rsidRDefault="00821DB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- ребенок замечает весенние изменения в природе: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-</w:t>
            </w:r>
            <w:r w:rsidR="00821DB4">
              <w:rPr>
                <w:rFonts w:ascii="Times New Roman" w:hAnsi="Times New Roman"/>
                <w:sz w:val="24"/>
                <w:szCs w:val="24"/>
              </w:rPr>
              <w:t xml:space="preserve"> проявляет творчество в познавательно -</w:t>
            </w:r>
            <w:r w:rsidRPr="00821DB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- позитивно относится к разным видам труда.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2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условий для разв</w:t>
            </w:r>
            <w:r w:rsidR="00821DB4">
              <w:rPr>
                <w:rFonts w:ascii="Times New Roman" w:hAnsi="Times New Roman"/>
                <w:sz w:val="24"/>
                <w:szCs w:val="24"/>
              </w:rPr>
              <w:t>ития кругозора и познавательно -</w:t>
            </w:r>
            <w:r w:rsidRPr="00821DB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 в процессе игровой деятельности.</w:t>
            </w:r>
          </w:p>
          <w:p w:rsidR="00821DB4" w:rsidRPr="00821DB4" w:rsidRDefault="00821DB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2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расширять представления о мире природы в процессе игровой деятельности.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21DB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Cs/>
                <w:sz w:val="24"/>
                <w:szCs w:val="24"/>
              </w:rPr>
              <w:t>Неделя игры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Cs/>
                <w:sz w:val="24"/>
                <w:szCs w:val="24"/>
              </w:rPr>
              <w:t>Краткое содержание: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Cs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21DB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821DB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Словарная игра </w:t>
            </w:r>
            <w:r w:rsid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«Повторяя друг за другом».</w:t>
            </w:r>
          </w:p>
          <w:p w:rsidR="00821DB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Игровые ситуации: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«Дюймовочка знакомит ребят с первоцветами, «Прогулка в лес»</w:t>
            </w:r>
            <w:r w:rsid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«Кто как поет?», «Третий лишний».</w:t>
            </w:r>
          </w:p>
          <w:p w:rsidR="00821DB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«Лети, листок, ко мне в кузовок». 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Подвижная</w:t>
            </w: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игра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«Два гуся».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- ребенок проявляет инициативу в игровой деятельности.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821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821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Май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21D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2E64">
        <w:rPr>
          <w:rFonts w:ascii="Times New Roman" w:eastAsia="Calibri" w:hAnsi="Times New Roman" w:cs="Times New Roman"/>
          <w:b/>
          <w:sz w:val="24"/>
          <w:szCs w:val="24"/>
        </w:rPr>
        <w:t>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итогового мониторинга по разв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821DB4" w:rsidRPr="00082E64" w:rsidRDefault="00821DB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проанализировать усвоение программного материала по развитию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 xml:space="preserve">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«Ознакомление с природой. Времена года».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Итоговый мониторинг.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«Ознакомление с природой. Времена года».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 монитор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инга составляют игровые задания,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игровые ситуации по теме.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имеет представление о временах года, сезонных изменениях в природе</w:t>
            </w:r>
            <w:r w:rsidR="00821D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итогового мониторинга по развитию кругозора и познавательно – исследовательской деятельности в природе и окружающем мире.</w:t>
            </w:r>
          </w:p>
          <w:p w:rsidR="00821DB4" w:rsidRPr="00082E64" w:rsidRDefault="00821DB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проанализировать усвоение программного материала по разв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ти в природе и окружающем мире.</w:t>
            </w:r>
          </w:p>
          <w:p w:rsidR="00821DB4" w:rsidRPr="00821DB4" w:rsidRDefault="00821DB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«Жизнь растений и животных в среде обитания»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Итоговый мониторинг.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«Жизнь растен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ий и животных в среде обитания».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 монитор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инга составляют игровые задания,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игровые ситуации по теме.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имеет представление о жизни растений и животных в среде обитания;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может составить описательный рассказ о растениях и животных;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использует речь для отражения результатов наблюдения.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итогового мониторинга по разв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821DB4" w:rsidRPr="00082E64" w:rsidRDefault="00821DB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проанализировать усвоение программного материала по разв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«Места произрастания и обитания растений и животных»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Итоговый мониторинг.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«Места произрастания 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 обитания растений и животных».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 монитор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инга составляют игровые задания,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игровые ситуации по теме.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имеет представление о местах произрастания и обитания растений и животных;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может составить описательный рассказ о местах произрастания и обитания растений и животных;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использует речь для отражения результатов наблюдения.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итогового мониторинга по разв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ED4DB0" w:rsidRPr="00082E64" w:rsidRDefault="00ED4DB0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4DB0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проанализировать усвоение программного материала по развитию кругозора и познаватель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«Человек и окружающий мир»</w:t>
            </w:r>
            <w:r w:rsidR="00EF784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Итоговый мониторинг.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«Человек и окружающий мир»</w:t>
            </w:r>
            <w:r w:rsidR="00EF784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 монитори</w:t>
            </w:r>
            <w:r w:rsidR="00EF784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нга составляют игровые задания, 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игровые ситуации по теме.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- ребенок имеет представление о роли человека в окружающем мире;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- ребенок может составить описательный рассказ о роли человека в окружающем мире;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использует речь для отражения результатов наблюдения.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821DB4" w:rsidP="00ED4D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2.3 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  <w:r w:rsidR="00EF78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EF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Сентябрь</w:t>
      </w:r>
    </w:p>
    <w:p w:rsidR="00082E64" w:rsidRPr="00082E64" w:rsidRDefault="00082E64" w:rsidP="00082E6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082E64" w:rsidRPr="00EF7842" w:rsidRDefault="00EF7842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EF784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умений по сравнению двух равных групп предметов.</w:t>
            </w:r>
          </w:p>
          <w:p w:rsidR="00EF7842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умения по сравнению двух равных групп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«Сравнение двух равных групп предметов»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EF7842" w:rsidP="00082E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том, что мы будем сегодня сравнивать.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 и картинок: две дорожки, две корзинки, макет полянки.</w:t>
            </w:r>
          </w:p>
          <w:p w:rsidR="00082E64" w:rsidRPr="00082E64" w:rsidRDefault="00082E64" w:rsidP="00082E64">
            <w:pPr>
              <w:rPr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Считаем дорожки, корзинки. грибочки.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Устанавливаем равенство предметов на основе счета.</w:t>
            </w:r>
          </w:p>
          <w:p w:rsidR="00EF7842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b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«Больше, меньше, столько-сколько», «Подбери такие же по размеру».</w:t>
            </w:r>
          </w:p>
          <w:p w:rsidR="00EF7842" w:rsidRPr="00082E64" w:rsidRDefault="00EF784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EF7842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 блокам Дьенеша.</w:t>
            </w:r>
          </w:p>
          <w:p w:rsidR="00EF7842" w:rsidRPr="00082E64" w:rsidRDefault="00EF7842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 и картинок.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r w:rsidR="00EF7842">
              <w:rPr>
                <w:rFonts w:ascii="Times New Roman" w:hAnsi="Times New Roman"/>
                <w:sz w:val="24"/>
                <w:szCs w:val="24"/>
                <w:lang w:eastAsia="ru-RU"/>
              </w:rPr>
              <w:t>в дидак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играх.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конструирование по блокам Дьенеша.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42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сравне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двух равных групп предметов;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использует в речи понятия «больше», меньше»;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проявляет любознательность при конструировании по 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блокам Дьенеша.</w:t>
            </w:r>
          </w:p>
        </w:tc>
      </w:tr>
    </w:tbl>
    <w:p w:rsidR="00EF7842" w:rsidRDefault="00EF7842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42" w:rsidRDefault="00EF78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EF7842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EF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EF784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умений по сравнению двух неравных групп предметов.</w:t>
            </w:r>
          </w:p>
          <w:p w:rsidR="00EF7842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умения по сравнению двух неравных групп предметов</w:t>
            </w:r>
            <w:r w:rsidR="00EF78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«Сравнение двух неравных групп предметов»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EF7842" w:rsidP="00082E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о части суток: утро,</w:t>
            </w:r>
            <w:r w:rsidR="00082E64"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день, вечер, ночь.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картин и иллюстраций.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Сравнение двух неравных групп предметов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Палочки Кюинезера: добавляем -</w:t>
            </w:r>
            <w:r w:rsidR="00082E64"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убавляем.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сравнения обозначаем словами.</w:t>
            </w:r>
          </w:p>
          <w:p w:rsidR="00ED4DB0" w:rsidRPr="00082E64" w:rsidRDefault="00ED4DB0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b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«Составь пары и сравни», «Соотнеси число с количеством»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картин и иллюстраций.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сравнение групп предметов.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дидактических играх.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сравнени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двух неравных групп предметов;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использует в речи понятия «больше», меньше»;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при счете с полочками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Кюинезера</w:t>
            </w: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EF7842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EF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EF784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освоения деть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способов обследования, сравнения фигур в процессе выделения сторон и углов.</w:t>
            </w:r>
          </w:p>
          <w:p w:rsidR="00EF7842" w:rsidRPr="00082E64" w:rsidRDefault="00EF7842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7842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способам обследования, сравнения фигур в процессе выделения сторон и углов.</w:t>
            </w:r>
          </w:p>
          <w:p w:rsidR="00EF7842" w:rsidRPr="00082E64" w:rsidRDefault="00EF7842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«Геометрические фигуры»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EF7842" w:rsidP="00082E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геометрических фигурах. Рассматривание фигур: круг, квадрат, треугольник.</w:t>
            </w:r>
          </w:p>
          <w:p w:rsidR="00ED4DB0" w:rsidRPr="00082E64" w:rsidRDefault="00ED4DB0" w:rsidP="00082E64">
            <w:pPr>
              <w:rPr>
                <w:lang w:eastAsia="ru-RU"/>
              </w:rPr>
            </w:pPr>
          </w:p>
          <w:p w:rsidR="00082E64" w:rsidRPr="00082E64" w:rsidRDefault="00EF784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Обследование фигур: выделение сторон, углов. Нахождение фигуры по отрицанию.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 с использованием логических блоков Дьенеша.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игры: «Узнай, что изменилось», «Повторяйте друг за другом».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фигур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фигур.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Нахождение фигуры по отрицанию.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 с использованием логических блоков Дьенеша.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представления о геометрических фигурах;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может описать результат сравнения словами;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самостоятельность в дидактической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EF7842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EF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EF784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материала.</w:t>
            </w:r>
          </w:p>
          <w:p w:rsidR="00EF7842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считать до 5 на основе наглядности в процессе разных 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«Игры с кубиками»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авательно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разноцветных кубиках. Рассматривание кубиков.</w:t>
            </w:r>
          </w:p>
          <w:p w:rsidR="00ED4DB0" w:rsidRPr="00082E64" w:rsidRDefault="00ED4DB0" w:rsidP="00082E64">
            <w:pPr>
              <w:rPr>
                <w:lang w:eastAsia="ru-RU"/>
              </w:rPr>
            </w:pPr>
          </w:p>
          <w:p w:rsidR="00082E64" w:rsidRPr="000C2E17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E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пару», «Разноцветная дорожка» (из 5 кубиков), «Разноцветный домик», «Посчитай».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EF784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 с использованием логических блоков Дьенеша.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кубиков.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 в игровой и познавательно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счете до 5 на основе наглядности;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самостоятельно выполняет игровые математические задания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EF7842" w:rsidRDefault="00EF78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EF7842" w:rsidRDefault="00082E64" w:rsidP="00EF7842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EF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082E64" w:rsidRPr="00EF784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6047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A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ознакомления с программной темой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«Сравнение групп предметов разных по форме»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6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сравнивать предметы разные по форме.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«Сравнение групп предметов разных по форме»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и рассматривание круглых и квадратных платочков одинакового цвета.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равенства и неравенства на основе сопоставления пар.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ED4DB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«Составь пары и сравни», «Соотнеси число с количеством», «Разноцветные ленточки»</w:t>
            </w:r>
            <w:r w:rsidR="00ED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082E64" w:rsidRDefault="00ED4DB0" w:rsidP="00082E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«Война грибов с ягодами»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обр.</w:t>
            </w:r>
            <w:r w:rsidR="00F63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="00F63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литературного произведения.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круглых и квадратных предметах;</w:t>
            </w:r>
          </w:p>
          <w:p w:rsidR="00082E64" w:rsidRPr="00082E64" w:rsidRDefault="00FE46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может описать результат сравнения словами;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самостоятельность в дидактической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6047DB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60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E46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ознакомления с программной темой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«Число 3. Счет до 3».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познакомить с образованием числа 3 в процессе разных 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«Число 3. Счет до 3».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числах, числе 3.</w:t>
            </w:r>
          </w:p>
          <w:p w:rsidR="00FE46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числа 3 на основ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сравнения двух совокупностей.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итогового числа.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ответе на вопрос «Сколько?»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(повторение, закрепление): «Составь пары и сравни», «Соотнеси число с количеством»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«Три медведя» русская народная сказка.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представления о составе числа 3 во время чтения сказки «Три медведя».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ответы на вопросы.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сказки 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представления о состав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числа 3 во время чтения.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числе 3;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понимает значение итогового числа;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интересом слушает сказку о отвечает на вопросы воспитателя.</w:t>
            </w: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FE464A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E46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A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повторения и закрепления программной темы.</w:t>
            </w:r>
          </w:p>
          <w:p w:rsidR="00FE464A" w:rsidRPr="00082E64" w:rsidRDefault="00FE464A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адача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: повторить и закрепить порядковый счет до 3 в процессе разных видов деятельности.</w:t>
            </w:r>
          </w:p>
          <w:p w:rsidR="00FE464A" w:rsidRPr="00082E64" w:rsidRDefault="00FE464A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«Три гномика» (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закрепление)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двигательная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порядковом счете до 3.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Представления о направлениях счета. </w:t>
            </w: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Упражнения и задания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(индивидуальные)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Разложи и сосчитай игрушки: 3 гномика, 3 котенка, 3 кубика.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с палочками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Кюизенера</w:t>
            </w:r>
            <w:r w:rsidR="00FE4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«Добавь слово»</w:t>
            </w:r>
            <w:r w:rsidR="00FE4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Задания: 3 прыжка, 3 хлопка, 3 шага, прокати мяч 3 раза.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заданий и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игровой деятельности.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числе 3;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понимает значение итогового числа;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двигательную активность при выполнении игровых заданий.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FE464A" w:rsidRDefault="00FE464A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4A" w:rsidRDefault="00FE46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FE464A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E46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A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повторения и закрепления программного мате6матического материала в процессе игровой деятельности.</w:t>
            </w:r>
          </w:p>
          <w:p w:rsidR="00FE464A" w:rsidRPr="00082E64" w:rsidRDefault="00FE464A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адача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: повторить и закрепить программный математический материал в процессе игровой деятельности.</w:t>
            </w:r>
          </w:p>
          <w:p w:rsidR="00FE464A" w:rsidRPr="00082E64" w:rsidRDefault="00FE464A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по пройденному материалу.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«Занимательные математические игры»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занятия составляют математические игры и задания по пройденному материалу.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заданий и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игровой деятельности.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и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FE464A" w:rsidRDefault="00FE464A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4A" w:rsidRDefault="00FE46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FE464A" w:rsidRDefault="00082E64" w:rsidP="00FE464A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p w:rsidR="00082E64" w:rsidRPr="00FE464A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E46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A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ознакомления с программной темой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«Число 4. Счет до 4».</w:t>
            </w:r>
          </w:p>
          <w:p w:rsidR="00FE464A" w:rsidRPr="00082E64" w:rsidRDefault="00FE46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познакомить с образованием числа 4 в процессе разных 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«Образование числа 4»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числах, числе 4.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числа 4 на основе сравнения двух совокупностей.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итогового числа.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ответе на вопрос «Сколько?»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ражнять детей в определе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нии места предмета в ряду.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«Цветное домино»</w:t>
            </w:r>
            <w:r w:rsidR="00FE4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«Цветные картинки».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с палочками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Кюизенера.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заданий и упражнений.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числе 4;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понимает значение итогового числа;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и активность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FE464A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172"/>
        <w:gridCol w:w="2501"/>
        <w:gridCol w:w="4536"/>
        <w:gridCol w:w="2835"/>
        <w:gridCol w:w="2516"/>
      </w:tblGrid>
      <w:tr w:rsidR="00082E64" w:rsidRPr="00082E64" w:rsidTr="00ED4DB0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E464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A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самостоятельности в игровой математической деятельности.</w:t>
            </w:r>
          </w:p>
          <w:p w:rsidR="00FE464A" w:rsidRPr="00082E64" w:rsidRDefault="00FE464A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color w:val="000000"/>
                <w:lang w:eastAsia="ru-RU"/>
              </w:rPr>
            </w:pPr>
            <w:r w:rsidRPr="00FE46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: закреплять умения и навыки самостоятельных действий при составлении фигур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квадрат, треугольник, прямоугольник, круг.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«Геометрическая мозаика»</w:t>
            </w:r>
          </w:p>
          <w:p w:rsidR="00082E64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Отыскивать детали из набора «Строитель» - такие же, как предлагает воспитатель.</w:t>
            </w:r>
          </w:p>
          <w:p w:rsidR="00082E64" w:rsidRPr="00082E64" w:rsidRDefault="00082E64" w:rsidP="00082E64">
            <w:pPr>
              <w:rPr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с мозаикой: собери квадрат, треугольник, прямоугольник, круг.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Дидактические игры: «Мастерская форм».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игры: «Пройди по короткой дорожке», «Прокати круглый большой мяч», «Воробышки и автомобиль»</w:t>
            </w:r>
            <w:r w:rsidR="00FE4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игровой деятельности. Самостоятельное выполнение заданий при играх с мозаикой и строительным материалом.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имеет представление о разных формах предметов;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со сверстниками и взрослыми. </w:t>
            </w: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FE464A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3C6B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7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ознакомления с программной темой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«Число 5. Счет до 5».</w:t>
            </w:r>
          </w:p>
          <w:p w:rsidR="003C6B97" w:rsidRPr="00082E64" w:rsidRDefault="003C6B9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B9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образованием числа 5 в процессе разных </w:t>
            </w:r>
            <w:r w:rsidR="003C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613FA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«Образование числа 5»</w:t>
            </w:r>
          </w:p>
          <w:p w:rsidR="00082E64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Default="00613FA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коммуникативная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еятельность;</w:t>
            </w:r>
          </w:p>
          <w:p w:rsidR="00613FAF" w:rsidRPr="00082E64" w:rsidRDefault="00613FAF" w:rsidP="00613F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деятельность.</w:t>
            </w:r>
          </w:p>
          <w:p w:rsidR="00613FAF" w:rsidRPr="00082E64" w:rsidRDefault="00613FAF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числах, числе 5.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числа 5 на основе сравнения двух совокупностей.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итогового числа.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ответе на вопрос «Сколько?»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ражнять детей в определе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нии места предмета в ряду.</w:t>
            </w:r>
          </w:p>
          <w:p w:rsidR="00613FAF" w:rsidRPr="00082E64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«Цветное домино» «Цветные картинки».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с палочками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Кюизенера.</w:t>
            </w:r>
          </w:p>
          <w:p w:rsidR="00613FAF" w:rsidRPr="00082E64" w:rsidRDefault="00613FAF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заданий и упражнений.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числе 5;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понимает значение итогового числа;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и активность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3C6B97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3C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3C6B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7" w:rsidRDefault="00082E64" w:rsidP="003C6B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6B97" w:rsidRDefault="003C6B97" w:rsidP="003C6B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ознакомления с программной темой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«Временные понятия: сутки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3FAF" w:rsidRPr="00082E64" w:rsidRDefault="00613FAF" w:rsidP="003C6B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B97" w:rsidRDefault="003C6B97" w:rsidP="003C6B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3C6B97" w:rsidRPr="00082E64" w:rsidRDefault="003C6B97" w:rsidP="003C6B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временным понятием «сутки»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процессе разных 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«Временные понятия: сутки»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Беседа. Понятия «день», «ночь»</w:t>
            </w:r>
            <w:r w:rsidR="003C6B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Знаком</w:t>
            </w:r>
            <w:r w:rsidR="003C6B97">
              <w:rPr>
                <w:rFonts w:ascii="Times New Roman" w:hAnsi="Times New Roman"/>
                <w:sz w:val="24"/>
                <w:szCs w:val="24"/>
                <w:lang w:eastAsia="ru-RU"/>
              </w:rPr>
              <w:t>ство с пословицей «День и ночь -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сутки прочь»</w:t>
            </w:r>
            <w:r w:rsidR="003C6B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 по теме.</w:t>
            </w:r>
          </w:p>
          <w:p w:rsidR="00613FAF" w:rsidRPr="00082E64" w:rsidRDefault="00613FAF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b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Разучивание стихотворения Е. Н. Лебеденко «Ночь»</w:t>
            </w:r>
            <w:r w:rsidR="003C6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082E64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с</w:t>
            </w:r>
            <w:r w:rsidR="00613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кругами Луллия, палочками Кюи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</w:t>
            </w:r>
            <w:r w:rsidR="00613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</w:t>
            </w:r>
            <w:r w:rsidR="003C6B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русской пословицей.</w:t>
            </w:r>
          </w:p>
          <w:p w:rsidR="00082E64" w:rsidRPr="00082E64" w:rsidRDefault="00082E64" w:rsidP="00082E64">
            <w:pPr>
              <w:rPr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Разучивание стихотворения Е. Н. Лебеденко «Ночь»</w:t>
            </w:r>
            <w:r w:rsidR="003C6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принимает участие в беседе;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имеет представление о понятиях 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«день», «ночь»;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- обладает развитой памятью, способен запомнить небольшое стихотворение.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3C6B97" w:rsidRDefault="003C6B97" w:rsidP="003C6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B97" w:rsidRDefault="003C6B9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3C6B97" w:rsidRDefault="00082E64" w:rsidP="003C6B97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3C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082E64" w:rsidRPr="003C6B97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3C6B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7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промежуточного мониторинга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</w:t>
            </w:r>
            <w:r w:rsidR="003C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математических представлений.</w:t>
            </w:r>
          </w:p>
          <w:p w:rsidR="003C6B97" w:rsidRPr="00082E64" w:rsidRDefault="003C6B9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«Количество и счет»</w:t>
            </w:r>
            <w:r w:rsidR="00613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Промежуточный мониторинг 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«Количество и счет»</w:t>
            </w:r>
            <w:r w:rsidR="003C6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Промежуточный мониторинг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«Количество и счет»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3C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считать до 5 на основе наглядности;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C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имеет представление о равенстве и неравенстве групп предметов на основе счета.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2E64" w:rsidSect="00DE2A8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82E64" w:rsidRPr="003C6B97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3C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45125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5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промежуточного мониторинга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451255" w:rsidRPr="00082E64" w:rsidRDefault="0045125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усвоение детьми программного материала по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«Величина»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Промежуточный мониторинг по усвоению детьми программного материала по формированию элементарных математи</w:t>
            </w:r>
            <w:r w:rsid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«Величина»</w:t>
            </w:r>
            <w:r w:rsid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Промежуточный мониторинг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«Величина»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сравнивать предметы по величине;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отражает результаты сравнения в речи, используя прилагательные.</w:t>
            </w:r>
          </w:p>
        </w:tc>
      </w:tr>
    </w:tbl>
    <w:p w:rsidR="00451255" w:rsidRDefault="00451255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55" w:rsidRDefault="00451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45125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5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промежуточного мониторинга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451255" w:rsidRPr="00082E64" w:rsidRDefault="0045125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«Форма»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Промежуточный мониторинг по усвоению детьми программного материала по формированию элементарных математи</w:t>
            </w:r>
            <w:r w:rsid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«Форма»</w:t>
            </w:r>
            <w:r w:rsid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Промежуточный мониторинг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«Форма»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выполнение игровых заданий и упражнений.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различать геометрические фигуры;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выделяет признаки фигур с пом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ощью зрительного и осязательно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двигательного анализаторов.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451255" w:rsidRDefault="00451255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55" w:rsidRDefault="00451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45125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5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промежуточного мониторинга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451255" w:rsidRPr="00082E64" w:rsidRDefault="0045125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«Ориентировка во времени и пространстве»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Промежуточный мониторинг 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«Ориентировка во времени и пространстве»</w:t>
            </w:r>
            <w:r w:rsid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Промежуточный мониторинг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усвоению детьми программного материала по формированию элементарных математических представлений по разделу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«Ориентировка во времени и пространстве» 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представление о частях суток;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определять простр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анственные направления: вперед - назад, вверх - вниз, влево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вправо.</w:t>
            </w:r>
          </w:p>
        </w:tc>
      </w:tr>
    </w:tbl>
    <w:p w:rsidR="00451255" w:rsidRDefault="00451255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55" w:rsidRDefault="00451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451255" w:rsidRDefault="00082E64" w:rsidP="00451255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p w:rsidR="00082E64" w:rsidRDefault="00451255" w:rsidP="0061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недели -</w:t>
      </w:r>
      <w:r w:rsidR="00082E64"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выходные праздничные дни</w:t>
      </w:r>
    </w:p>
    <w:p w:rsidR="00613FAF" w:rsidRPr="00451255" w:rsidRDefault="00613FAF" w:rsidP="0061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451255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45125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5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</w:t>
            </w:r>
          </w:p>
          <w:p w:rsid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развития детского интер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еса к занимательной математике.</w:t>
            </w:r>
          </w:p>
          <w:p w:rsidR="00613FAF" w:rsidRDefault="00613FA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умения свободного общения в процессе познавательных математических игр.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13FAF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3F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«Повторяем»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Краткое содержание: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математическая </w:t>
            </w:r>
            <w:r w:rsid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«Угадай и повтори»</w:t>
            </w:r>
            <w:r w:rsid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55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пройденного</w:t>
            </w:r>
            <w:r w:rsidR="00451255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45125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темы состоит из математических игр, заданий, стихов, пословиц и поговорок.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повторении и закреплении ранее пройденного материала.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активно и доброжелательно взаимодействует с пед</w:t>
            </w:r>
            <w:r w:rsid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агогом и свер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стниками в решении игро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вых и познавательных за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дач.</w:t>
            </w: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4706A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0470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интереса к познанию простейших математических действий.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познакомить с порядковым счетом до 5.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</w:t>
            </w:r>
            <w:r w:rsidR="0004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понятия «величина» и «форма».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«Обучение счету предметов до 5 на основе сравнения. Величина. Форма».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познавательно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-трудовая деятельность;</w:t>
            </w:r>
          </w:p>
          <w:p w:rsidR="00082E64" w:rsidRPr="0004706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4706A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Дидактические игры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«Вырастим дерево»,</w:t>
            </w:r>
          </w:p>
          <w:p w:rsid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«Выбира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ем цифры», 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«Угадайка», «Больше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меньше», «Четырехугольник»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ематическая беседа о величине и форме предметов, ситуативный разговор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ешение проблемных ситуаций «Что нужно сделать, чтобы хорошо считать?», «Через какие ворота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прошла (не прошла) машина?»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Задания: 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для конструирования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  <w:r w:rsidR="00082E64"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Аппликация «Чудо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дерево»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дидактических играх.</w:t>
            </w:r>
          </w:p>
          <w:p w:rsid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решение проблемных ситуаций.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развивающих играх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«Какие еще бывают фигуры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по логическим блокам Дьенеша.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играх с конструктором Лего.</w:t>
            </w:r>
          </w:p>
          <w:p w:rsidR="00082E64" w:rsidRP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льное решение сказочных задач.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активно и доброжелательно вза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имодействует с педагогом и свер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стниками в решении игро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вых и познавательных за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дач;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с интересом выполняет индивидуальные и групповые задания;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ответственно относится к трудовым заданиям;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проявляет творчес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 в продуктивной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4706A" w:rsidRDefault="0004706A" w:rsidP="0004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4706A" w:rsidRDefault="00082E64" w:rsidP="0004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082E64" w:rsidRPr="0004706A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0470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элементарных математических представлений.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активизировать освоенные детьми умения в счете, ориентировке в пространстве.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Счет предметов. Ориентировка в пространстве»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познавательно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Дидактические игры 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картинками для счета, кирпичиками, матрешками.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«Сколько?», 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«Какой?», «Магазин».</w:t>
            </w:r>
          </w:p>
          <w:p w:rsidR="0004706A" w:rsidRPr="00451255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 проблемных ситуаций «Где живет куколка, матрешка», «Домик с окош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ком» (конструи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рование).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ческий образец домика для цыпленка.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Воспроизведение об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разца детьми (конструирование).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дидактических играх с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картинками для счета, </w:t>
            </w:r>
            <w:r w:rsidR="00957B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="00957B60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Сколько?»,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«Какой?», «Магазин».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 проблемных ситуаций «Где живет куколка, матрешка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участвует в решении проблемных математических ситуаций;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считает предметы, отвечает на вопросы по ориентировке в пространстве;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взаимодействует со сверстниками и взрослыми.</w:t>
            </w: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4706A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0470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освоения программного материала по разделам «Количество и счет», «Форма предметов».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количественному счету в пределах 5;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закрепить знания о форме знакомых предметов.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«Счет предметов до 5. Форма предметов»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коммуникативная деятельность: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познавательно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Дидактические игры 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«Где кто живет?», пальчиковая гимнастика «Пальчики в лесу».</w:t>
            </w:r>
          </w:p>
          <w:p w:rsidR="0004706A" w:rsidRPr="00451255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706A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ассматривание и обсуждение серии картинок «Новая улица».</w:t>
            </w:r>
          </w:p>
          <w:p w:rsidR="0004706A" w:rsidRPr="0004706A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онструирование многоэтажного дома из кирпичиков и других деталей, выкладывание дорожек.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 с картинками и   фигурками для счета.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пальчиковой гимнастике со счетов вслух.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 с серией карти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нок «Новая улица».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дидактических и подвижных играх.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многоэтажного дома.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ребёнок имеет элементарное представление о числе 5;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удерживает в памяти при выполнении математических дейс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твий нужное условие и сосре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доточенно действует в течение 10 минут;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интересом уч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аствует в подвижных играх с эле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ментами соревнования;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может рассказать небольшое стихотворение при конструировании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многоэтажного дома из кубиков.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06A" w:rsidRDefault="0004706A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4706A" w:rsidRDefault="0004706A" w:rsidP="0004706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082E64" w:rsidRPr="0004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1052C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освоения программного материала по классификации геометрических фигур и называнию предметов по признаку.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научить классификации предметов и фигур и называнию предметов по признаку.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«Группы предметов. Счет»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познавательно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двигательная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и классификация предметов и геометрических фигур: называние предметов по признаку, счет пред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метов, комментарии к каждой картинке (что это за предмет?), нахождение общей группы предметов и лишнего в этой группе; определение последователь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 расположения предметов.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1052C7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«Восстанови по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рядок» (на развитие внимания и наблюдательности).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«Ловим бабочек».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рассматривании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предметных картинок с изображением различ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посуды и стола.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 с кар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точками, с набором гео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метрических фигур.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подвижной игре.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ориентируется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окру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жающем пространстве, по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нимает смысл пространст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венных отношений (ввер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ху-внизу, впереди-сзади, слева-справа);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умеет рабо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тать коллективно;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модействует с педаго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гом и сверстниками во время игр.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052C7" w:rsidRDefault="001052C7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2C7" w:rsidRDefault="001052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613FAF" w:rsidRDefault="00082E64" w:rsidP="00613F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13FAF">
        <w:rPr>
          <w:rFonts w:ascii="Times New Roman" w:eastAsia="Times New Roman" w:hAnsi="Times New Roman"/>
          <w:b/>
          <w:sz w:val="24"/>
          <w:szCs w:val="24"/>
          <w:lang w:eastAsia="ru-RU"/>
        </w:rPr>
        <w:t>4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1052C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временных представлений, закрепления умений пересчитывать предметы, обозначать их количество.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временные представления, закрепить умения пересчитывать предметы, обозначать их количество соответствующей цифрой.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«Временные отношения»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«сначала», «потом», «раньше», «позже») 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Беседа. Знакомство с понятиями</w:t>
            </w: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«сначала», «потом», «раньше», «позже».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«Когда это происходит? «Приходите к нам в гости»</w:t>
            </w:r>
            <w:r w:rsidR="00105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задания: считаем игрушки, пересчитываем кукольную посуду (тарелки, часки).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F63F3F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Лагздынь «Зи</w:t>
            </w:r>
            <w:r w:rsidR="00105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мушка -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зима».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понятиями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«сначала», «потом», «раньше», «позже».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нового литературного произведения.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имеет представление о временных отношениях;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ребенок умеет пересчитывать предметы, обозначать их количество 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умеет составить небольшой рассказ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используя в речи слова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«сначала», «потом», «раньше», «позже».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052C7" w:rsidRDefault="001052C7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2C7" w:rsidRDefault="001052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1052C7" w:rsidRDefault="00082E64" w:rsidP="00105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p w:rsidR="00082E64" w:rsidRPr="001052C7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14737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693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1052C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закрепления умений по программной теме «Порядковый счет».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различать порядковый и количественный счет в процессе разных видов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«Порядковый счет»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временных представлений.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седа и рассматривание картинок -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Порядковый счет в пределах 5. Различение количественного и порядкового счета.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игровых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Разучивание потешки: «Раз, два, три, четыре, пять будем листья собирать…» 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«Сосчитай, сколько всего», «Сосчитай по порядку», «Сегодня, завтра, вчера». 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картинок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заданий. Самостоятельное выполнение заданий.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потешки.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имеет представление о порядковом счете;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различает порядковый и количественный счет;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правильно употребляет в речи числительные.</w:t>
            </w: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1052C7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</w:t>
      </w:r>
    </w:p>
    <w:tbl>
      <w:tblPr>
        <w:tblStyle w:val="aff"/>
        <w:tblW w:w="14737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693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1052C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закрепления умений счета до 5 и знания цифр 1, 2, 3, 4, 5.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D5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закрепить умения счета до 5 и знания цифр 1, 2, 3, 4, 5.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052C7" w:rsidRDefault="001052C7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«Числовой ряд»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речевая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«Сосчитай игрушки», «Разложи 5 картинок»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05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 ряд»</w:t>
            </w:r>
            <w:r w:rsidR="00105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какой руке игрушка</w:t>
            </w:r>
            <w:r w:rsidR="00105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комплекса из 5 упражнений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Расскажи по</w:t>
            </w: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картинке и определи - который по счету.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повторение комплекса из 5 упражнений.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речевой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умеет считать предметы в пределах 5;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знает изображение цифр от 1 до 5.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1052C7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</w:p>
    <w:tbl>
      <w:tblPr>
        <w:tblStyle w:val="aff"/>
        <w:tblW w:w="14737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693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1052C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освоения программного материала по формированию элементарных математических представлений.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познакомить с геометрической фигурой «цилиндр» на основе сравнения его с шаром.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052C7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Геоме</w:t>
            </w:r>
            <w:r w:rsidR="001052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трические фигуры: шар, цилиндр»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деятельность;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познавательно - исследовательская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7F13DD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1052C7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и рассматривание геометрических фигур: шар, цилиндр (на основе его сравнения с шаром).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и отличительные признаки.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«Собери букет».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с палочками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Кюизенера.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</w:t>
            </w:r>
            <w:r w:rsidR="00082E64"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проблемной ситуации: «Кого больше?»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«Чего больше?»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фигурой «цилиндр».</w:t>
            </w:r>
          </w:p>
          <w:p w:rsidR="001052C7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игровой деятельности.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познавате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 -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имеет представление о геометрической фигуре «цилиндр»;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знает отличительные признаки фигур;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проявляет любознательность при решении проблемных ситуаций.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проведения развлечения.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программного материала в процессе выполнения детьми игровых математических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10BF2" w:rsidRDefault="00C10BF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«Математическое развлечение»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состоит из пройд</w:t>
            </w:r>
            <w:r w:rsidR="00613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енных детьми математических игр 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10BF2" w:rsidRDefault="00C10BF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«Математическое развлечение»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состоит из пройденных детьми математических игр,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математическом развлечении.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проявляет активный интерес к выполнению коллективных и индивидуальный игровых математических заданий.</w:t>
            </w:r>
          </w:p>
        </w:tc>
      </w:tr>
    </w:tbl>
    <w:p w:rsidR="00C10BF2" w:rsidRDefault="00C10BF2" w:rsidP="00C1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C10BF2" w:rsidRDefault="00082E64" w:rsidP="00C1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закрепления и повторения программного математического материала.</w:t>
            </w:r>
          </w:p>
          <w:p w:rsidR="00C10BF2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повторить и закрепить знания о геометрических фигурах, числовом ряде до 5.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Повторение, закрепление.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 о геометрических фигурах, числовом ряде до 5.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двигательная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«Соберем бусы»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с палочками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Кюизенера.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«Сосчитай игрушки», «Разложи 5 картинок»</w:t>
            </w:r>
            <w:r w:rsidR="00C10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«Продолжи ряд»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какой руке игрушка»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комплекса из 5 упражнений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имеет представление о геометрических фигурах;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ребенок умеет </w:t>
            </w:r>
            <w:r w:rsidR="00C10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предметы по величине.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элементарных математических представлений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повторению, закреплению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программной темы «Сравнение неравных групп предметов»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10BF2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сравнению неравных групп предметов в процессе игровых действий, направленных на повторение, закрепление программного материала.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«Сравнение неравных групп предметов». Повторение, закрепление.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Коммуникативная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об игрушках и предметах.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Повторение, закрепление понятий с конкретными игрушками: много игрушек, мало игрушек, сколько игрушек, предметов, фигур?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картинок с изображением предметов в разном количестве.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C10BF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</w:t>
            </w:r>
            <w:r w:rsidR="00082E64"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 по замыслу.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Повторение, закрепление понятий «много», «мало», «сколько»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картинок.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 по замыслу.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имеет представление о сравнении разных групп предметов;</w:t>
            </w:r>
          </w:p>
          <w:p w:rsidR="00082E64" w:rsidRPr="00451255" w:rsidRDefault="00C10BF2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ребенок 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предметы по величине.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элементарных математических представлений</w:t>
            </w:r>
            <w:r w:rsidRP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повторению, закреплению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программной темы «Сравнение групп предметов»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10BF2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D5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сравнению групп предметов в процессе игровых действий, направленных на повторение, закр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епление программного материала.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«Сравнение групп предметов разных по форме» Повторение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группы предметов по указанию педагога. Соотносить предметы по величине.</w:t>
            </w:r>
          </w:p>
          <w:p w:rsidR="00C10BF2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«Большой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маленький», «Найди такие же»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3FA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«Составь пары и сравни», «Соотнеси число с количеством», «Разноцветные ленточки»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и рассматривание круглых и квадратных предметов и форм одинакового цвета.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равенства и неравенства на основе сопоставления пар.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заданий по указанию педагога.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равенства и неравенства на основе сопоставления пар.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</w:t>
            </w: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умеет сравнивать группы предметов разные по форме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умеет соотносить предметы по величине.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проведения развлечения.</w:t>
            </w:r>
          </w:p>
          <w:p w:rsidR="00C10BF2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программного материала в процессе выполнения детьми игровых математических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10BF2" w:rsidRDefault="00C10BF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«Математическое развлечение»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состоит из пройденных детьми математических игр,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10BF2" w:rsidRDefault="00C10BF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«Математическое развлечение»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состоит из пройденных детьми математических игр,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математическом развлечении.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проявляет активный интерес к выполнению коллективных и индивидуальный игровых математических заданий.</w:t>
            </w:r>
          </w:p>
        </w:tc>
      </w:tr>
    </w:tbl>
    <w:p w:rsidR="00C10BF2" w:rsidRDefault="00C10BF2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BF2" w:rsidRDefault="00C10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C10BF2" w:rsidRDefault="00082E64" w:rsidP="00C1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условий для проведения итогового мониторинга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C10BF2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«Количество и счет»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мониторинг 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«Количество и счет»</w:t>
            </w:r>
            <w:r w:rsidR="00C10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Итоговый мониторинг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«Количество и счет»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считать до 5 на основе наглядности;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имеет представление о равенстве и неравенстве групп предметов на основе счета.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10BF2" w:rsidRDefault="00C10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5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итогового мониторинга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F70D73" w:rsidRPr="00451255" w:rsidRDefault="00F70D7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«Величина»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мониторинг по усвоению детьми программного материала по формированию элементарных математи</w:t>
            </w:r>
            <w:r w:rsid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«Величина»</w:t>
            </w:r>
            <w:r w:rsid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Итоговый мониторинг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«Величина»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сравнивать предметы по величине;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отражает результаты сравнения в речи, используя прилагательные.</w:t>
            </w:r>
          </w:p>
        </w:tc>
      </w:tr>
    </w:tbl>
    <w:p w:rsidR="00F70D73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D73" w:rsidRDefault="00F70D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F70D73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F70D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3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итогового мониторинга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F70D73" w:rsidRPr="00451255" w:rsidRDefault="00F70D7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«Форма»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мониторинг по усвоению детьми программного материала по формированию элементарных математи</w:t>
            </w:r>
            <w:r w:rsid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«Форма»</w:t>
            </w:r>
            <w:r w:rsid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Итоговый мониторинг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«Форма»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различать геометрические фигуры;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выделяет признаки фигур с пом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ощью зрительного и осязательно -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двигательного анализаторов.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0D73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D73" w:rsidRDefault="00F70D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F70D73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F70D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3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итогового мониторинга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F70D73" w:rsidRPr="00451255" w:rsidRDefault="00F70D7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«Ориентировка во времени и пространстве»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мониторинг 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«Ориентировка во времени и пространстве»</w:t>
            </w:r>
            <w:r w:rsid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Итоговый мониторинг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усвоению детьми программного материала по формированию элементарных математических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«Ориентировка во времени и пространстве» и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представление о частях суток;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определять пространствен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направления: вперед - назад, вверх - вниз, влево -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вправо.</w:t>
            </w:r>
          </w:p>
        </w:tc>
      </w:tr>
    </w:tbl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965" w:rsidRDefault="00F1296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Default="00F70D73" w:rsidP="00613F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2.4 </w:t>
      </w:r>
      <w:r w:rsidR="00082E64" w:rsidRPr="00451255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«Речевое развитие»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82E64" w:rsidRPr="00451255">
        <w:rPr>
          <w:rFonts w:ascii="Times New Roman" w:eastAsia="Calibri" w:hAnsi="Times New Roman" w:cs="Times New Roman"/>
          <w:b/>
          <w:sz w:val="24"/>
          <w:szCs w:val="24"/>
        </w:rPr>
        <w:t>Развитие речи. Чтение художественной литературы.</w:t>
      </w:r>
    </w:p>
    <w:p w:rsidR="00F70D73" w:rsidRPr="00451255" w:rsidRDefault="00F70D7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451255" w:rsidRDefault="00082E64" w:rsidP="00F70D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592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592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592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592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592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592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592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C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создание условий для овладения звуковой культурой речи.</w:t>
            </w:r>
          </w:p>
          <w:p w:rsidR="005924C8" w:rsidRPr="00451255" w:rsidRDefault="005924C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4C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451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научить составлению рассказа об игрушке с использованием основ звуковой культуры речи.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5924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«Составление рассказа»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613FAF" w:rsidRPr="00451255" w:rsidRDefault="00613FAF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-</w:t>
            </w:r>
            <w:r w:rsidRPr="004512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1255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  <w:r w:rsidR="005924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</w:rPr>
              <w:t xml:space="preserve">Речевая 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Повторение, зак</w:t>
            </w:r>
            <w:r w:rsidR="005924C8">
              <w:rPr>
                <w:rFonts w:ascii="Times New Roman" w:hAnsi="Times New Roman"/>
                <w:sz w:val="24"/>
                <w:szCs w:val="24"/>
              </w:rPr>
              <w:t>репление пройденных звуков: А, У</w:t>
            </w:r>
            <w:r w:rsidRPr="00451255">
              <w:rPr>
                <w:rFonts w:ascii="Times New Roman" w:hAnsi="Times New Roman"/>
                <w:sz w:val="24"/>
                <w:szCs w:val="24"/>
              </w:rPr>
              <w:t>, Г, К, В.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Составление рассказа об игрушке, внешний вид игрушки.</w:t>
            </w:r>
          </w:p>
          <w:p w:rsidR="005924C8" w:rsidRPr="00451255" w:rsidRDefault="005924C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Беседа «Надо ли учиться говорить?»</w:t>
            </w:r>
          </w:p>
          <w:p w:rsidR="005924C8" w:rsidRDefault="005924C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К. Ушинский «Бодливая корова»</w:t>
            </w:r>
            <w:r w:rsidR="005924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Повторение, зак</w:t>
            </w:r>
            <w:r w:rsidR="005924C8">
              <w:rPr>
                <w:rFonts w:ascii="Times New Roman" w:hAnsi="Times New Roman"/>
                <w:sz w:val="24"/>
                <w:szCs w:val="24"/>
              </w:rPr>
              <w:t>репление пройденных звуков: А, У</w:t>
            </w:r>
            <w:r w:rsidRPr="00451255">
              <w:rPr>
                <w:rFonts w:ascii="Times New Roman" w:hAnsi="Times New Roman"/>
                <w:sz w:val="24"/>
                <w:szCs w:val="24"/>
              </w:rPr>
              <w:t xml:space="preserve">, Г, К, В. 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Составление рассказа об игрушке, внешний вид игрушки.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Знакомство с литературным произведением.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51255">
              <w:rPr>
                <w:rFonts w:ascii="Times New Roman" w:hAnsi="Times New Roman"/>
                <w:sz w:val="24"/>
                <w:szCs w:val="24"/>
              </w:rPr>
              <w:t>ребенок отчетливо произносит слова и словосочетания при составлении рассказа;</w:t>
            </w:r>
          </w:p>
          <w:p w:rsidR="00082E64" w:rsidRPr="00451255" w:rsidRDefault="005924C8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2E64" w:rsidRPr="00451255">
              <w:rPr>
                <w:rFonts w:ascii="Times New Roman" w:hAnsi="Times New Roman"/>
                <w:sz w:val="24"/>
                <w:szCs w:val="24"/>
              </w:rPr>
              <w:t>проявляет интерес к литературным произведениям.</w:t>
            </w: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FAF" w:rsidRDefault="00613FA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592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Цель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развития связной речи при составлении рассказа.</w:t>
            </w:r>
          </w:p>
          <w:p w:rsidR="005924C8" w:rsidRPr="00451255" w:rsidRDefault="005924C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24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связную речь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«Составление рассказа» (повторение)</w:t>
            </w:r>
            <w:r w:rsidR="00592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чтение художественной литературы;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 в проговаривании звукосочетания «сь», (игрушка сломалась) «с» (нос у куклы)</w:t>
            </w:r>
            <w:r w:rsidR="005924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 об игрушках, рассматривание картинок с изображением старинных игрушек.</w:t>
            </w:r>
          </w:p>
          <w:p w:rsidR="005924C8" w:rsidRPr="00451255" w:rsidRDefault="005924C8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фольклорные формы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Потешка, заучивание: «Дед хотел уху сварить»</w:t>
            </w:r>
            <w:r w:rsidR="005924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4C8" w:rsidRPr="00451255" w:rsidRDefault="005924C8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5924C8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Дидактическая игра «Покажи 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 в проговаривании. звукосочетаний.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картинок с изображением старинных игрушек.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произведением малой фольклорной формы. Участие в дидактической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владеет активной речью;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умеет с помощью взрослого составить короткий рассказ;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 интересом слушает новые литературные произведения.</w:t>
            </w:r>
          </w:p>
        </w:tc>
      </w:tr>
    </w:tbl>
    <w:p w:rsidR="00C64BC4" w:rsidRDefault="00C64BC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BC4" w:rsidRDefault="00C64BC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231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Цель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развития фонематического слуха.</w:t>
            </w:r>
          </w:p>
          <w:p w:rsidR="005924C8" w:rsidRPr="00451255" w:rsidRDefault="005924C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24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фонематический слух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924C8" w:rsidRDefault="005924C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«Составление рассказа»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(повторение, закрепление)</w:t>
            </w:r>
            <w:r w:rsidR="00592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5924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чтение художественной литературы.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5924C8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Развитие фонематического слуха. Понятия: звук, звучит, слово.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Правильное произношение звуков: [у], [а], [г], [к], [в], [с], [с']</w:t>
            </w:r>
            <w:r w:rsidR="005924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31E3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Проговаривание чистоговорки: </w:t>
            </w:r>
          </w:p>
          <w:p w:rsidR="00C231E3" w:rsidRDefault="00C231E3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-ся-ся, са-са-са - не пугай нас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оса!</w:t>
            </w:r>
          </w:p>
          <w:p w:rsidR="00C231E3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Сю-сю-сю, су-су-су - не заблудимся в лесу.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Разучивание потешки «Наш козёл»</w:t>
            </w:r>
            <w:r w:rsidR="005924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31E3" w:rsidRPr="00451255" w:rsidRDefault="00C231E3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игры: «Парные картинки», «Кто что делает?»</w:t>
            </w:r>
            <w:r w:rsidR="00C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31E3" w:rsidRPr="00451255" w:rsidRDefault="00C231E3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стихотворения И. Бунина «Листопад»</w:t>
            </w:r>
            <w:r w:rsidR="00C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правильное произношение звуков.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Проговаривание чистоговорки.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Разучивание потешки «Наш козёл».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дидактических играх.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новым стихотворением.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владеет активной речью;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старается правильно произносить звуки;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 интересом слушает новые литературные произведения.</w:t>
            </w:r>
          </w:p>
        </w:tc>
      </w:tr>
    </w:tbl>
    <w:p w:rsidR="007F13DD" w:rsidRDefault="007F13D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231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E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Цель</w:t>
            </w:r>
            <w:r w:rsidR="00C231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создание условий для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обогащения словарного запаса.</w:t>
            </w:r>
          </w:p>
          <w:p w:rsidR="00C231E3" w:rsidRPr="00451255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231E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обогатить словарный запас детей в процессе разных видов речевой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C231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C231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словаря»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C231E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C23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чтение художественной литературы.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Формирование словаря.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Самостоятельный рассказ об игрушке: описание, характерные признаки, действия с игрушкой.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Согласовывать существи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тельные и прилагательные в роде и числе.</w:t>
            </w:r>
          </w:p>
          <w:p w:rsidR="00C231E3" w:rsidRPr="00451255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Словесная игра «Мыши»</w:t>
            </w:r>
            <w:r w:rsidR="00C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31E3" w:rsidRDefault="00C231E3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«Лисичка-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сестричка и Волк» русская народная сказка.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Самостоятельный рассказ об игрушке: описание, характерные признаки, действия с игрушкой.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словесной игре.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 новой русской народной сказкой.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владеет активной речью, может составить короткий описательный рассказ;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старается согласовывать</w:t>
            </w:r>
            <w:r w:rsidR="00C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существи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и прилагательные в роде и числе.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 интересом слушает новые литературные произведения.</w:t>
            </w:r>
          </w:p>
        </w:tc>
      </w:tr>
    </w:tbl>
    <w:p w:rsidR="00C231E3" w:rsidRDefault="00C231E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1E3" w:rsidRDefault="00C231E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C231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231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E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Цель</w:t>
            </w:r>
            <w:r w:rsidR="00C231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создание условий для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развития звуковой культуры речи.</w:t>
            </w:r>
          </w:p>
          <w:p w:rsidR="00C231E3" w:rsidRPr="00451255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231E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звуковую культуру речи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C231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«Звуковая культура речи»</w:t>
            </w:r>
          </w:p>
          <w:p w:rsidR="00082E64" w:rsidRPr="00C231E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C231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чтение художественной литературы.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Звуковая культура речи</w:t>
            </w:r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Звук «з»</w:t>
            </w:r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Упра</w:t>
            </w:r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жнения: повтори «за - за- за», «зу - зу - зу», «зо - зо -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зо»</w:t>
            </w:r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451255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с картинками:</w:t>
            </w:r>
          </w:p>
          <w:p w:rsidR="00082E64" w:rsidRPr="00451255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это девочка Зина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082E64" w:rsidRPr="00451255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дети делают зарядку;</w:t>
            </w:r>
          </w:p>
          <w:p w:rsidR="00082E64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на столе накрыт завтрак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Дидактическая игра «Повтори правильно»</w:t>
            </w:r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Подвижная игра «Зайка серенький сидит»</w:t>
            </w:r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сказки «Три поросенка».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повторение слогов.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работе с картинками.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подвижной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правильно произносит звуки;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проявляет речевую активность при работе с картинками;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 интересом слушает новые литературные произведения.</w:t>
            </w:r>
          </w:p>
        </w:tc>
      </w:tr>
    </w:tbl>
    <w:p w:rsidR="00C64BC4" w:rsidRDefault="00C64BC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BC4" w:rsidRDefault="00C64BC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23444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программной речевой темы.</w:t>
            </w:r>
          </w:p>
          <w:p w:rsidR="00234444" w:rsidRPr="00451255" w:rsidRDefault="002344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344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звуковую культуру речи в процессе разных видов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234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«Звуковая культура речи»</w:t>
            </w:r>
          </w:p>
          <w:p w:rsidR="00082E64" w:rsidRPr="002344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234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C64BC4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 исследовательская;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чтение художественной литературы.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Default="002344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Звуковая культура речи. 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Дифференциация звуков </w:t>
            </w:r>
            <w:r w:rsidR="00082E64" w:rsidRPr="0023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082E64" w:rsidRPr="0023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(продолжение, повторение, закрепление</w:t>
            </w:r>
            <w:r w:rsidR="00082E64"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64BC4" w:rsidRPr="00234444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2344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 птицах - сороках, о радуге, замке.)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6336C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звуках з – с.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Скороговорка.</w:t>
            </w:r>
          </w:p>
          <w:p w:rsidR="00082E64" w:rsidRPr="00451255" w:rsidRDefault="006336C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скороговорки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сорок сорок в короткий срок…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Произношение слов: синий, зебра, слон, зеленый.</w:t>
            </w:r>
          </w:p>
          <w:p w:rsidR="00C64BC4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BC4" w:rsidRPr="00C64BC4" w:rsidRDefault="00C64BC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C64BC4" w:rsidRDefault="006336C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Речевая игра «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 слово»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Михалков «Дядя Степа»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отгадывание загадок.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скороговорки.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произношение слов.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речевых играх.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повторение речевых упражнений по формированию звуковой культуры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может исп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ользовать речь для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своих мыслей;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активность при самостоятельном произношении слов;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интересом участвует в речевых играх.</w:t>
            </w:r>
          </w:p>
        </w:tc>
      </w:tr>
    </w:tbl>
    <w:p w:rsidR="00C64BC4" w:rsidRDefault="00C64BC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BC4" w:rsidRDefault="00C64BC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336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навыков.</w:t>
            </w:r>
          </w:p>
          <w:p w:rsidR="006336C2" w:rsidRPr="00451255" w:rsidRDefault="006336C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6336C2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умения соотносить названия животных и их детены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шей; правильно называть детенышей животных в единственном и множе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ственном числах</w:t>
            </w:r>
            <w:r w:rsidR="00633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«Названия животных и их детенышей»</w:t>
            </w:r>
          </w:p>
          <w:p w:rsidR="00082E64" w:rsidRP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</w:t>
            </w:r>
            <w:r w:rsidRP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чтение художественной литературы.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336C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«Названия животных и их детенышей»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Называем в единственном и множественном числах.</w:t>
            </w:r>
          </w:p>
          <w:p w:rsidR="006336C2" w:rsidRDefault="00082E6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Речевые загадки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  <w:r w:rsidR="006336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336C2" w:rsidRDefault="006336C2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Иго-го -</w:t>
            </w:r>
            <w:r w:rsidR="00082E64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заржал ребёнок.</w:t>
            </w:r>
            <w:r w:rsidR="00082E64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Значит, это… (жеребёнок). </w:t>
            </w:r>
          </w:p>
          <w:p w:rsidR="00C64BC4" w:rsidRDefault="006336C2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Му-у -</w:t>
            </w:r>
            <w:r w:rsidR="00082E64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мычит в хлеву ребёнок.</w:t>
            </w:r>
            <w:r w:rsidR="00082E64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Э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то маленький… (телёнок)</w:t>
            </w:r>
          </w:p>
          <w:p w:rsidR="00C64BC4" w:rsidRDefault="00C64BC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82E64" w:rsidRPr="00C64BC4" w:rsidRDefault="00C64BC4" w:rsidP="00082E64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64BC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Двигательная</w:t>
            </w:r>
            <w:r w:rsidR="006336C2" w:rsidRPr="00C64BC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336C2" w:rsidRDefault="00082E6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Двигательные </w:t>
            </w:r>
            <w:r w:rsidR="006336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упражнения.</w:t>
            </w:r>
          </w:p>
          <w:p w:rsidR="006336C2" w:rsidRDefault="006336C2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</w:t>
            </w:r>
            <w:r w:rsidR="00082E64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 мамой коровой плёлся телёнок.</w:t>
            </w:r>
          </w:p>
          <w:p w:rsidR="006336C2" w:rsidRDefault="00082E6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За мамой козой прыгал козлёнок. </w:t>
            </w:r>
          </w:p>
          <w:p w:rsidR="006336C2" w:rsidRDefault="00082E6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 мамой овечкой бегал ягнёнок</w:t>
            </w:r>
            <w:r w:rsidR="00F63F3F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336C2" w:rsidRDefault="00082E6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 мамой кошкой крался котёнок</w:t>
            </w:r>
            <w:r w:rsidR="00F63F3F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 мамой лошадкой скакал жеребёнок</w:t>
            </w:r>
            <w:r w:rsidR="00F63F3F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336C2" w:rsidRPr="00451255" w:rsidRDefault="006336C2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сказки Э. Блайтона «Знаменитый утенок Тим»</w:t>
            </w:r>
            <w:r w:rsidR="00633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высказываниях о животных и их детенышах.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Отгадывание загадок.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 двигательных упражнениях.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новой сказки.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развиты умения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соотносить названия животных и их детены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шей;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правильно называет животных в единственном и множе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ственном числах;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 интересом слушает новые литературные произведения.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4BC4" w:rsidRDefault="00C64BC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BC4" w:rsidRDefault="00C64BC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336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 в процессе разных видов деятельности.</w:t>
            </w:r>
          </w:p>
          <w:p w:rsidR="006336C2" w:rsidRPr="00451255" w:rsidRDefault="006336C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умения и навыки в процессе разных видов деятельности.</w:t>
            </w:r>
          </w:p>
          <w:p w:rsidR="006336C2" w:rsidRPr="00451255" w:rsidRDefault="006336C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6336C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Литературно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художественное развлечение «Золотая осень»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6336C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Литературно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художественное развлечение «Золотая осень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развлечении.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речевую активность;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36C2" w:rsidRDefault="006336C2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6C2" w:rsidRDefault="006336C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633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Ноябрь</w:t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336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 в процессе разных видов деятельности.</w:t>
            </w:r>
          </w:p>
          <w:p w:rsidR="006336C2" w:rsidRPr="00451255" w:rsidRDefault="006336C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диалогическую речь в процессе разных видов деятельности.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«Диалогическая речь»</w:t>
            </w:r>
          </w:p>
          <w:p w:rsidR="00082E64" w:rsidRP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</w:t>
            </w:r>
            <w:r w:rsidRP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Диалогическая речь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Задаем вопросы сами. Отвечаем на вопросы.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Интонации: удивление, радость, печаль.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Игровая ситуация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«У меня зазвонил телефон»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Pr="00451255" w:rsidRDefault="006336C2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«Гуси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гуси» (диалог и движение)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«Почта» русская народная игра.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В. Бианки «Первая охота»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формулирование вопроса и ответа.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Индивидуальная отработка интонации.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игровой ситуации.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подвижной игре.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нового литературного произведения.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речевую активность;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умеет самостоятельно задавать вопросы и отвечать на них;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4BC4" w:rsidRDefault="00C64BC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BC4" w:rsidRDefault="00C64BC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336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 в процессе разных видов деятельности.</w:t>
            </w:r>
          </w:p>
          <w:p w:rsidR="006336C2" w:rsidRPr="00451255" w:rsidRDefault="006336C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диалогическую речь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«Диалогическая речь» (продолжение, повторение, закрепление)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Диалогическая речь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(продолжение, повторение, закрепление)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Задаем вопросы сами. Отвечаем на вопросы.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Интонации: удивление, радость, печаль. 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Pr="00451255" w:rsidRDefault="006336C2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«Гуси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гуси» (диалог и движение)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Фольклор и диалогическая речь</w:t>
            </w:r>
          </w:p>
          <w:p w:rsidR="00082E64" w:rsidRDefault="006336C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Инсценировка «Курочка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рябушечка»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6336C2" w:rsidRPr="00451255" w:rsidRDefault="006336C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сказки «Жихарка»</w:t>
            </w:r>
            <w:r w:rsidR="00633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формулирование вопроса и ответа.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Индивидуальная отработка интонации.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игровой ситуации.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подвижной игре.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нового литературного произведения.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речевую активность;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-ребенок умеет самостоятельно задавать вопросы и отвечать на них;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4BC4" w:rsidRDefault="00C64BC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BC4" w:rsidRDefault="00C64BC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23F3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 в процессе разных видов деятельности.</w:t>
            </w:r>
          </w:p>
          <w:p w:rsidR="00623F33" w:rsidRPr="00451255" w:rsidRDefault="00623F3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диалогическую речь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623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«Звуковая культура речи» 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«Ц»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623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62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«Звуковая культу</w:t>
            </w:r>
            <w:r w:rsidR="0062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 речи»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«Ц»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картинок животных и разучивание звукоподражаний: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бабушка зовет цыплят цып -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цып</w:t>
            </w:r>
            <w:r w:rsidRP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лошадка бежит цок -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цок</w:t>
            </w:r>
            <w:r w:rsidRP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082E64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кошка ловит мышку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цап.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Разучивание чистоговорки.</w:t>
            </w:r>
          </w:p>
          <w:p w:rsidR="00623F33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Ца – ца - ца</w:t>
            </w:r>
            <w:r w:rsidR="00623F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4512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идёт овца.</w:t>
            </w:r>
            <w:r w:rsidRPr="004512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Цу –цу –цу - 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накормлю овцу.</w:t>
            </w:r>
          </w:p>
          <w:p w:rsidR="00082E64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Цы -цы - цы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несу сено для овцы.</w:t>
            </w:r>
          </w:p>
          <w:p w:rsidR="00082E64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 - це - це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сена дам овце.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ритмические движения «Птица и птенчики»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рассказа Ю. Пермяка «Торопливый ножик».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картинок животных и разучивание звукоподражаний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Разучивание чистоговорки.</w:t>
            </w:r>
          </w:p>
          <w:p w:rsidR="00082E64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Выполнение музыкально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рассказа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 Пермяка «Торопливый ножик».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речевую активность;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2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умеет самостоятельно задавать вопросы и отвечать на них;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13DD" w:rsidRDefault="007F13DD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3DD" w:rsidRDefault="007F13D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4BC4" w:rsidRDefault="00C64BC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23F3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 в процессе разных видов деятельности.</w:t>
            </w:r>
          </w:p>
          <w:p w:rsidR="00623F33" w:rsidRPr="00451255" w:rsidRDefault="00623F3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навыки в процессе составления рассказа.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623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«Составление рассказа»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623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из личного опыта о предметах мебели.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 в речи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предлогов и наре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чий с пространственным значением: </w:t>
            </w:r>
            <w:r w:rsidRPr="0045125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посередине, около, у, сбоку, перед.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с разрезными картинками</w:t>
            </w:r>
            <w:r w:rsidR="00623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Заучивание стихотворения С. Черного «Кто?»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из личного опыта.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Участие в играх с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разрезными картинками.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Заучивание стихотворения.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составить небольшой рассказ из личного опыта;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использует в речи предлоги и наречия;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обладает развитой памятью.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3F33" w:rsidRDefault="00623F3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F33" w:rsidRDefault="00623F3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623F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Декабрь.</w:t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23F3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 в процессе разных видов деятельности.</w:t>
            </w:r>
          </w:p>
          <w:p w:rsidR="00623F33" w:rsidRPr="00451255" w:rsidRDefault="00623F3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навыки в процессе диалога.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082E64" w:rsidRP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623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62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  <w:r w:rsidRPr="0062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зиме, празднике Новый год.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Вопросы воспитателя, вовлечение детей в диалог.</w:t>
            </w:r>
          </w:p>
          <w:p w:rsidR="00DC5710" w:rsidRPr="00451255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23F3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Разучивание стихов о зиме, Новом годе</w:t>
            </w:r>
            <w:r w:rsid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623F33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23F33" w:rsidRDefault="00623F3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Художественно -</w:t>
            </w:r>
            <w:r w:rsidR="00082E64" w:rsidRPr="00623F3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эстетическая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программных произведений о зиме.</w:t>
            </w:r>
          </w:p>
          <w:p w:rsidR="00DC5710" w:rsidRPr="00451255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23F3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с разрезными картинками</w:t>
            </w:r>
            <w:r w:rsidR="00623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5710" w:rsidRPr="00451255" w:rsidRDefault="00DC571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Стихи, сказки, рассказы о зиме по выбору воспитателя.</w:t>
            </w:r>
          </w:p>
          <w:p w:rsidR="00DC5710" w:rsidRPr="00451255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беседе, диалоге.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Разучивание стихов о зиме, Новом годе</w:t>
            </w:r>
            <w:r w:rsid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Участие в играх с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разрезными картинками.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новыми произведениями.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вступить в диалог;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использует в речи предлоги и наречия;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обладает развитой памятью.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23F3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проведения промежуточного мониторинга по речевому развитию детей</w:t>
            </w:r>
            <w:r w:rsid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623F33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23F3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проанализировать результаты речевого развития детей.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Промежуточный мониторинг по разделам «Формирование словаря»,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«Звуковая культура речи».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промежуточного мониторинга состоит из пройденного программного материала с использованием речевых игр, литературных произведений разных жанров.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играх, упражнениях.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словаря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использует в речи прилагательные, глаголы, предлоги, существительные, обозначающие профессии.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Звуковая культура речи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отчетливо произносит слова и простые словосочетания.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B1655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проведения промежуточного мониторинга по речевому развитию детей</w:t>
            </w:r>
            <w:r w:rsidR="00B165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B1655C" w:rsidRPr="00451255" w:rsidRDefault="00B1655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1655C" w:rsidRPr="00451255" w:rsidRDefault="00082E64" w:rsidP="00B165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1655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проанализировать результаты речевого развития де</w:t>
            </w:r>
            <w:r w:rsidR="00B165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Промежуточный мониторинг по разделу «Грамматический строй речи»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промежуточного мониторинга состоит из пройденного программного материала с использованием речевых игр, литературных произведений разных жанров.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играх, упражнениях.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B1655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65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Грамматический строй речи:</w:t>
            </w:r>
          </w:p>
          <w:p w:rsidR="00082E64" w:rsidRPr="00B1655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65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со</w:t>
            </w:r>
            <w:r w:rsidR="00B1655C" w:rsidRPr="00B165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гласовывать слова в предложении;</w:t>
            </w:r>
          </w:p>
          <w:p w:rsidR="00082E64" w:rsidRPr="00B1655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65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правильно употребляет форму множественного числа.</w:t>
            </w:r>
          </w:p>
          <w:p w:rsidR="00082E64" w:rsidRPr="00B1655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655C" w:rsidRDefault="00B1655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55C" w:rsidRDefault="00B1655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B1655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проведения промежуточного мониторинга по речевому развитию детей</w:t>
            </w:r>
            <w:r w:rsidR="00B165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B1655C" w:rsidRPr="00451255" w:rsidRDefault="00B1655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655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проанализировать результаты речевого развития детей.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Промежуточный мониторинг по разделу «Связная речь»</w:t>
            </w:r>
            <w:r w:rsidR="00B1655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промежуточного мониторинга состоит из пройденного программного материала с использованием речевых игр, литературных произведений разных жанров.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играх, упражнениях.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67CA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67C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Связная речь:</w:t>
            </w:r>
          </w:p>
          <w:p w:rsidR="00082E64" w:rsidRPr="00767CA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67C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ребенок имеет представление о диалоге, умеет отвечать на вопросы и задавать их.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7CAA" w:rsidRDefault="00767CA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CAA" w:rsidRDefault="00767CA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67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p w:rsidR="00082E64" w:rsidRDefault="00767CAA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1,2 недели -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 xml:space="preserve"> выходные праздничные дни</w:t>
      </w:r>
    </w:p>
    <w:p w:rsidR="00DC5710" w:rsidRPr="00082E64" w:rsidRDefault="00DC5710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FE7D5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67C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A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обучения навыкам составления короткого рассказа.</w:t>
            </w:r>
          </w:p>
          <w:p w:rsidR="00767CAA" w:rsidRPr="00082E64" w:rsidRDefault="00767CA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67CA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67CA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составлению короткого рассказа.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Развитие речи</w:t>
            </w:r>
            <w:r w:rsidR="00767CAA">
              <w:rPr>
                <w:rFonts w:ascii="Times New Roman" w:eastAsia="Times New Roman" w:hAnsi="Times New Roman"/>
                <w:b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Составление короткого рассказа</w:t>
            </w:r>
            <w:r w:rsidR="00767CAA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767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C571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C571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767CAA" w:rsidRPr="00DC5710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7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Составление рассказа об игрушках</w:t>
            </w:r>
            <w:r w:rsidR="00767CAA" w:rsidRPr="00DC57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DC57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Выявление </w:t>
            </w:r>
            <w:r w:rsidRPr="00DC57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опорных в смысловом значении слов в заданиях, приводящих к нахожде</w:t>
            </w:r>
            <w:r w:rsidRPr="00DC57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нию отгадок, используя сложноподчиненные и простые распространенные предложения</w:t>
            </w:r>
            <w:r w:rsidR="00767CAA" w:rsidRPr="00DC57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DC5710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7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Дидактическая игра «Какое слово потерялось»</w:t>
            </w:r>
            <w:r w:rsidR="00767CAA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русской народной сказки «Зимовье»</w:t>
            </w:r>
            <w:r w:rsidR="00767CAA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Участие в речевых играх, упражнениях.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Составление рассказа об игрушках</w:t>
            </w:r>
            <w:r w:rsidR="00767CAA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Участие в дидактической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Знакомство с русской народной сказкой «Зимовье».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составлении короткого рассказа;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использует в речи сложноподчиненные и простые распространенные предложения.</w:t>
            </w: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67C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A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обучения навыкам составления рассказа по картине</w:t>
            </w:r>
            <w:r w:rsidR="00767C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DC5710" w:rsidRPr="00082E64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67CA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67CA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составлению рассказа по картине.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Развитие речи</w:t>
            </w:r>
            <w:r w:rsidR="00767CAA">
              <w:rPr>
                <w:rFonts w:ascii="Times New Roman" w:eastAsia="Times New Roman" w:hAnsi="Times New Roman"/>
                <w:b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Составление рассказа по картине «Таня не боится мороза»</w:t>
            </w:r>
            <w:r w:rsidR="00767CAA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767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767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Беседа. Рассматривание картины.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Рассказ по картине в определенной последовательности.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К.</w:t>
            </w:r>
            <w:r w:rsidR="00F63F3F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Чуковский «Федорино горе»</w:t>
            </w:r>
            <w:r w:rsidR="00F63F3F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Участие в составлении рассказа по картине.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Слушание литературного произведения К.</w:t>
            </w:r>
            <w:r w:rsidR="00F63F3F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lang w:eastAsia="zh-CN"/>
              </w:rPr>
              <w:t>Чуковского «Федорино горе».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составлении рассказа по картине;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 интересом слушает литературное произведение, эмоционально откликается на действия персонажей.</w:t>
            </w: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67C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речевых ум</w:t>
            </w:r>
            <w:r w:rsidR="00767C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ений и навыков в процессе мини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викторины по программным произведениям К. Чуковского.</w:t>
            </w:r>
          </w:p>
          <w:p w:rsidR="00767CAA" w:rsidRPr="00082E64" w:rsidRDefault="00767CA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67CA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67CA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речевые у</w:t>
            </w:r>
            <w:r w:rsidR="00767C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мения и навыки в процессе мини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викторины по программным произведениям К. Чуковского.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  <w:r w:rsidR="00767CAA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F13DD" w:rsidRDefault="00767CA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Мини -</w:t>
            </w:r>
            <w:r w:rsidR="00082E64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викторина по сказкам К. Чуковского.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767CA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</w:t>
            </w:r>
            <w:r w:rsidR="00082E64"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767CA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Экскурсия в групповой книжный уголок на выставку книг и иллюстраций к ним по произведениям К. Чуковского</w:t>
            </w: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F13DD" w:rsidRDefault="00767CA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Мини -</w:t>
            </w:r>
            <w:r w:rsidR="00082E64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викторина по сказкам К. Чуковского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767CAA" w:rsidP="00082E64">
            <w:pPr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Участие в мини - </w:t>
            </w:r>
            <w:r w:rsidR="00082E64" w:rsidRPr="00082E64">
              <w:rPr>
                <w:rFonts w:ascii="Times New Roman" w:eastAsia="Times New Roman" w:hAnsi="Times New Roman"/>
                <w:lang w:eastAsia="zh-CN"/>
              </w:rPr>
              <w:t>викторине по сказкам К. Чуковского.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знает произведения К. Чуковского, называет героев сказок.</w:t>
            </w: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67C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A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освоения речевых форм единственного и множественного числа.</w:t>
            </w:r>
          </w:p>
          <w:p w:rsidR="00767CAA" w:rsidRPr="007F13DD" w:rsidRDefault="00767CA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67CAA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умения в процессе упражнений на образование форм единственного и множественного числа от глагола «хотеть».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  <w:r w:rsidR="00767CAA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Речевые формы единственного и множественного числа</w:t>
            </w:r>
            <w:r w:rsidR="00767CAA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767CAA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внешнем виде человека и его одежде.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Упражнения в речевом описании внешнего вида человека и его одежды.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Речевая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Речевые упражнения на образование форм единственного и множественного числа от глагола «хотеть»</w:t>
            </w:r>
            <w:r w:rsidR="00767CAA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игры: «Найди своего товарища»; «Зайчик».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Заучивание стихотворения К. Чуковского «Растет она вниз головою...»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выполнение речевых упражнений.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дидактических играх.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Заучивание стихотворения К. Чуковского «Растет она вниз головою...»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может самостоятельно описать внешний вид человека;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имеет представление об образовании форм 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единственного и множественного числа от глагола «хотеть»;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речевую активность в дидактической игре.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F13DD" w:rsidRDefault="007F13DD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3DD" w:rsidRDefault="007F13D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7F13DD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7F13DD" w:rsidTr="00767C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A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фонематического слуха.</w:t>
            </w:r>
          </w:p>
          <w:p w:rsidR="00767CAA" w:rsidRPr="007F13DD" w:rsidRDefault="00767CA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67CAA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фонематический слух в процессе речевой деятельности.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  <w:r w:rsidR="00767CAA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Развитие фонематического слуха. Звук «щ».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767CAA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Речевая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с картинками</w:t>
            </w: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Видим, слышим, произносим: щука, щи, щенок, роща, площадь и другие. Отработка правильного произношения.</w:t>
            </w:r>
          </w:p>
          <w:p w:rsidR="00767CAA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Произносим чистоговорки:</w:t>
            </w: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7CAA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Ща-ща-ща - мы несем домой леща.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Ащ-ащ-ащ - мы наденем плащ.</w:t>
            </w:r>
          </w:p>
          <w:p w:rsidR="00767CAA" w:rsidRPr="007F13DD" w:rsidRDefault="00767CA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сказки </w:t>
            </w:r>
            <w:r w:rsidR="00767CAA"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братьев</w:t>
            </w: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Гримм «Бременские музыканты».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Выполнение речевых упражнений.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проговаривание чистоговорок.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новой сказки.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речевую активность при выполнении речевых упражнений;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интерес при знакомстве с новыми литературными произведениями.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7F13DD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7F13DD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7F13DD" w:rsidTr="007467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E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навыков.</w:t>
            </w: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4675E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умения и навыки в процессе речевых игр.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Речевые игры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Речевая </w:t>
            </w:r>
          </w:p>
          <w:p w:rsidR="00082E64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Речевые игры </w:t>
            </w:r>
            <w:r w:rsidR="00082E64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«Какое это животное?», «Магазин посуды», «Почему так называют», «Чей?, Чьё?, Мое», «Какой, какая, какое?», «Закончи предложение и подбери к нему картинку».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Сказка «Петушок и бобовое зернышко».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со сказкой «Петушок и бобовое зернышко».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развиты речевые умения;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слышит звуки в словах;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подбирает слова сходные по звучанию. </w:t>
            </w:r>
          </w:p>
        </w:tc>
      </w:tr>
    </w:tbl>
    <w:p w:rsidR="0074675E" w:rsidRPr="007F13DD" w:rsidRDefault="0074675E" w:rsidP="00746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75E" w:rsidRPr="007F13DD" w:rsidRDefault="0074675E" w:rsidP="00746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7F13DD" w:rsidRDefault="00082E64" w:rsidP="00746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t>Март</w:t>
      </w:r>
    </w:p>
    <w:p w:rsidR="00082E64" w:rsidRPr="007F13DD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7F13DD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7F13DD" w:rsidTr="007467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E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навыков.</w:t>
            </w: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4675E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умения и навыки в процессе освоения словарного состава речи.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  <w:r w:rsidR="0074675E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Словарный состав речи</w:t>
            </w:r>
            <w:r w:rsidR="0074675E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74675E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Понятие «слово».</w:t>
            </w: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Линей</w:t>
            </w: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 и протяженность слов.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слов на заданный звук.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Речевая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Повторение, закрепление звука «щ»</w:t>
            </w:r>
            <w:r w:rsidR="0074675E"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675E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Речевая игра «Повтори»: </w:t>
            </w:r>
          </w:p>
          <w:p w:rsidR="0074675E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Щука проглотила щетку.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Щетка ей щекочет глотку.</w:t>
            </w: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Е. Благинина «Мамин день».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Разучивание стихотворения.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Самостоятельный подбор слов на заданный звук.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речевой игре «Повтори».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Разучивание стихотворения</w:t>
            </w:r>
            <w:r w:rsidR="0074675E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принимает участие в беседе;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слышит звуки в словах;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подбирает слова на заданный звук;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запоминает стихотворение, может рассказать его наизусть.</w:t>
            </w:r>
          </w:p>
        </w:tc>
      </w:tr>
    </w:tbl>
    <w:p w:rsidR="0074675E" w:rsidRPr="007F13DD" w:rsidRDefault="0074675E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75E" w:rsidRPr="007F13DD" w:rsidRDefault="0074675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7F13DD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7F13DD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7F13DD" w:rsidTr="007467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E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освоения программных речевых заданий.</w:t>
            </w: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познакомить со словами, которые обозначают пространственные отношения.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Слова, обозначающие пространственные отношения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4675E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Беседа о словах, которые обозначают пространственные отношения: </w:t>
            </w:r>
          </w:p>
          <w:p w:rsidR="00082E64" w:rsidRPr="007F13DD" w:rsidRDefault="0074675E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ближе - дальше, впереди – сзади.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Игровые задания со словами</w:t>
            </w:r>
            <w:r w:rsidR="0074675E" w:rsidRPr="007F13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ближе - дальше, впереди – сзади.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Речевая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Игра «Что где находится?».</w:t>
            </w: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«Доскажите словечко»</w:t>
            </w:r>
            <w:r w:rsidR="0074675E"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стихотворения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 Берестова «Песенка весенних минут».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выполнение игровых речевых заданий.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 новым стихотворением.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имеет представление о словах,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которые обозначают пространственные отношения;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самостоятельность и речевую активность при выполнении заданий.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7F13DD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7F13DD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7F13DD" w:rsidTr="007467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E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при составлении короткого рассказа по картине.</w:t>
            </w:r>
          </w:p>
          <w:p w:rsidR="00DC5710" w:rsidRPr="007F13DD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4675E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составлению короткого рассказа по картине «Куры»</w:t>
            </w:r>
            <w:r w:rsidR="0074675E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  <w:r w:rsidR="0074675E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Составление короткого рассказа по картине</w:t>
            </w:r>
            <w:r w:rsidR="0074675E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74675E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и рассматривание картины</w:t>
            </w:r>
            <w:r w:rsidR="0074675E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«Куры»</w:t>
            </w:r>
            <w:r w:rsidR="0074675E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Подбор слов для </w:t>
            </w:r>
            <w:r w:rsidR="00082E64"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сравнения петуха,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курицы с цыплятами.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рассказа.</w:t>
            </w: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стихотворения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П. Образцова «Март».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картины.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Самостоятельный подбор слов.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составление рассказа.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 новым стихотворением.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принимает участие в беседе;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самостоятельно подбирает слова при составлении короткого рассказа.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7F13DD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7F13DD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7F13DD" w:rsidTr="007467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E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 в процессе разных видов деятельности.</w:t>
            </w: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4675E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речевые умения и навыки в процессе самостоятельных высказываний о любимых книжных героях.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Экскурсия в групповой книжный уголок на выставку детских книг и иллюстраций.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</w:t>
            </w:r>
            <w:r w:rsidR="00082E64"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74675E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Экскурсия в групповой книжный уголок на выставку детских книг и иллюстраций.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знакомых книгах и иллюстрациях к ним.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Самостоятельные высказывания о любимых книжных героях.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сказки Д. Родари «Собака, которая не умела лаять».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экскурсии в групповой книжный уголок на выставку детских книг и иллюстраций.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Самостоятельные высказывания о любимых книжных героях.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 новым литературным произведением.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принимает участие в беседе;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проявляет речевые умения и навыки при самостоятельном высказывании о 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любимых книжных героях.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FE7D5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9546E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E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связной речи.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546E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связную речь детей в процессе разных видов деятельности.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Связная речь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546E4"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коммуникативная деятельность;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словах, первый звук в слове.</w:t>
            </w:r>
          </w:p>
          <w:p w:rsidR="007F13DD" w:rsidRPr="009546E4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9546E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Звук «р». Рифмованные загадки с картинками. </w:t>
            </w:r>
          </w:p>
          <w:p w:rsidR="009546E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Например,</w:t>
            </w:r>
            <w:r w:rsid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закончи двустишие одним словом: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Дождь прошёл, и на луга</w:t>
            </w: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Опустилась … (</w:t>
            </w:r>
            <w:r w:rsidRPr="009546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радуга</w:t>
            </w: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 не клюёт никак</w:t>
            </w: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Видно я плохой … (</w:t>
            </w:r>
            <w:r w:rsidRPr="009546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рыбак</w:t>
            </w: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Дом устроили букашки</w:t>
            </w: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лесном цветке … (</w:t>
            </w:r>
            <w:r w:rsidRPr="009546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ромашке</w:t>
            </w: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Заучивание чистоговорок:</w:t>
            </w:r>
          </w:p>
          <w:p w:rsidR="009546E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Ра-ра-ра - весь мусор уберем с утра, </w:t>
            </w:r>
          </w:p>
          <w:p w:rsidR="009546E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Ро-ро-ро - весь мусор соберем в ведро. Ре-ре-ре - метем усердно во дворе,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Ри-ри-ри - двор убрали - раз, два, три!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стихотворения Э. Успенского «Разгром».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произношение слов на заданный звук.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Отгадывание загадок.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 новым стихотворением.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поддерживает беседу;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самостоятельно произносит слова на заданный звук;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интересом слушает новые литературные произведения.</w:t>
            </w:r>
          </w:p>
        </w:tc>
      </w:tr>
    </w:tbl>
    <w:p w:rsidR="007F13DD" w:rsidRDefault="007F13DD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3DD" w:rsidRDefault="007F13D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9546E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в процессе описания предметов и игрушек.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умения в процессе составления описательного рассказа.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Описательный рассказ</w:t>
            </w:r>
            <w:r w:rsid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различных предметах. Описание внешнего вида предмета, его характерные свойства.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Речевые игры.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Рассказывание о предметах, дидактическая игра «Чудесный мешочек»</w:t>
            </w:r>
            <w:r w:rsid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Описание игрушек, дидактическая игра «Что изменилось?».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сказки Д.</w:t>
            </w:r>
            <w:r w:rsidR="00F63F3F"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Мамина -</w:t>
            </w: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Сибиряка «Сказка про Комара Комаровича…»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Самостоятельный рассказ.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описание игрушки.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 новым литературным произведением.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поддерживает беседу;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составить короткий описательный рассказ об игрушке;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интересом слушает новые литературные произведения.</w:t>
            </w:r>
          </w:p>
        </w:tc>
      </w:tr>
    </w:tbl>
    <w:p w:rsidR="009546E4" w:rsidRDefault="009546E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E4" w:rsidRDefault="009546E4" w:rsidP="009546E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E4" w:rsidRDefault="009546E4" w:rsidP="009546E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E4" w:rsidRDefault="009546E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9546E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9546E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9546E4" w:rsidTr="009546E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в процессе речевой игры.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умения в процессе повторения, закрепления речевых игр.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Речевые игры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Речевые игры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Содержание занятия составляют знакомые детям речевые игры и речевые упражнения, освоенные за месячный период (по выбору воспитателя).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Заучивание стихотворения Ю. Кушака «Олененок»</w:t>
            </w:r>
            <w:r w:rsidR="00DC57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 и упражнениях.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проявляет самостоятельность</w:t>
            </w:r>
            <w:r w:rsidR="00DC5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речевых играх и упражнениях.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9546E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46E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9546E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9546E4" w:rsidTr="009546E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создание условий для развития творческого воображения и памяти в процессе подготовки к празднику «День Победы». 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развивать речевые умения в процессе подготовки к празднику «День Победы». 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Подготовка к празднику «День Победы»</w:t>
            </w:r>
            <w:r w:rsid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празднике «День Победы». Рассматривание фотографий, иллюстраций.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Составление короткого рассказа по фотографиям и иллюстрациям. 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Заучивание стихотворения Т. Белозерова «Праздник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фотографий, иллюстраций.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Составление короткого рассказа по фотографиям и иллюстрациям</w:t>
            </w:r>
          </w:p>
          <w:p w:rsidR="00DC571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Заучивание стихотворения 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Т. Белозерова «Праздник Победы»</w:t>
            </w:r>
            <w:r w:rsid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имеет представление о празднике «День Победы»;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речевую активность при составлении короткого рассказа;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может запомнить и рассказать наизусть небольшое стихотворение.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Май</w:t>
      </w:r>
    </w:p>
    <w:p w:rsidR="00082E64" w:rsidRDefault="00082E64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Итоговый мониторинг по развитию речевых умений и навыков</w:t>
      </w:r>
    </w:p>
    <w:p w:rsidR="00DC5710" w:rsidRPr="00082E64" w:rsidRDefault="00DC5710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235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D0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проведения итогового мониторинга по речевому развитию детей</w:t>
            </w:r>
            <w:r w:rsidR="007235D0"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DC5710" w:rsidRPr="007235D0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проанализировать рез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ультаты речевого развития детей.</w:t>
            </w:r>
          </w:p>
          <w:p w:rsidR="00DC5710" w:rsidRPr="007235D0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Итоговый мониторинг по разделу «Формирование словаря», 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«Звуковая культура речи».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итогового мониторинга состоит из пройденного программного материала с использованием речевых игр, литературных произведений разных жанров.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играх, упражнениях.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использует в речи прилагательные, глаголы, предлоги, существи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тельные, обозначающие профессии;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отчетливо произносит слова и словосочетания;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еет приемами выразительной речи</w:t>
            </w:r>
            <w:r w:rsidR="00DC57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235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проведения итогового мониторинга по речевому развитию детей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7235D0" w:rsidRPr="007235D0" w:rsidRDefault="007235D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проанализировать резу</w:t>
            </w:r>
            <w:r w:rsidR="007235D0"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льтаты речевого развития детей.</w:t>
            </w:r>
          </w:p>
          <w:p w:rsidR="00DC5710" w:rsidRPr="007235D0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мониторинг по разделу «Грамматический строй речи»</w:t>
            </w:r>
            <w:r w:rsid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итогового мониторинга состоит из пройденного программного материала с использованием речевых игр, литературных произведений разных жанров.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играх, упражнениях.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0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умеет со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гласовывать слова в предложении;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правильно употребляет форму множественного числа;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- 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активно употребляет в речи простейшие виды сложносочиненных и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сложноподчиненных предложений.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235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проведения итогового мониторинга по речевому развитию детей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DC5710" w:rsidRPr="007235D0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проанализировать резу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льтаты речевого развития детей.</w:t>
            </w:r>
          </w:p>
          <w:p w:rsidR="007235D0" w:rsidRPr="007235D0" w:rsidRDefault="007235D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мониторинг по разделу «Связная речь»</w:t>
            </w:r>
            <w:r w:rsid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итогового мониторинга состоит из пройденного программного материала с использованием речевых игр, литературных произведений разных жанров.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играх, упражнениях.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диалоге, умеет от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вечать на вопросы и задавать их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составить короткий описательный рассказ;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пересказать небольшой отрывок сказки.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35D0" w:rsidRDefault="007235D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235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проведения литера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турно -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музыкального праздника.</w:t>
            </w:r>
          </w:p>
          <w:p w:rsidR="007235D0" w:rsidRPr="007235D0" w:rsidRDefault="007235D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проанализировать результаты речевого развития детей в процессе 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ролевого участия в литературно -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музыкальном празднике.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235D0" w:rsidRDefault="007235D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Литературно -</w:t>
            </w:r>
            <w:r w:rsidR="00082E64"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музыкальный праздник</w:t>
            </w:r>
            <w:r w:rsidR="00DC571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235D0" w:rsidRDefault="007235D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Литературно -</w:t>
            </w:r>
            <w:r w:rsidR="00082E64"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музыкальный праздник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литературн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 -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музыкальном празднике.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речевую активность в коллективн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ой и индивидуальной музыкально -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литературной деятельности.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35D0" w:rsidRDefault="007235D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5D0" w:rsidRDefault="007235D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Default="006C2244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2.5 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>Образова</w:t>
      </w:r>
      <w:r>
        <w:rPr>
          <w:rFonts w:ascii="Times New Roman" w:eastAsia="Calibri" w:hAnsi="Times New Roman" w:cs="Times New Roman"/>
          <w:b/>
          <w:sz w:val="24"/>
          <w:szCs w:val="24"/>
        </w:rPr>
        <w:t>тельная область «Художественно -  эстетическое развитие». Изобразительное искусство и детское творчество</w:t>
      </w:r>
    </w:p>
    <w:p w:rsidR="00FE7D54" w:rsidRPr="00082E64" w:rsidRDefault="00FE7D54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Default="00082E64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DC5710" w:rsidRPr="00082E64" w:rsidRDefault="00DC5710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943"/>
        <w:gridCol w:w="2552"/>
        <w:gridCol w:w="4394"/>
        <w:gridCol w:w="2177"/>
        <w:gridCol w:w="2813"/>
      </w:tblGrid>
      <w:tr w:rsidR="00082E64" w:rsidRPr="00082E64" w:rsidTr="00A82342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творческого воображения и изобразительных навыков в процессе рисования.</w:t>
            </w:r>
          </w:p>
          <w:p w:rsidR="006C2244" w:rsidRPr="00082E6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творческое воображение и навыки рисования красками в процессе изобразительной деятельности.</w:t>
            </w:r>
          </w:p>
          <w:p w:rsidR="00DC5710" w:rsidRPr="00082E64" w:rsidRDefault="00DC5710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«Летняя картинка»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082E6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C5710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C57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DC571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C57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лете. Рассматривание иллюстраций и картинок</w:t>
            </w:r>
            <w:r w:rsidRPr="00DC571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6C2244" w:rsidRPr="00DC5710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свободное рисование красками на тему «Летняя картинка».</w:t>
            </w:r>
          </w:p>
          <w:p w:rsidR="006C2244" w:rsidRPr="00082E6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по летнему участку детского сада.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Самостоятельный выбор летнего замысла и рисование.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экскурсии.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интер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есом участвует в познавательно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для развития художественно 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творческих навыков в продуктивной деятельности.</w:t>
            </w:r>
          </w:p>
          <w:p w:rsidR="00DC5710" w:rsidRPr="00082E64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приемам лепки фруктов и ягод из пластилина.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«Яблоки и ягоды»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 с изображением яблок и ягод.</w:t>
            </w:r>
          </w:p>
          <w:p w:rsidR="00DC5710" w:rsidRPr="00082E64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яблок и ягод.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навыков лепки предметов круглой формы.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детей.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лепка яблок и ягод.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выполнить творческую работу в процессе лепки из пластилина;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2342" w:rsidRDefault="00A8234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3154"/>
        <w:gridCol w:w="2511"/>
        <w:gridCol w:w="4395"/>
        <w:gridCol w:w="2079"/>
        <w:gridCol w:w="2740"/>
      </w:tblGrid>
      <w:tr w:rsidR="00082E64" w:rsidRPr="00082E64" w:rsidTr="00AD3588">
        <w:trPr>
          <w:trHeight w:val="91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4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овладения приемами закрашивания карандашами предметов круглой и овальной формы.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C224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приемам закрашивания карандашами предметов круглой и овальной формы</w:t>
            </w:r>
            <w:r w:rsidR="006C2244"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«Разноцветные шары»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(карандаш)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рассматривание разноцветных шаров круглой и овальной формы. Сравнение разных форм, выделение их различий.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C224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  <w:r w:rsidR="00082E64"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карандашами</w:t>
            </w: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Закрашивание разноцветных шаров. Приемы закрашивания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детей.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сравнение разных форм, выделение их различий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карандашами</w:t>
            </w: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Закрашивание разноцветных шаров.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самостоятельность и аккуратность при закрашивании предметов;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проявляет интерес к рисункам сверстников.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D3588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овладения приемами работы с ножницами и клеем в процессе выполнения творческой работы.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24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Задача: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приемами работы с ножницами и клеем в процесс</w:t>
            </w:r>
            <w:r w:rsidR="006C2244"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выполнения творческой работы.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24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244">
              <w:rPr>
                <w:rFonts w:ascii="Times New Roman" w:hAnsi="Times New Roman"/>
                <w:b/>
                <w:sz w:val="24"/>
                <w:szCs w:val="24"/>
              </w:rPr>
              <w:t>«Красивые флажки»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 с цветными флажками.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правилах безопасной работы с ножницами.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приемов вырезания и аккуратного наклеивания.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</w:t>
            </w:r>
            <w:r w:rsid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</w:p>
          <w:p w:rsidR="00082E64" w:rsidRPr="006C2244" w:rsidRDefault="006C2244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="00082E64" w:rsidRPr="006C2244">
              <w:rPr>
                <w:rFonts w:ascii="Times New Roman" w:hAnsi="Times New Roman"/>
                <w:sz w:val="24"/>
                <w:szCs w:val="24"/>
              </w:rPr>
              <w:t>«Красивые флажки»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детей.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вырезание и наклеивание флажков.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выполнить вырезание и наклеивание флажков;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943"/>
        <w:gridCol w:w="2410"/>
        <w:gridCol w:w="4394"/>
        <w:gridCol w:w="2547"/>
        <w:gridCol w:w="2585"/>
      </w:tblGrid>
      <w:tr w:rsidR="00082E64" w:rsidRPr="00082E64" w:rsidTr="00A82342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4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овладения приемами примакивания при рисовании красками.</w:t>
            </w:r>
          </w:p>
          <w:p w:rsidR="00AD3588" w:rsidRPr="006C2244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E7D5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приемам примакивания при рисовании красками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«Красивые цветы»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6C2244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82E64" w:rsidRPr="006C2244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рассматривание цветов; части растения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C495D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Познавательно </w:t>
            </w:r>
            <w:r w:rsidR="00AD358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Экскурсия по участку детского сода, рассматривание цветов. травы, есть ли в траве цветы.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6C2244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  <w:r w:rsidR="00082E64"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  <w:r w:rsidRPr="006C2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«Найди такую же траву»; «Найди травку</w:t>
            </w:r>
            <w:r w:rsidR="001C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495D" w:rsidRPr="006C2244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</w:t>
            </w:r>
            <w:r w:rsid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вная</w:t>
            </w: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красками.</w:t>
            </w: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примакивания концом кисти.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детей.</w:t>
            </w:r>
          </w:p>
          <w:p w:rsidR="00AD3588" w:rsidRPr="006C2244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экскурсии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 участку детского сада, рассматривание цветов, 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травы, есть ли в траве цветы.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Самостоятельное рисование красками.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выставке детских работ.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приеме примакивания при рисовании красками;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с интересом рассматривает работы сверстников.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D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D3588" w:rsidRPr="001D4011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lang w:eastAsia="ru-RU"/>
              </w:rPr>
              <w:t>создание условий для развития представления об основных геометрических фигурах в процессе конструирования.</w:t>
            </w:r>
          </w:p>
          <w:p w:rsidR="00A82342" w:rsidRPr="001D4011" w:rsidRDefault="00A8234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C495D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Задача: </w:t>
            </w:r>
          </w:p>
          <w:p w:rsidR="001C495D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A82342">
              <w:rPr>
                <w:rFonts w:ascii="Times New Roman" w:eastAsia="Times New Roman" w:hAnsi="Times New Roman"/>
                <w:lang w:eastAsia="ru-RU"/>
              </w:rPr>
              <w:t>научить замыканию пространства</w:t>
            </w:r>
            <w:r w:rsidRPr="00A82342">
              <w:rPr>
                <w:rFonts w:ascii="Times New Roman" w:hAnsi="Times New Roman"/>
              </w:rPr>
              <w:t xml:space="preserve"> способом обстраивания плоскостных фи</w:t>
            </w:r>
            <w:r w:rsidR="001C495D" w:rsidRPr="00A82342">
              <w:rPr>
                <w:rFonts w:ascii="Times New Roman" w:hAnsi="Times New Roman"/>
              </w:rPr>
              <w:t>гур в процессе конструирования.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«Загородки и заборы»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и рассматривание картинок из набора по конструированию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Замыкание пространства способом обстраивания плоскостных фигур.</w:t>
            </w:r>
          </w:p>
          <w:p w:rsidR="001C495D" w:rsidRPr="00082E64" w:rsidRDefault="001C495D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Продуктивная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="001C495D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«Загородки и заборы»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конструирование.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1C495D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замыкать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пространство способом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обстраивания плоскостных фигур п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конструировании.</w:t>
            </w:r>
          </w:p>
        </w:tc>
      </w:tr>
    </w:tbl>
    <w:p w:rsidR="001C495D" w:rsidRDefault="001C495D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95D" w:rsidRDefault="001C49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943"/>
        <w:gridCol w:w="2410"/>
        <w:gridCol w:w="4394"/>
        <w:gridCol w:w="2552"/>
        <w:gridCol w:w="2580"/>
      </w:tblGrid>
      <w:tr w:rsidR="00082E64" w:rsidRPr="00082E64" w:rsidTr="00A82342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5D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приемов рисования карандашами.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C495D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изображению на бумаге фруктового дерева «яблоня» в процессе рисования цветными карандашами.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«На яблоне поспели яблоки»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на участок детского сада. Рассматривание дерева яблони.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и рассматривание дерева </w:t>
            </w:r>
            <w:r w:rsidR="00082E64"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яблони: ствол, длинные и короткие ветки, листва, плоды.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карандашами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«На яблоне поспели яблоки»</w:t>
            </w:r>
          </w:p>
          <w:p w:rsidR="00082E64" w:rsidRPr="001C495D" w:rsidRDefault="00082E64" w:rsidP="00A823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экскурсии.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дерева яблони.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рисование карандашами.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фруктовом дереве «яблоня» и может изобразить его на бумаге цветными карандашами</w:t>
            </w: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обладает развитым воображением, которое проявляется в изобразительной деятельности</w:t>
            </w: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D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выполнения коллективной художественной деятельности.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95D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Задача: </w:t>
            </w:r>
          </w:p>
          <w:p w:rsidR="001C495D" w:rsidRPr="001C495D" w:rsidRDefault="00082E64" w:rsidP="00A82342">
            <w:pPr>
              <w:rPr>
                <w:rFonts w:ascii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выполнять безопасные операции с ножницами, клеем в процессе создания коллективной аппликации.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hAnsi="Times New Roman"/>
                <w:b/>
                <w:sz w:val="24"/>
                <w:szCs w:val="24"/>
              </w:rPr>
              <w:t>Коллективная аппликация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hAnsi="Times New Roman"/>
                <w:b/>
                <w:sz w:val="24"/>
                <w:szCs w:val="24"/>
              </w:rPr>
              <w:t xml:space="preserve"> «Яблоневый сад». 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hAnsi="Times New Roman"/>
                <w:sz w:val="24"/>
                <w:szCs w:val="24"/>
              </w:rPr>
              <w:t xml:space="preserve">Беседа о том, как </w:t>
            </w:r>
            <w:r w:rsidRPr="001C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 держать и выполнять опе</w:t>
            </w:r>
            <w:r w:rsidRPr="001C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рации ножницами - вырезать круг из четырехуголь</w:t>
            </w:r>
            <w:r w:rsidRPr="001C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ника.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1C495D">
              <w:rPr>
                <w:rFonts w:ascii="Times New Roman" w:hAnsi="Times New Roman"/>
                <w:sz w:val="24"/>
                <w:szCs w:val="24"/>
              </w:rPr>
              <w:t>Коллективная аппликация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1C495D">
              <w:rPr>
                <w:rFonts w:ascii="Times New Roman" w:hAnsi="Times New Roman"/>
                <w:sz w:val="24"/>
                <w:szCs w:val="24"/>
              </w:rPr>
              <w:t xml:space="preserve"> «Яблоневый сад». 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1C495D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hAnsi="Times New Roman"/>
                <w:sz w:val="24"/>
                <w:szCs w:val="24"/>
              </w:rPr>
              <w:t>Самостоятельное выполнение операций с ножницами и клеем.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C495D">
              <w:rPr>
                <w:rFonts w:ascii="Times New Roman" w:hAnsi="Times New Roman"/>
                <w:sz w:val="24"/>
                <w:szCs w:val="24"/>
              </w:rPr>
              <w:t>ребенок имеет представление о выполнении безопасных операций с ножницами и клеем при выполнении коллективной работы.</w:t>
            </w:r>
          </w:p>
        </w:tc>
      </w:tr>
    </w:tbl>
    <w:p w:rsidR="00082E64" w:rsidRPr="00082E64" w:rsidRDefault="00082E64" w:rsidP="00AD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547"/>
        <w:gridCol w:w="2693"/>
        <w:gridCol w:w="3969"/>
        <w:gridCol w:w="2835"/>
        <w:gridCol w:w="2835"/>
      </w:tblGrid>
      <w:tr w:rsidR="00082E64" w:rsidRPr="00082E64" w:rsidTr="00AD3588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декоративного рисования.</w:t>
            </w:r>
          </w:p>
          <w:p w:rsidR="00AD3588" w:rsidRPr="001C495D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закрепить изобразительные умения и навыки в процессе декоративного рисования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«Фрукты и овощи»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Декоративное рисование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«Для чего нужны человеку в жизни фрукты и овощи?»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на заданную тему</w:t>
            </w:r>
            <w:r w:rsidR="00082E64"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применением собственного замысла.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творческое рисование.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выполнить творческую работу;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звита крупная и мелкая моторика;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самостоятельность в выборе художественного замысла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изобразительной деятельности.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в разных видах изобразительной деятельности.</w:t>
            </w:r>
          </w:p>
          <w:p w:rsidR="001C495D" w:rsidRPr="00082E64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творческое воображение в процессе лепки любимых игрушек.</w:t>
            </w:r>
          </w:p>
          <w:p w:rsidR="001C495D" w:rsidRPr="00082E64" w:rsidRDefault="001C495D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«Любимая игрушка»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и рассматривание любимых игрушек.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игрушек, которыми дети хотели бы играть в повседневной жизни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лепка игрушек, которыми хотелось бы играть ежедневно.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индивидуальное творчество при лепке игрушек;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моторика;</w:t>
            </w:r>
          </w:p>
          <w:p w:rsidR="00082E64" w:rsidRPr="00082E64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самостоятельность в выборе художественного замысла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547"/>
        <w:gridCol w:w="2551"/>
        <w:gridCol w:w="4111"/>
        <w:gridCol w:w="2835"/>
        <w:gridCol w:w="2835"/>
      </w:tblGrid>
      <w:tr w:rsidR="00082E64" w:rsidRPr="00082E64" w:rsidTr="00AD3588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изображения несложного сюжета.</w:t>
            </w:r>
          </w:p>
          <w:p w:rsidR="00091ECF" w:rsidRPr="001C495D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изобразительные умения и навыки в процессе изображения несложного сюжета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91ECF" w:rsidRPr="001C495D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«Домик для птички»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82E64" w:rsidRPr="001C495D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птичьем домике. Рассматривание картинки.</w:t>
            </w:r>
          </w:p>
          <w:p w:rsidR="00091ECF" w:rsidRPr="001C495D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91ECF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Художественно-развивающая игра «Найди картины, написанные теплыми и холодными красками»</w:t>
            </w:r>
            <w:r w:rsid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1ECF" w:rsidRDefault="00091EC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3588" w:rsidRPr="00AD3588" w:rsidRDefault="00AD3588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5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1C495D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Рисование </w:t>
            </w:r>
            <w:r w:rsidR="00082E64"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«Домик для птички»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Передача в рисунке несложного сюжета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картинки.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игре.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рисование на заданную тему.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выполнить работу на заданную тему;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F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в разных видах изобразительной деятельности.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CF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творческое воображение в процессе выполнения коллективной аппликации.</w:t>
            </w:r>
          </w:p>
          <w:p w:rsidR="00091ECF" w:rsidRPr="00091ECF" w:rsidRDefault="00091ECF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«Осенний ковер»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Коллективная аппликация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на участок. Рассмотреть деревь</w:t>
            </w:r>
            <w:r w:rsid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и кустарники в осеннем наряде. </w:t>
            </w: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Рассмотреть иллюстрации с осенним пейзажем.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Наклеивание разноцветных листьев на большой лист бумаги.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91ECF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познавательно -</w:t>
            </w:r>
            <w:r w:rsidR="00082E64" w:rsidRPr="00091EC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</w:t>
            </w:r>
            <w:r w:rsidR="00082E64" w:rsidRPr="00091E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 xml:space="preserve">Самостоятельное наклеивание </w:t>
            </w: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разноцветных листьев на большой лист бумаги.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проявляет индивидуальное творчество при выборе разноцветных листочков; 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моторика;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самостоятельность в выборе художественного замысла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изобразительной деятельности.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1ECF" w:rsidRDefault="00091EC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ECF" w:rsidRDefault="00091EC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547"/>
        <w:gridCol w:w="2410"/>
        <w:gridCol w:w="4252"/>
        <w:gridCol w:w="2835"/>
        <w:gridCol w:w="2835"/>
      </w:tblGrid>
      <w:tr w:rsidR="00082E64" w:rsidRPr="00082E64" w:rsidTr="00AD3588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изображения несложного сюжета.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изобразительные умения и навыки в процессе изображения несложного сюжета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091ECF" w:rsidRDefault="00621E8E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 замыслу</w:t>
            </w:r>
            <w:r w:rsidR="00AD358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8E" w:rsidRPr="0089224A" w:rsidRDefault="00621E8E" w:rsidP="00621E8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621E8E" w:rsidRDefault="00621E8E" w:rsidP="00621E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выборе темы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своего рисун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21E8E" w:rsidRPr="0089224A" w:rsidRDefault="00621E8E" w:rsidP="00621E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1E8E" w:rsidRPr="0089224A" w:rsidRDefault="00621E8E" w:rsidP="00621E8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621E8E" w:rsidRPr="0089224A" w:rsidRDefault="00621E8E" w:rsidP="00621E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собственному замыслу.</w:t>
            </w:r>
          </w:p>
          <w:p w:rsidR="00082E64" w:rsidRPr="00091ECF" w:rsidRDefault="00621E8E" w:rsidP="00621E8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детских рисунков.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r w:rsidR="00621E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амостоятельное рисование по замыслу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в</w:t>
            </w:r>
            <w:r w:rsidR="0096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ыполнить работу по замыслу.</w:t>
            </w:r>
          </w:p>
          <w:p w:rsidR="00082E64" w:rsidRPr="00091ECF" w:rsidRDefault="00082E64" w:rsidP="00960A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F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в разных видах изобразительной деятельности.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творческое воображение в процессе выполнения коллективной аппликации.</w:t>
            </w:r>
          </w:p>
          <w:p w:rsidR="00091ECF" w:rsidRPr="00091ECF" w:rsidRDefault="00091ECF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960A3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«Осень</w:t>
            </w:r>
            <w:r w:rsidR="00082E64"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Коллективная аппликация</w:t>
            </w:r>
            <w:r w:rsidR="00AD35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1ECF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на участок. Рассмотреть деревь</w:t>
            </w:r>
            <w:r w:rsid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кустарники в осеннем наряде.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Рассмотреть иллюстрации с осенним пейзажем.</w:t>
            </w:r>
          </w:p>
          <w:p w:rsidR="00AD3588" w:rsidRPr="00091ECF" w:rsidRDefault="00AD3588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Наклеивание заготовок</w:t>
            </w: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большой лист бумаги.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91ECF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познавательно -</w:t>
            </w:r>
            <w:r w:rsidR="00082E64" w:rsidRPr="00091EC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</w:t>
            </w:r>
            <w:r w:rsidR="00082E64" w:rsidRPr="00091E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 xml:space="preserve">Самостоятельное наклеивание </w:t>
            </w:r>
            <w:r w:rsidR="00960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заготовок</w:t>
            </w: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большой лист бумаги.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</w:t>
            </w:r>
            <w:r w:rsidR="0096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ляет индивидуальное творчество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моторика;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самостоятельность в выборе художественного замысла в изобразительной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3588" w:rsidRDefault="00AD3588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588" w:rsidRDefault="00AD358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AD3588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91EC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F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детского художественного творчества.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CF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детей самостоятельно отбирать материал для своего узора.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«Узоры на фартуке»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«Фартук для кухни и </w:t>
            </w:r>
            <w:r w:rsidR="00091ECF"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узоры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1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фартуке».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91ECF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выставочный книжный уголок.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 русского узора.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«Узоры на фартуке»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экскурсии.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рассматривание иллюстраций.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творческого рисунка.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являет интерес к познавательно -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исследовательской деятельности;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самостоятельно отбирает материал для своего узора. </w:t>
            </w:r>
          </w:p>
        </w:tc>
      </w:tr>
      <w:tr w:rsidR="00082E64" w:rsidRPr="00082E64" w:rsidTr="00091EC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закрепления умений и навыков в процессе лепки из пластилина</w:t>
            </w: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закрепить умения и навыки в процессе лепки из пластилина</w:t>
            </w: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«Грибы»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1ECF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Беседа о грибах. Рассматривание картинок</w:t>
            </w:r>
            <w:r w:rsidR="008922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588" w:rsidRPr="00091ECF" w:rsidRDefault="00AD358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1ECF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Лепим из пластилина грибы.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91ECF" w:rsidRDefault="00091ECF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Самостоятельная лепка.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- ребенок умеет раскатывать пластилин;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- у ребенка ра</w:t>
            </w:r>
            <w:r w:rsidR="0089224A">
              <w:rPr>
                <w:rFonts w:ascii="Times New Roman" w:hAnsi="Times New Roman"/>
                <w:sz w:val="24"/>
                <w:szCs w:val="24"/>
              </w:rPr>
              <w:t>звита мелкая и крупная моторика.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3588" w:rsidRDefault="00AD3588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588" w:rsidRDefault="00AD358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AD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Ноябрь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AD3588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8922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A" w:rsidRDefault="00082E64" w:rsidP="0089224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детского художественного творчества.</w:t>
            </w:r>
          </w:p>
          <w:p w:rsidR="0089224A" w:rsidRPr="00082E64" w:rsidRDefault="0089224A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детей самостоятельно выбирать тему своего рисунка.</w:t>
            </w:r>
          </w:p>
          <w:p w:rsidR="0089224A" w:rsidRPr="00082E64" w:rsidRDefault="0089224A" w:rsidP="0089224A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89224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по замыслу</w:t>
            </w:r>
            <w:r w:rsidR="00AD358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89224A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89224A" w:rsidP="0089224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том, как выбрать тему для своего рисунка, доводить задуманное до конца.</w:t>
            </w:r>
          </w:p>
          <w:p w:rsidR="0089224A" w:rsidRPr="0089224A" w:rsidRDefault="0089224A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89224A" w:rsidRDefault="0089224A" w:rsidP="0089224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собственному замыслу.</w:t>
            </w: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детских рисунков.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89224A">
            <w:pPr>
              <w:rPr>
                <w:rFonts w:ascii="Times New Roman" w:eastAsia="Times New Roman" w:hAnsi="Times New Roman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082E64" w:rsidRP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экскурсии.</w:t>
            </w:r>
          </w:p>
          <w:p w:rsidR="00082E64" w:rsidRPr="00082E64" w:rsidRDefault="00082E64" w:rsidP="0089224A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творческого рисунка.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самостоятельно выбирает тему для своего рисунка.</w:t>
            </w:r>
          </w:p>
        </w:tc>
      </w:tr>
      <w:tr w:rsidR="00082E64" w:rsidRPr="00082E64" w:rsidTr="008922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A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закрепления умений и навыков в процессе лепки из пластилина</w:t>
            </w:r>
            <w:r w:rsidR="0089224A"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умения и навыки в процессе лепки из пластилина</w:t>
            </w:r>
            <w:r w:rsidR="0089224A"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«Уточка»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о дымковской игрушке. </w:t>
            </w:r>
          </w:p>
          <w:p w:rsid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Красота слитной обтекаемой формы.</w:t>
            </w: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9224A">
              <w:rPr>
                <w:rFonts w:ascii="Times New Roman" w:hAnsi="Times New Roman"/>
                <w:sz w:val="24"/>
                <w:szCs w:val="24"/>
              </w:rPr>
              <w:t>Лепим из пластилина уточку. Используем приемы сглаживания, приплющивания.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9224A" w:rsidRDefault="0089224A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9224A">
              <w:rPr>
                <w:rFonts w:ascii="Times New Roman" w:hAnsi="Times New Roman"/>
                <w:sz w:val="24"/>
                <w:szCs w:val="24"/>
              </w:rPr>
              <w:t>Самостоятельная лепка.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9224A">
              <w:rPr>
                <w:rFonts w:ascii="Times New Roman" w:hAnsi="Times New Roman"/>
                <w:sz w:val="24"/>
                <w:szCs w:val="24"/>
              </w:rPr>
              <w:t>- ребенок умеет раскатывать пластилин;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9224A">
              <w:rPr>
                <w:rFonts w:ascii="Times New Roman" w:hAnsi="Times New Roman"/>
                <w:sz w:val="24"/>
                <w:szCs w:val="24"/>
              </w:rPr>
              <w:t>- ребенок имеет представление о приемах «сглаживания», «приплющивания».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3588" w:rsidRDefault="00AD3588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588" w:rsidRDefault="00AD358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547"/>
        <w:gridCol w:w="2410"/>
        <w:gridCol w:w="4536"/>
        <w:gridCol w:w="2551"/>
        <w:gridCol w:w="2835"/>
      </w:tblGrid>
      <w:tr w:rsidR="00082E64" w:rsidRPr="00082E64" w:rsidTr="00AD3588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индивидуальной работы.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умения и навыки, необходимые для выполнения индивидуальной художественной работы.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красками</w:t>
            </w: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«Разноцветные вёдра для воды»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ельность.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и рассматривание ведер для воды в русской избе.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Обсуждение приемов   рисования пальчиками, как набирать нужное количество гуаши, примакивать движениями руки.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Раскрасим ведра для воды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рисовании пальчиками;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 интересом выполняет заданную индивидуальную работу.</w:t>
            </w: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коллективной работы.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умения и навыки, необходимые для выполнения колл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ективной художественной работы.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«Накроем большой </w:t>
            </w:r>
            <w:r w:rsidR="00082E64"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круглый обеденный стол»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Аппликация.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том, как накрыть большой стол для семьи к обеду.</w:t>
            </w: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Рассматривание готовых форм для наклеивания в определённых частях большого стола.</w:t>
            </w:r>
          </w:p>
          <w:p w:rsidR="0089224A" w:rsidRPr="0089224A" w:rsidRDefault="0089224A" w:rsidP="00082E6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«Накроем большой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круглый обеденный стол»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9224A" w:rsidRDefault="0089224A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89224A" w:rsidRDefault="00082E64" w:rsidP="00082E6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Рассматривание готовых форм для наклеивания.  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коллективной работе.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готовых формах для наклеивания;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интерес к коллективной работе.</w:t>
            </w:r>
          </w:p>
        </w:tc>
      </w:tr>
    </w:tbl>
    <w:p w:rsidR="00AD3588" w:rsidRDefault="00AD3588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588" w:rsidRDefault="00AD358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660"/>
        <w:gridCol w:w="2438"/>
        <w:gridCol w:w="4536"/>
        <w:gridCol w:w="2441"/>
        <w:gridCol w:w="2804"/>
      </w:tblGrid>
      <w:tr w:rsidR="00082E64" w:rsidRPr="00082E64" w:rsidTr="00AD3588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рисования.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научить </w:t>
            </w: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размазывать краску рукой, дори</w:t>
            </w: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совывать фломастером мелкие детали при   помощи приема кляксографии.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«Маленький гномик»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Беседа. Рассматривание иллюстрации</w:t>
            </w:r>
          </w:p>
          <w:p w:rsidR="00082E64" w:rsidRPr="0089224A" w:rsidRDefault="00082E64" w:rsidP="00082E6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«Лесной гномик»</w:t>
            </w:r>
            <w:r w:rsid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Обсуждение приемов рисования: как размазывать краску рукой, дори</w:t>
            </w: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совывать фломастером мелкие детали при   помощи приема кляксографии</w:t>
            </w:r>
            <w:r w:rsid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Рисование «Маленький гномик»</w:t>
            </w:r>
            <w:r w:rsid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иллюстрации.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обсуждении приемов рисования.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выполнение рисунка.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приеме рисования «кляксография»;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дорисовывать мелкие детали;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подбирает разные цвета для собственного рисунка.</w:t>
            </w:r>
          </w:p>
        </w:tc>
      </w:tr>
      <w:tr w:rsidR="00082E64" w:rsidRPr="00082E64" w:rsidTr="00AD35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закрепления навыков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плоскостного моделирования.</w:t>
            </w:r>
          </w:p>
          <w:p w:rsidR="0089224A" w:rsidRPr="00082E64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навыки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плоскостного моделирования в процессе коллективной работы по строительству моста.</w:t>
            </w:r>
          </w:p>
          <w:p w:rsidR="0089224A" w:rsidRPr="00082E64" w:rsidRDefault="0089224A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«Мосты»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мостах, их назначении, строении.</w:t>
            </w:r>
          </w:p>
          <w:p w:rsidR="0089224A" w:rsidRPr="00082E64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Строим мост.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Строительство моста из разных деталей конструктора.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владеет навыками плоскостного моделирования.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интерес к коллективной работе.</w:t>
            </w:r>
          </w:p>
        </w:tc>
      </w:tr>
    </w:tbl>
    <w:p w:rsidR="0089224A" w:rsidRDefault="0089224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24A" w:rsidRDefault="0089224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405"/>
        <w:gridCol w:w="2268"/>
        <w:gridCol w:w="4536"/>
        <w:gridCol w:w="2835"/>
        <w:gridCol w:w="2835"/>
      </w:tblGrid>
      <w:tr w:rsidR="00082E64" w:rsidRPr="00082E64" w:rsidTr="000C1CF3">
        <w:trPr>
          <w:trHeight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обогащения представлений о народных праздниках и их изображении в рисунке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D9242A" w:rsidRPr="0089224A" w:rsidRDefault="00D9242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рисовать нарядную елку.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«Скоро будет Новый год! Он нам ёлку принесёт!»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предстоящем Новогоднем празднике и ёлке.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и игрушек на ёлке.</w:t>
            </w:r>
          </w:p>
          <w:p w:rsidR="00D9242A" w:rsidRPr="0089224A" w:rsidRDefault="00D9242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 красками «Ёлка»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и игрушек на ёлке.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изображение нарядной ёлки.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Новогоднем празднике и новогодней елке;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располагать изображение по всему листу.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82E64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коллективной работы по художественному творчеству.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умения и навыки при наклеивании круглых предметов в процессе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«Украшение елки»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D9242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том, как и чем можно украсить елку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Рассматривание заготовок цветных кружочков (бус), шаров, сосулек для наклеивания на трафарет большой елки.</w:t>
            </w:r>
          </w:p>
          <w:p w:rsidR="00D9242A" w:rsidRPr="0089224A" w:rsidRDefault="00D9242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D9242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Аппликация. Коллективная работа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заготовок цветных кружочков (бус) для наклеивания на трафарет большой елки.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коллективной работе.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использует знакомые приемы при наклеивании круглых предметов.</w:t>
            </w:r>
          </w:p>
        </w:tc>
      </w:tr>
    </w:tbl>
    <w:p w:rsidR="00082E64" w:rsidRPr="00082E64" w:rsidRDefault="00082E64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Декабрь</w:t>
      </w:r>
    </w:p>
    <w:p w:rsidR="00082E64" w:rsidRDefault="00082E64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Промежуточный мониторинг по освоению программных умений и навыков в изобразительной деятельности</w:t>
      </w:r>
    </w:p>
    <w:p w:rsidR="000C1CF3" w:rsidRPr="00082E64" w:rsidRDefault="000C1CF3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C1C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0C1CF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D924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освоению программных умений и навыков в изобразительной деятельности.</w:t>
            </w:r>
          </w:p>
          <w:p w:rsidR="00D9242A" w:rsidRPr="00082E64" w:rsidRDefault="00D9242A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</w:t>
            </w:r>
            <w:r w:rsidR="00D9242A">
              <w:rPr>
                <w:rFonts w:ascii="Times New Roman" w:hAnsi="Times New Roman"/>
                <w:sz w:val="24"/>
                <w:szCs w:val="24"/>
              </w:rPr>
              <w:t>в изобразительной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Промежуточный мониторинг по освоению программных умений и навыков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рисованию с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ребенок умеет отобразить в рисунке соотношение предметов по величине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разных приемах рисования;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дорисовывать мелкие детали;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подбирает разные цвета для собственного рисунка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самостоятельность в выборе художественного замысла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242A" w:rsidRDefault="00D9242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42A" w:rsidRDefault="00D924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0C1CF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D924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освоению программных умений и навыков в изобразительной деятельности.</w:t>
            </w:r>
          </w:p>
          <w:p w:rsidR="00D9242A" w:rsidRPr="00082E64" w:rsidRDefault="00D9242A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Промежуточный мониторинг по освоению программных умений и навыков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лепке с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разных приемах лепки;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лепить и соединять мелкие и крупные детали;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самостоятельность в лепке по замыслу;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242A" w:rsidRDefault="00D9242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42A" w:rsidRDefault="00D924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0C1CF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D924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освоению программных умений и навыков в изобразительной деятельности.</w:t>
            </w:r>
          </w:p>
          <w:p w:rsidR="00D9242A" w:rsidRPr="00082E64" w:rsidRDefault="00D9242A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Промежуточный мониторинг по освоению программных умений и навыков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аппликации с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работе с ножницами и клеем;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владеет приемами вырезания и наклеивания разных форм;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у ребенка сформировано умени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по преобразованию разных форм;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доброжелательно взаимодействует со сверстниками и взрослыми в коллективной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242A" w:rsidRDefault="00D9242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42A" w:rsidRDefault="00D924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0C1CF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D924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освоению программных умений и навыков в изобразительной деятельности.</w:t>
            </w:r>
          </w:p>
          <w:p w:rsidR="00D9242A" w:rsidRPr="00082E64" w:rsidRDefault="00D9242A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Развитие детского творчества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Промежуточный мониторинг по освоению программных умений и навыков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развитию детского творчества   с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D9242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ребенок проявляет интерес к изобразительной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разных видах художественной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умеет использовать и применять простые средств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 выразительности в рисовании, 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епке, аппликации;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проявляет дружелюбие при оценке работ других детей.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242A" w:rsidRDefault="00D9242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42A" w:rsidRDefault="00D924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p w:rsidR="00082E64" w:rsidRDefault="00D9242A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1,2 недели -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 xml:space="preserve"> выходные праздничные дни.</w:t>
      </w:r>
    </w:p>
    <w:p w:rsidR="000C1CF3" w:rsidRPr="00082E64" w:rsidRDefault="000C1CF3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405"/>
        <w:gridCol w:w="2552"/>
        <w:gridCol w:w="5244"/>
        <w:gridCol w:w="2127"/>
        <w:gridCol w:w="2551"/>
      </w:tblGrid>
      <w:tr w:rsidR="00082E64" w:rsidRPr="00082E64" w:rsidTr="000C1CF3">
        <w:trPr>
          <w:trHeight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D9242A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художественных впечатлений при знакомстве с дымковской росписью</w:t>
            </w:r>
            <w:r w:rsidR="000C1C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познакомить с дымковской росписью в процессе рисования по теме «Украшение платочка»</w:t>
            </w:r>
            <w:r w:rsidR="000C1C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«Украшение платочка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 (по мотивам дымковской росписи)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дымковской росписи. Знакомство с дымковской росписью. «Барышни». Рассматривание игрушек и иллюстраций.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«Украшение платочка» (по мотивам дымковской росписи). Элементы узора. Выставка детских работ.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игрушек и иллюстраций</w:t>
            </w:r>
            <w:r w:rsidR="000C1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рисунка.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 детских работ.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дымковской росписи;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рисовать красками слитные вертикальные и горизонтальные линии;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использует знакомую цветовую палитру в рисунке.</w:t>
            </w:r>
          </w:p>
        </w:tc>
      </w:tr>
      <w:tr w:rsidR="00082E64" w:rsidRPr="00D9242A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лепки из глины.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приемам лепки из глины в процессе выполнения работы по теме «Птичка</w:t>
            </w: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2A">
              <w:rPr>
                <w:rFonts w:ascii="Times New Roman" w:hAnsi="Times New Roman"/>
                <w:b/>
                <w:sz w:val="24"/>
                <w:szCs w:val="24"/>
              </w:rPr>
              <w:t>Лепка из глины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2A">
              <w:rPr>
                <w:rFonts w:ascii="Times New Roman" w:hAnsi="Times New Roman"/>
                <w:b/>
                <w:sz w:val="24"/>
                <w:szCs w:val="24"/>
              </w:rPr>
              <w:t>«Птичка»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hAnsi="Times New Roman"/>
                <w:sz w:val="24"/>
                <w:szCs w:val="24"/>
              </w:rPr>
              <w:t>Беседа о том, как лепить из глины</w:t>
            </w:r>
            <w:r w:rsidRPr="00D9242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9242A">
              <w:rPr>
                <w:rFonts w:ascii="Times New Roman" w:hAnsi="Times New Roman"/>
                <w:sz w:val="24"/>
                <w:szCs w:val="24"/>
              </w:rPr>
              <w:t>Обсуждение приемов лепки: овальная форма тела, оттягивание и прищипывание мелких частей.</w:t>
            </w:r>
          </w:p>
          <w:p w:rsidR="000C1CF3" w:rsidRPr="00D9242A" w:rsidRDefault="000C1CF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hAnsi="Times New Roman"/>
                <w:sz w:val="24"/>
                <w:szCs w:val="24"/>
              </w:rPr>
              <w:t>Лепка из глины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hAnsi="Times New Roman"/>
                <w:sz w:val="24"/>
                <w:szCs w:val="24"/>
              </w:rPr>
              <w:t>«Птичка»</w:t>
            </w:r>
          </w:p>
          <w:p w:rsidR="000C1CF3" w:rsidRPr="000C1CF3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hAnsi="Times New Roman"/>
                <w:sz w:val="24"/>
                <w:szCs w:val="24"/>
              </w:rPr>
              <w:t>Участие в обсуждении. Лепка из глины.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 детских работ.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лепке из глины;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приемах лепки из глины;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интерес к лепке из глины.</w:t>
            </w:r>
          </w:p>
        </w:tc>
      </w:tr>
    </w:tbl>
    <w:p w:rsidR="00082E64" w:rsidRPr="00D9242A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242A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689"/>
        <w:gridCol w:w="2551"/>
        <w:gridCol w:w="3969"/>
        <w:gridCol w:w="2835"/>
        <w:gridCol w:w="2835"/>
      </w:tblGrid>
      <w:tr w:rsidR="00082E64" w:rsidRPr="00D9242A" w:rsidTr="000C1CF3">
        <w:trPr>
          <w:trHeight w:val="9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D9242A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D9242A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D9242A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D9242A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D9242A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D9242A" w:rsidTr="000C1CF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рисования по собственному замыслу.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60A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воображение и творчество в процессе рисования по собственному замыслу.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:rsidR="00960A3D" w:rsidRPr="00D9242A" w:rsidRDefault="00960A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60A3D" w:rsidRPr="00D9242A" w:rsidRDefault="00960A3D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 по собственному замыслу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82E64" w:rsidRPr="00D9242A" w:rsidTr="000C1CF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960A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</w:t>
            </w:r>
            <w:r w:rsidR="00082E64"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82E64"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развития воображения и творчества в процессе лепки по собственному замыслу.</w:t>
            </w:r>
          </w:p>
          <w:p w:rsidR="00206606" w:rsidRPr="00D9242A" w:rsidRDefault="0020660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60A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воображение и творчество в процессе лепки по собственному замыслу.</w:t>
            </w:r>
          </w:p>
          <w:p w:rsidR="00960A3D" w:rsidRPr="00960A3D" w:rsidRDefault="00960A3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Лепка по собственному замыслу</w:t>
            </w:r>
            <w:r w:rsidR="000C1CF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960A3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960A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Лепка по собственному замыслу</w:t>
            </w:r>
            <w:r w:rsidR="00960A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0C1CF3" w:rsidRDefault="000C1CF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CF3" w:rsidRDefault="000C1CF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547"/>
        <w:gridCol w:w="2410"/>
        <w:gridCol w:w="4252"/>
        <w:gridCol w:w="2552"/>
        <w:gridCol w:w="3118"/>
      </w:tblGrid>
      <w:tr w:rsidR="00082E64" w:rsidRPr="00082E64" w:rsidTr="000C1CF3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художественной выразительности в процессе портретного изображения.</w:t>
            </w:r>
          </w:p>
          <w:p w:rsidR="00960A3D" w:rsidRPr="00082E64" w:rsidRDefault="00960A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60A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60A3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изображению человека крупным планом</w:t>
            </w:r>
            <w:r w:rsidR="00960A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Рисование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«Папин портрет»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 (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 23 февраля)</w:t>
            </w:r>
            <w:r w:rsidR="000C1C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папе (дедушке). Рассматривание портретов и фотографий.</w:t>
            </w:r>
          </w:p>
          <w:p w:rsidR="00082E64" w:rsidRDefault="00960A3D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Обсуждение портрета</w:t>
            </w:r>
            <w:r w:rsidR="00082E64" w:rsidRPr="00082E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 рисовать и расположить</w:t>
            </w:r>
            <w:r w:rsidR="00A612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изображение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2E64" w:rsidRPr="00082E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листе бумаги.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Рисование </w:t>
            </w:r>
            <w:r w:rsidRPr="00082E64">
              <w:rPr>
                <w:rFonts w:ascii="Times New Roman" w:eastAsia="Times New Roman" w:hAnsi="Times New Roman"/>
                <w:lang w:eastAsia="zh-CN"/>
              </w:rPr>
              <w:t>«Папин портрет»</w:t>
            </w:r>
            <w:r w:rsidR="00A61298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Выставка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мужских портретов и фотографий.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рисовать фигуру человека;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082E64" w:rsidRPr="00082E64" w:rsidTr="000C1C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творческих способностей в процессе выполнения коллективной работы.</w:t>
            </w:r>
          </w:p>
          <w:p w:rsidR="00A61298" w:rsidRPr="00082E64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развивать творческие умения и навыки в процессе </w:t>
            </w:r>
            <w:r w:rsid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выполнения коллективной работы.</w:t>
            </w:r>
          </w:p>
          <w:p w:rsidR="00A61298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«Летящие самолеты»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A61298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воздушном транспорте -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самолетах. Рассматривание картинок. Обсуждение формы, деталей самолета. Показ приемов вырезания необходимых форм.</w:t>
            </w:r>
          </w:p>
          <w:p w:rsidR="000C1CF3" w:rsidRPr="00082E64" w:rsidRDefault="000C1CF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A61298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«Летящие самолеты»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  <w:r w:rsidR="00A61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  <w:r w:rsidR="00A612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Самостоятельное вырезание и наклеивание деталей самолета.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</w:t>
            </w:r>
            <w:r w:rsid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тавление о воздушном транспорте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находить место в той или иной детали в общей работе;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-ребенок умеет аккуратно наклеивать детали;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доброжелательно взаимодействует со сверстниками в коллективном творчестве.</w:t>
            </w:r>
          </w:p>
        </w:tc>
      </w:tr>
    </w:tbl>
    <w:p w:rsidR="000C1CF3" w:rsidRDefault="000C1CF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CF3" w:rsidRDefault="000C1CF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405"/>
        <w:gridCol w:w="2335"/>
        <w:gridCol w:w="4401"/>
        <w:gridCol w:w="2944"/>
        <w:gridCol w:w="2794"/>
      </w:tblGrid>
      <w:tr w:rsidR="00A61298" w:rsidRPr="00082E64" w:rsidTr="000C1CF3">
        <w:trPr>
          <w:trHeight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A61298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умений и навыков в изобразительной деятельности.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познакомить с разными приемами изображения в процессе рисования на заданную тему.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Рисование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«Украшение блюдечка узором по кругу»</w:t>
            </w:r>
            <w:r w:rsidR="00A61298">
              <w:rPr>
                <w:rFonts w:ascii="Times New Roman" w:eastAsia="Times New Roman" w:hAnsi="Times New Roman"/>
                <w:b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и рассматривание узоров на блюдце.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по украшению блюдечка узором по кругу и в середине.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приемов рисования: мазки, точки, дуги.</w:t>
            </w:r>
          </w:p>
          <w:p w:rsidR="00A61298" w:rsidRPr="00082E64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Рисование 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«Украшение блюдечка узором по кругу».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Участие в беседе и обсуждении.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Самостоятельное творческое рисование.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lang w:eastAsia="zh-CN"/>
              </w:rPr>
              <w:t>ребенок имеет представление о различных приемах рисования;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- ребенок умеет располагать элементы украшения по кругу и в середине;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- ребенок использует разные цвета для выполнения рисунка.</w:t>
            </w:r>
          </w:p>
        </w:tc>
      </w:tr>
      <w:tr w:rsidR="00A61298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художественных умений и навыков в процессе лепки из пластилина.</w:t>
            </w:r>
          </w:p>
          <w:p w:rsidR="00A61298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новым приемам лепки в процессе индивидуальной тематической работы.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1298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082E64" w:rsidRPr="00A61298" w:rsidRDefault="00A61298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«Обед для куклы»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298">
              <w:rPr>
                <w:rFonts w:ascii="Times New Roman" w:hAnsi="Times New Roman"/>
                <w:sz w:val="24"/>
                <w:szCs w:val="24"/>
              </w:rPr>
              <w:t>Беседа о детской посуде. Рассматривание детской посуды. Обсуждение и показ приемов лепки:</w:t>
            </w:r>
            <w:r w:rsidRPr="00A61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вдавливания и оттягивания краев, уравнивая их паль</w:t>
            </w:r>
            <w:r w:rsidRPr="00A61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цами.</w:t>
            </w:r>
          </w:p>
          <w:p w:rsidR="00A61298" w:rsidRPr="00A61298" w:rsidRDefault="00A61298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612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A61298" w:rsidRDefault="00A61298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 w:rsidR="00082E64" w:rsidRPr="00A61298">
              <w:rPr>
                <w:rFonts w:ascii="Times New Roman" w:hAnsi="Times New Roman"/>
                <w:sz w:val="24"/>
                <w:szCs w:val="24"/>
              </w:rPr>
              <w:t>«Обед для куклы»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детских работ.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A61298">
              <w:rPr>
                <w:rFonts w:ascii="Times New Roman" w:hAnsi="Times New Roman"/>
                <w:sz w:val="24"/>
                <w:szCs w:val="24"/>
              </w:rPr>
              <w:t>Участие в беседе. Рассматривание детской посуды.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A61298">
              <w:rPr>
                <w:rFonts w:ascii="Times New Roman" w:hAnsi="Times New Roman"/>
                <w:sz w:val="24"/>
                <w:szCs w:val="24"/>
              </w:rPr>
              <w:t>Знакомство с новыми приемами лепки</w:t>
            </w:r>
            <w:r w:rsidR="00A612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A61298">
              <w:rPr>
                <w:rFonts w:ascii="Times New Roman" w:hAnsi="Times New Roman"/>
                <w:sz w:val="24"/>
                <w:szCs w:val="24"/>
              </w:rPr>
              <w:t>Самостоятельное выполнение работы.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A61298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владеет приемами</w:t>
            </w:r>
            <w:r w:rsidRPr="00A61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вдавливания и оттягивания краев, уравнивая их паль</w:t>
            </w:r>
            <w:r w:rsidRPr="00A61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цами при лепке из пластилина;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ребенок проявляет интерес к лепке из пластилина.</w:t>
            </w:r>
          </w:p>
        </w:tc>
      </w:tr>
    </w:tbl>
    <w:p w:rsidR="00A61298" w:rsidRDefault="00A612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Ind w:w="0" w:type="dxa"/>
        <w:tblLayout w:type="fixed"/>
        <w:tblLook w:val="04A0"/>
      </w:tblPr>
      <w:tblGrid>
        <w:gridCol w:w="2405"/>
        <w:gridCol w:w="2402"/>
        <w:gridCol w:w="4544"/>
        <w:gridCol w:w="2723"/>
        <w:gridCol w:w="2805"/>
      </w:tblGrid>
      <w:tr w:rsidR="00082E64" w:rsidRPr="00082E64" w:rsidTr="000C1CF3">
        <w:trPr>
          <w:trHeight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8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формирования образных представлений в изобразительной деятельности.</w:t>
            </w:r>
          </w:p>
          <w:p w:rsidR="00A61298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формировать образные представления о различных видах изобразительной деятельности.</w:t>
            </w:r>
          </w:p>
          <w:p w:rsidR="00A61298" w:rsidRPr="00A61298" w:rsidRDefault="00A6129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Экспериментирование</w:t>
            </w:r>
            <w:r w:rsidR="00A61298"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с изобразительными материалами.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игровая деятельность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A61298" w:rsidRDefault="00A6129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Экспериментирование с изобразительными материалами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 что можно превратить отпечаток ладошки», «Какие бывают линии»</w:t>
            </w:r>
            <w:r w:rsidR="00A6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Задания: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дорисовать рисунок цветными фломастерами;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добавить к заданному рисунку элементы аппликации.</w:t>
            </w:r>
          </w:p>
          <w:p w:rsidR="000C1CF3" w:rsidRPr="00A61298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 -</w:t>
            </w:r>
            <w:r w:rsidR="00082E64" w:rsidRPr="00A6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печатные игры «Народные промыслы», «Подбери цвет»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познавательно -</w:t>
            </w:r>
            <w:r w:rsidR="00082E64"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исследовательской деятельности.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выполнение заданий.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нетрадиционных техниках рисования;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обладает развитым воображением при выполнении творческих заданий.</w:t>
            </w:r>
          </w:p>
        </w:tc>
      </w:tr>
      <w:tr w:rsidR="00082E64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представлений об архитектурных сооружениях.</w:t>
            </w:r>
          </w:p>
          <w:p w:rsidR="00A61298" w:rsidRPr="00082E64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0C1CF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умения и навыки в процессе конструирования на заданную тему.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</w:t>
            </w:r>
          </w:p>
          <w:p w:rsidR="00082E64" w:rsidRPr="00A61298" w:rsidRDefault="00A61298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«Мой дом».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1298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A61298">
              <w:rPr>
                <w:rFonts w:ascii="Times New Roman" w:hAnsi="Times New Roman"/>
                <w:sz w:val="24"/>
                <w:szCs w:val="24"/>
              </w:rPr>
              <w:t>о том, что окружающие нас дома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это архитектурные сооружения. Рассматривание картинок с разными постройками домов.</w:t>
            </w:r>
          </w:p>
          <w:p w:rsidR="00A61298" w:rsidRPr="00082E64" w:rsidRDefault="00A6129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A61298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«Мой дом»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Участие в беседе. Рассматривание картинок.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Самостоятельное конструирование.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простых архитектурных сооружениях;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проявляет элементы творчества при выполнении заданий по конструированию дома.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547"/>
        <w:gridCol w:w="2268"/>
        <w:gridCol w:w="4394"/>
        <w:gridCol w:w="2835"/>
        <w:gridCol w:w="2835"/>
      </w:tblGrid>
      <w:tr w:rsidR="00082E64" w:rsidRPr="00082E64" w:rsidTr="000C1CF3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художественной выразительности в процессе изображения Снеговика.</w:t>
            </w:r>
          </w:p>
          <w:p w:rsidR="00A61298" w:rsidRPr="00082E64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закрепить умения и навыки рисования круглых форм в процессе </w:t>
            </w:r>
          </w:p>
          <w:p w:rsid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изображения Снеговика</w:t>
            </w:r>
            <w:r w:rsid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«Зима. Снеговик»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зимних снежных постройках. Рассматривание иллюстраций и картинок на зимние сюжеты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Обсуждение: каков снеговик, которого мы построили на участке сами?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 «Снеговик»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иллюстраций и картинок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рисовать большой круг, детали украшения Снеговика;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082E64" w:rsidRPr="00082E64" w:rsidTr="000C1C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1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коллективной художественной работы.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умения и навыки техники наклеивания в процессе выполнения коллективной аппликации.</w:t>
            </w:r>
          </w:p>
          <w:p w:rsidR="00FD3F1C" w:rsidRPr="00082E64" w:rsidRDefault="00FD3F1C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«Корабли»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Беседа о том, как вырезать и </w:t>
            </w:r>
            <w:r w:rsidRPr="00082E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изображать предметы из заготовленных форм. Техника наклеивания.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Аппликация «Корабли»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коллективной художественной работе.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использует знакомые приемы при наклеивании готовых форм.</w:t>
            </w:r>
          </w:p>
        </w:tc>
      </w:tr>
    </w:tbl>
    <w:p w:rsidR="00082E64" w:rsidRPr="00082E64" w:rsidRDefault="00082E64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Март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3505"/>
        <w:gridCol w:w="2302"/>
        <w:gridCol w:w="3969"/>
        <w:gridCol w:w="2462"/>
        <w:gridCol w:w="2641"/>
      </w:tblGrid>
      <w:tr w:rsidR="00082E64" w:rsidRPr="00082E64" w:rsidTr="00206606">
        <w:trPr>
          <w:trHeight w:val="91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206606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2066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206606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206606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206606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в разных видах изобразительной деятельности.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самостоятельному подбору красок при выполнении рисунка на заданную тему.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«Цветы для мамы»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живописи и художниках.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книжный уголок. 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картин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(иллюстраций)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Крамской «Букет цветов», «Флоксы», «Цветы».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«Цветы для мамы».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выставки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экскурсии в книжный уголок.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рассматривание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картин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(иллюстраций):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Крамской «Букет цветов», «Флоксы», «Цветы».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рисунка на заданную тему.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 интересом участвует в беседе;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моторика;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инициативу и творческую активность в процессе самостоятельного выполнения рисунка   на заданную тему.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082E64" w:rsidRPr="00082E64" w:rsidTr="000C1C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реализации детских художественно - творческих интересов в процессе разных видов художественной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C1CF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навыки сглаживания и устойчивости предмета при лепке на заданную тему.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 из глины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«Мисочка для котенка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D3F1C" w:rsidRDefault="00FD3F1C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Лепка мисочки из куска глины.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Сглаживание поверхности предмета.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Устойчивость предмета.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Лепка мелких деталей</w:t>
            </w:r>
            <w:r w:rsidR="00FD3F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лепка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082E64"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исочки из куска глины.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навыка сглаживания предмета.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выполнение работы.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любит лепить по собственной инициативе;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ребенка развита крупная и мелкая моторика;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ребенок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освоил способы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сглаживание поверхности предмета при лепке.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263"/>
        <w:gridCol w:w="2410"/>
        <w:gridCol w:w="4536"/>
        <w:gridCol w:w="2835"/>
        <w:gridCol w:w="2835"/>
      </w:tblGrid>
      <w:tr w:rsidR="00082E64" w:rsidRPr="00082E64" w:rsidTr="000C1CF3">
        <w:trPr>
          <w:trHeight w:val="9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в разных видах изобразительной деятельности.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самостоятельному подбору красок при выполнении рисунка на заданную тему.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Тематическое рисование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«Стройка. Дом»</w:t>
            </w:r>
          </w:p>
          <w:p w:rsidR="00FD3F1C" w:rsidRPr="00FD3F1C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«Строители на стройке»</w:t>
            </w:r>
            <w:r w:rsidR="000C1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«Стойка. Дом»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Формат бумаги, размер конструкции, вертикальное изображение.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детских рисунков.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рисунка.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Самостоятельный подбор красок, размера конструкции.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вертикального изображения.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инициативу и творческую активность в процессе самостоятельного выполнения рисунка на заданную тему;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082E64" w:rsidRPr="00082E64" w:rsidTr="000C1C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конструирования из природного материала.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способом крепления деталей при работе с природным материалом.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Конструирование из природного материала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 природа»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коммуникативная деятельность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конструировании из природного материала.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книжный уголок с целью рассматривания пейзажных иллюстр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 И. Грабаря «Зимний пейзаж».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FD3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рование из природного материала.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 природа»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 о конструировании из природного материала.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пейзажных иллюстр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 И. Грабаря «Зимний пейзаж».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конструирование из природного материала.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моторика;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творческую активность в процессе самостоятельного конструирования из природного материала на заданную тему.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FD3F1C" w:rsidRDefault="00FD3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405"/>
        <w:gridCol w:w="3119"/>
        <w:gridCol w:w="4110"/>
        <w:gridCol w:w="2410"/>
        <w:gridCol w:w="2835"/>
      </w:tblGrid>
      <w:tr w:rsidR="00082E64" w:rsidRPr="00082E64" w:rsidTr="000D2ED3">
        <w:trPr>
          <w:trHeight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D2E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условий для развития ценностно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смыслового восприятия произведений изобразительного искусства.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изображать сюжетную картинку, с последующим использованием для настольной игры.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D3F1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D3F1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«Разрезные картинки»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коммуникативная деятельность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«Сюжетная картинка и ее использование в настольной игре»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сюжетной картинки для игры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рисование красками сюжетной картинки для настольной игры.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082E64" w:rsidRPr="00082E64" w:rsidTr="000D2E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проведения творческой выставки детских работ.</w:t>
            </w:r>
          </w:p>
          <w:p w:rsidR="000D2ED3" w:rsidRPr="00082E64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творческую выставку детских работ.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Творческая выставка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творческой выставки состоит из </w:t>
            </w: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сценарного </w:t>
            </w:r>
            <w:r w:rsidRPr="0008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художественных работ, которые выполнили дети в течении месяца.</w:t>
            </w:r>
          </w:p>
          <w:p w:rsidR="00082E64" w:rsidRPr="000D2ED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Интеграция: «Музыка», «Чтение художественной литературы».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Творческая выставка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творческой выставки состоит из </w:t>
            </w: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сценарного </w:t>
            </w:r>
            <w:r w:rsidRPr="0008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художественных работ, которые выполнили дети в течении месяца.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Интеграция: «Музыка», «Чтение художественной литературы».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творческой выставке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сформированы умения и навыки</w:t>
            </w:r>
            <w:r w:rsidR="00C21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необходимые для осуществления художественного вида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Ind w:w="0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0D2ED3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C210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0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развития изобразительных умений и навыков.</w:t>
            </w:r>
          </w:p>
          <w:p w:rsidR="00C21031" w:rsidRPr="00082E64" w:rsidRDefault="00C21031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21031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рисовать поролоном; развивать образное воображение.</w:t>
            </w:r>
          </w:p>
          <w:p w:rsidR="00C21031" w:rsidRPr="00082E64" w:rsidRDefault="00C21031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C21031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103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поролоном</w:t>
            </w:r>
          </w:p>
          <w:p w:rsidR="00082E64" w:rsidRPr="00C21031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103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«Сказочный дом»</w:t>
            </w:r>
          </w:p>
          <w:p w:rsidR="00082E64" w:rsidRP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210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210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C210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C210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Беседа. Рассматривание книжной иллюстрации.</w:t>
            </w:r>
          </w:p>
          <w:p w:rsidR="00C21031" w:rsidRPr="00082E64" w:rsidRDefault="00C21031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C21031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поролоном.</w:t>
            </w:r>
            <w:r w:rsidRPr="00082E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«Сказочный дом»</w:t>
            </w:r>
            <w:r w:rsidR="00C210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рисовании поролоном;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 ребенка развито воображение.</w:t>
            </w:r>
          </w:p>
        </w:tc>
      </w:tr>
      <w:tr w:rsidR="00082E64" w:rsidRPr="00082E64" w:rsidTr="00C210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1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практических умений и навыков.</w:t>
            </w:r>
          </w:p>
          <w:p w:rsidR="000D2ED3" w:rsidRPr="00082E64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21031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лепить зайца, используя природный материал и пластилин.</w:t>
            </w:r>
          </w:p>
          <w:p w:rsidR="00C21031" w:rsidRPr="00082E64" w:rsidRDefault="00C21031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 «Заяц»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Коммуникативная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Беседа и рассматривание картинок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Обсуждение: как лепить туловище, голову, уши, соединять части.</w:t>
            </w:r>
          </w:p>
          <w:p w:rsidR="000D2ED3" w:rsidRPr="00082E64" w:rsidRDefault="000D2ED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C21031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Лепка «Заяц</w:t>
            </w:r>
            <w:r w:rsidR="00C21031">
              <w:rPr>
                <w:rFonts w:ascii="Times New Roman" w:hAnsi="Times New Roman"/>
                <w:sz w:val="24"/>
                <w:szCs w:val="24"/>
              </w:rPr>
              <w:t>»</w:t>
            </w:r>
            <w:r w:rsidR="000D2E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082E64" w:rsidRP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</w:t>
            </w:r>
            <w:r w:rsidR="00C210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остоятельное выполнение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умеет лепить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зайца, используя природный материал и пластилин.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21031" w:rsidRDefault="00C21031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D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914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B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создание условий для ознакомления с дымковской росписью в процессе рисования «Матрешки».</w:t>
            </w:r>
          </w:p>
          <w:p w:rsidR="00F914CB" w:rsidRPr="00082E64" w:rsidRDefault="00F914CB" w:rsidP="00082E64">
            <w:pPr>
              <w:rPr>
                <w:rFonts w:ascii="Times New Roman" w:eastAsia="Times New Roman" w:hAnsi="Times New Roman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lang w:eastAsia="zh-CN"/>
              </w:rPr>
              <w:t>познакомить с дымковской росписью в процессе рисования «Матрешки».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  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«Матрешка»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</w:t>
            </w:r>
            <w:r w:rsid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и рассматривание русской народной игрушки.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показ приемов дымковской росписи для украшения юбки матрешки.</w:t>
            </w:r>
          </w:p>
          <w:p w:rsidR="00F914CB" w:rsidRPr="00082E64" w:rsidRDefault="00F914CB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«Матрешка»</w:t>
            </w:r>
            <w:r w:rsid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Рассматривание игрушки и картинок с дымковской росписью.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Самостоятельное освоение приемов рисования дымковской росписи.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Самостоятельное выполнение рисунка.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- ребенок имеет представление о дымковской росписи;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- владеет приемами дымковской росписи;</w:t>
            </w:r>
          </w:p>
          <w:p w:rsidR="00082E64" w:rsidRPr="00082E64" w:rsidRDefault="00F914CB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-</w:t>
            </w:r>
            <w:r w:rsidR="00082E64" w:rsidRPr="00082E64">
              <w:rPr>
                <w:rFonts w:ascii="Times New Roman" w:eastAsia="Times New Roman" w:hAnsi="Times New Roman"/>
                <w:lang w:eastAsia="zh-CN"/>
              </w:rPr>
              <w:t xml:space="preserve"> проявляет интерес к участию в выставке детских работ.</w:t>
            </w:r>
            <w:r w:rsidR="00082E64"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</w:p>
        </w:tc>
      </w:tr>
      <w:tr w:rsidR="00082E64" w:rsidRPr="00082E64" w:rsidTr="00F914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закрепления умений и навыков при лепке из пластилина.</w:t>
            </w:r>
          </w:p>
          <w:p w:rsidR="00F914CB" w:rsidRPr="00082E64" w:rsidRDefault="00F914C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4C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закрепить умения и навыки лепки в процессе выполнения работы на заданную тему.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«Два жадных медвежонка»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 w:rsidR="00F914CB" w:rsidRPr="00F914C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914CB">
              <w:rPr>
                <w:rFonts w:ascii="Times New Roman" w:hAnsi="Times New Roman"/>
                <w:sz w:val="24"/>
                <w:szCs w:val="24"/>
              </w:rPr>
              <w:t>казка «Два жадных медвежонка».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Обсуждение поведения героев и рассматривание иллюстраций.</w:t>
            </w:r>
          </w:p>
          <w:p w:rsidR="00F914CB" w:rsidRPr="00F914CB" w:rsidRDefault="00F914C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Показ приемов лепки:</w:t>
            </w:r>
            <w:r w:rsidRPr="00F91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раскатывание, соединение, скатывание, прищипы</w:t>
            </w:r>
            <w:r w:rsidRPr="00F91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</w:t>
            </w:r>
            <w:r w:rsidR="00F91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F914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«Два жадных медвежонка»</w:t>
            </w:r>
            <w:r w:rsidR="00F914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Слушание сказки.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Участие в обсуждении.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Самостоятельная лепка.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владеет разными приемами лепки;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 интересом выполняет работу на заданную тему.</w:t>
            </w:r>
          </w:p>
        </w:tc>
      </w:tr>
    </w:tbl>
    <w:p w:rsidR="00F914CB" w:rsidRDefault="00F914CB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914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ознакомления детей с филимоновской росписью</w:t>
            </w: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D2ED3" w:rsidRPr="00F914CB" w:rsidRDefault="000D2ED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познакомить с филимоновской росписью в процессе росписи барашка.</w:t>
            </w:r>
          </w:p>
          <w:p w:rsidR="000D2ED3" w:rsidRPr="00F914CB" w:rsidRDefault="000D2ED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«Роспись барашка»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</w:t>
            </w:r>
            <w:r w:rsid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филимоновской игрушке.</w:t>
            </w:r>
          </w:p>
          <w:p w:rsidR="00082E64" w:rsidRDefault="00F914CB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Рассматривание: форма,</w:t>
            </w:r>
            <w:r w:rsidR="00082E64"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узоры.</w:t>
            </w:r>
          </w:p>
          <w:p w:rsidR="00F914CB" w:rsidRPr="00F914CB" w:rsidRDefault="00F914CB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F914CB" w:rsidRDefault="00F914CB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«Роспись барашка».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картинок.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филимоновской росписи</w:t>
            </w: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;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 увлечение рисует на заданную тему.</w:t>
            </w:r>
          </w:p>
        </w:tc>
      </w:tr>
      <w:tr w:rsidR="00082E64" w:rsidRPr="00082E64" w:rsidTr="00F914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B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лепки из пластилина.</w:t>
            </w:r>
          </w:p>
          <w:p w:rsidR="00F914CB" w:rsidRPr="00796DD9" w:rsidRDefault="00F914CB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914CB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умения и навыки в процессе лепки из пластилина.</w:t>
            </w:r>
          </w:p>
          <w:p w:rsidR="00F914CB" w:rsidRPr="00796DD9" w:rsidRDefault="00F914CB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«Лодка с веслами»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</w:t>
            </w:r>
            <w:r w:rsidR="00F914CB"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Беседа о лодочке, веслах.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796DD9" w:rsidRPr="00796DD9" w:rsidRDefault="00796DD9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Ознакомление с приемами лепки, определение основного признака предмета.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796DD9" w:rsidRPr="00796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«Лодка с веслами»</w:t>
            </w:r>
            <w:r w:rsidR="00796DD9" w:rsidRPr="00796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Самостоятельная лепка.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владеет основными приемами лепки из пластилина.</w:t>
            </w:r>
          </w:p>
        </w:tc>
      </w:tr>
    </w:tbl>
    <w:p w:rsidR="00F914CB" w:rsidRDefault="00F914CB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96DD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Цель:</w:t>
            </w: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практических</w:t>
            </w: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умений и навыков</w:t>
            </w:r>
            <w:r w:rsid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96DD9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796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рисовать методом «тычка»</w:t>
            </w:r>
            <w:r w:rsidR="00796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6DD9" w:rsidRPr="00796DD9" w:rsidRDefault="00796DD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«Желтые одуванчики в траве»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</w:t>
            </w:r>
          </w:p>
          <w:p w:rsidR="00082E64" w:rsidRPr="00796DD9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познавательно - </w:t>
            </w:r>
            <w:r w:rsidR="00082E64"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796DD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Наблюдения на прогулке за желтыми одуванчиками в траве. Рассматривание.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Обсуждение: цвет, форма одуванчика, цвет травы.</w:t>
            </w:r>
          </w:p>
          <w:p w:rsidR="00796DD9" w:rsidRPr="00796DD9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«Желтые одуванчики в траве»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 использованием метода тычка.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познавательно -</w:t>
            </w:r>
            <w:r w:rsidR="00082E64"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исследовательской деятельности.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изображение желтых одуванчиков в траве.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использует в рисовании знакомые приемы;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творчество в рисунке</w:t>
            </w: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82E64" w:rsidRPr="00082E64" w:rsidTr="00796DD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умений и навыков в коллективном творчестве.</w:t>
            </w:r>
          </w:p>
          <w:p w:rsidR="000D2ED3" w:rsidRPr="00796DD9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художественные умения и на</w:t>
            </w:r>
            <w:r w:rsid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выки в коллективном творчестве.</w:t>
            </w:r>
          </w:p>
          <w:p w:rsidR="000D2ED3" w:rsidRPr="00796DD9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Коллективная аппликация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«Букет сирени»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Беседа и обсуждение будущей работы. Расположение букета на большом листе, чувство композиции.</w:t>
            </w:r>
          </w:p>
          <w:p w:rsidR="000D2ED3" w:rsidRPr="00796DD9" w:rsidRDefault="000D2ED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Коллективная аппликация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«Букет сирени»</w:t>
            </w:r>
            <w:r w:rsidR="00796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 xml:space="preserve">Участие в беседе. 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аккуратно</w:t>
            </w:r>
            <w:r w:rsid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вырезать и наклеивать предметы;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проявляет инициативу в коллективном творчестве.</w:t>
            </w:r>
          </w:p>
        </w:tc>
      </w:tr>
    </w:tbl>
    <w:p w:rsidR="00796DD9" w:rsidRDefault="00796DD9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96DD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</w:t>
            </w:r>
          </w:p>
          <w:p w:rsidR="00796DD9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художественно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творческих работ детей.</w:t>
            </w:r>
          </w:p>
          <w:p w:rsidR="000D2ED3" w:rsidRPr="00082E64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представлений о разных видах изобразительного искусства.</w:t>
            </w:r>
          </w:p>
          <w:p w:rsidR="000D2ED3" w:rsidRPr="00082E64" w:rsidRDefault="000D2ED3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«Наши успехи»</w:t>
            </w:r>
          </w:p>
          <w:p w:rsidR="00082E64" w:rsidRPr="00082E64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 из </w:t>
            </w:r>
            <w:r w:rsidR="00082E64"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сценарного </w:t>
            </w:r>
            <w:r w:rsidR="00082E64" w:rsidRPr="0008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представления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художественных работ, которые выполнили дети в течении месяца.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Интеграция: «Музыка», «Чтение художественной литературы».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«Наши успехи»</w:t>
            </w:r>
          </w:p>
          <w:p w:rsidR="00082E64" w:rsidRPr="00082E64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состоит из </w:t>
            </w:r>
            <w:r w:rsidR="00082E64"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сценарного </w:t>
            </w:r>
            <w:r w:rsidR="00082E64" w:rsidRPr="0008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представления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художественных работ, которые выполнили дети в течении месяца.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Интеграция: «Музыка», «Чтение художественной литературы».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праздничном представлении «Наши успехи»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и интерес к собственному творчеству и творчеству других детей;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дать адекватную оценку результатам своего труда.</w:t>
            </w:r>
          </w:p>
        </w:tc>
      </w:tr>
    </w:tbl>
    <w:p w:rsidR="00796DD9" w:rsidRDefault="00796DD9" w:rsidP="00796DD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D2E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Май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893"/>
        <w:gridCol w:w="2347"/>
        <w:gridCol w:w="4065"/>
        <w:gridCol w:w="2771"/>
        <w:gridCol w:w="2484"/>
      </w:tblGrid>
      <w:tr w:rsidR="00082E64" w:rsidRPr="00082E64" w:rsidTr="000D2ED3">
        <w:trPr>
          <w:trHeight w:val="912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D2ED3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творческого воображения в процессе рисования по замыслу.</w:t>
            </w:r>
          </w:p>
          <w:p w:rsidR="00796DD9" w:rsidRPr="00796DD9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по замыслу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«Весна»</w:t>
            </w: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развивать творческое воображение в процессе рисования по замыслу.</w:t>
            </w:r>
          </w:p>
          <w:p w:rsidR="00796DD9" w:rsidRPr="00796DD9" w:rsidRDefault="00796DD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по замыслу</w:t>
            </w:r>
            <w:r w:rsid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«Весна»</w:t>
            </w:r>
            <w:r w:rsid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0D2E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 по замыслу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«Весна»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творческое рисование.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и интерес к собственному творч</w:t>
            </w:r>
            <w:r w:rsid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еству и творчеству других детей.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82E64" w:rsidRPr="00082E64" w:rsidTr="000D2ED3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коллективной творческой деятельности.</w:t>
            </w:r>
          </w:p>
          <w:p w:rsidR="00796DD9" w:rsidRPr="00082E64" w:rsidRDefault="00796DD9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развивать художественные способности в процессе коллективной творческой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Коллек</w:t>
            </w:r>
            <w:r w:rsidR="00796DD9">
              <w:rPr>
                <w:rFonts w:ascii="Times New Roman" w:hAnsi="Times New Roman"/>
                <w:b/>
                <w:sz w:val="24"/>
                <w:szCs w:val="24"/>
              </w:rPr>
              <w:t>тивная аппликация «День Победы -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праздничный салют»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Беседа о празднике «День Победы», рассматривание фотографий и иллюстраций с праздничным салютом</w:t>
            </w:r>
            <w:r w:rsidR="00796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DD9" w:rsidRPr="00082E64" w:rsidRDefault="00796DD9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Коллек</w:t>
            </w:r>
            <w:r w:rsidR="00796DD9">
              <w:rPr>
                <w:rFonts w:ascii="Times New Roman" w:hAnsi="Times New Roman"/>
                <w:sz w:val="24"/>
                <w:szCs w:val="24"/>
              </w:rPr>
              <w:t>тивная аппликация «День Победы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праздничный салют»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Участие в беседе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Рассматривание фотографий и иллюстраций с праздничным салютом</w:t>
            </w:r>
            <w:r w:rsidR="00796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Участие в создании коллективной аппликации.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сформированы умения и навыки</w:t>
            </w:r>
            <w:r w:rsid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необходимые для коллективной творческой работы.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6DD9" w:rsidRDefault="00796DD9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Итоговый мониторинг по освоению программных умений и навыков в изобразительной деятельности</w:t>
      </w:r>
      <w:r w:rsidR="00796DD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186C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итогового мониторинга по освоению программных умений и навыков в изобразительной деятельности.</w:t>
            </w:r>
          </w:p>
          <w:p w:rsidR="00186C98" w:rsidRPr="00082E64" w:rsidRDefault="00186C9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Итоговый мониторинг по освоению программных умений и навыков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рисованию с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ребенок умеет создавать изображения на основе основных форм;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имеет представление о способах получения оттенков и нового цвета;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 ребенок имеет представление о разных приемах рисования;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дорисовывать мелкие детали;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подбирает разные цвета для собственного рисунка</w:t>
            </w:r>
            <w:r w:rsidR="00186C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082E64" w:rsidRPr="000D2ED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самостоятельность в выборе художественного замысла</w:t>
            </w:r>
            <w:r w:rsidR="000D2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изобразительной деятельности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186C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итогового мониторинга по освоению программных умений и навыков в изобразительной деятельности.</w:t>
            </w:r>
          </w:p>
          <w:p w:rsidR="000D2ED3" w:rsidRPr="00082E64" w:rsidRDefault="000D2ED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</w:t>
            </w:r>
            <w:r w:rsidR="00F12965">
              <w:rPr>
                <w:rFonts w:ascii="Times New Roman" w:hAnsi="Times New Roman"/>
                <w:sz w:val="24"/>
                <w:szCs w:val="24"/>
              </w:rPr>
              <w:t>в изобразительной деятельности.</w:t>
            </w:r>
          </w:p>
          <w:p w:rsidR="000D2ED3" w:rsidRPr="00F12965" w:rsidRDefault="000D2ED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Итоговый мониторинг по освоению программных умений и навыков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лепке с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86C98">
              <w:rPr>
                <w:rFonts w:ascii="Times New Roman" w:hAnsi="Times New Roman"/>
                <w:sz w:val="24"/>
                <w:szCs w:val="24"/>
              </w:rPr>
              <w:t>ребенок имеет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представление о конструктивном и комбинированном способах лепки;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лепить и соединять мелкие и крупные детали;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</w:t>
            </w:r>
            <w:r w:rsid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тоятельность в лепке по замыслу.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2ED3" w:rsidRDefault="000D2ED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0" w:type="auto"/>
        <w:tblInd w:w="0" w:type="dxa"/>
        <w:tblLook w:val="04A0"/>
      </w:tblPr>
      <w:tblGrid>
        <w:gridCol w:w="2122"/>
        <w:gridCol w:w="2551"/>
        <w:gridCol w:w="3402"/>
        <w:gridCol w:w="3969"/>
        <w:gridCol w:w="2516"/>
      </w:tblGrid>
      <w:tr w:rsidR="00082E64" w:rsidRPr="00082E64" w:rsidTr="00186C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186C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итогового мониторинга по освоению программных умений и навыков в изобразительной деятельности.</w:t>
            </w:r>
          </w:p>
          <w:p w:rsidR="00186C98" w:rsidRPr="00082E64" w:rsidRDefault="00186C9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1296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</w:t>
            </w:r>
            <w:r w:rsidR="00F12965">
              <w:rPr>
                <w:rFonts w:ascii="Times New Roman" w:hAnsi="Times New Roman"/>
                <w:sz w:val="24"/>
                <w:szCs w:val="24"/>
              </w:rPr>
              <w:t xml:space="preserve"> в изобразительной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Итоговый мониторинг по освоению программных умений и навыков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аппликации с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 ребенок имеет представление о работе с ножницами и клеем;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владеет приемами вырезания и наклеивания разных форм;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у ребенка сформировано умение по преобразованию разных форм:</w:t>
            </w:r>
          </w:p>
          <w:p w:rsidR="00082E64" w:rsidRPr="00F1296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доброжелательно взаимодействует со сверстниками и взрослыми в коллективной деятельности.</w:t>
            </w:r>
          </w:p>
        </w:tc>
      </w:tr>
    </w:tbl>
    <w:p w:rsidR="000D2ED3" w:rsidRDefault="000D2ED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186C98" w:rsidP="000D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2.6 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«Художес</w:t>
      </w:r>
      <w:r w:rsidR="000D2ED3">
        <w:rPr>
          <w:rFonts w:ascii="Times New Roman" w:eastAsia="Calibri" w:hAnsi="Times New Roman" w:cs="Times New Roman"/>
          <w:b/>
          <w:sz w:val="24"/>
          <w:szCs w:val="24"/>
        </w:rPr>
        <w:t>твенно 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эстетическое развитие». 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>Музыка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82E64" w:rsidRDefault="00082E64" w:rsidP="000D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7C1625" w:rsidRPr="00082E64" w:rsidRDefault="007C1625" w:rsidP="000D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2376"/>
        <w:gridCol w:w="2268"/>
        <w:gridCol w:w="4227"/>
        <w:gridCol w:w="2957"/>
        <w:gridCol w:w="2958"/>
      </w:tblGrid>
      <w:tr w:rsidR="00082E64" w:rsidRPr="00082E64" w:rsidTr="00082E64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86C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86C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C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186C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186C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186C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082E64" w:rsidRPr="00186C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186C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186C98" w:rsidRDefault="00186C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речевом </w:t>
            </w:r>
            <w:r w:rsidR="00082E64"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развитии,</w:t>
            </w:r>
          </w:p>
          <w:p w:rsidR="00082E64" w:rsidRPr="00186C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C98" w:rsidRDefault="00186C9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</w:t>
            </w:r>
            <w:r w:rsidR="00186C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D2ED3" w:rsidRPr="00082E64" w:rsidRDefault="000D2ED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«Колыбельная» А. Гречанинов, «Марш» Л. Шульгин, «Осенняя песенка» </w:t>
            </w:r>
            <w:r w:rsidR="00186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Васильев -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Буглай, «Как у наших у ворот» русская народная мелодия</w:t>
            </w:r>
            <w:r w:rsidR="00186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«Осень» Ю. Чичков, «Осень» И. Кишко, «Две тетери» М. Щеглов, «Птенчики» Е. Тиличеева, «Кошечка» В. Витлин, «Путаница» Е. Тиличеева.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«Пружинки» русская народная мелодия, «Мячики» М. Сатулина, «Танец с платочками» русская народная мелодия, «Курочка и петушок» Г. Фрид, «Огородная хороводная»</w:t>
            </w:r>
            <w:r w:rsidR="00186C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«Небо синее», «Андрей – воробей» Е. Тиличеева.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D2ED3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«Птица и птенчики», «Качели»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</w:t>
            </w:r>
            <w:r w:rsidR="00186C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ятельное исполнение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</w:t>
            </w:r>
            <w:r w:rsidR="00186C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6C98" w:rsidRDefault="00186C9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</w:p>
    <w:tbl>
      <w:tblPr>
        <w:tblStyle w:val="aff"/>
        <w:tblW w:w="0" w:type="auto"/>
        <w:tblInd w:w="0" w:type="dxa"/>
        <w:tblLook w:val="04A0"/>
      </w:tblPr>
      <w:tblGrid>
        <w:gridCol w:w="2405"/>
        <w:gridCol w:w="2208"/>
        <w:gridCol w:w="4596"/>
        <w:gridCol w:w="2835"/>
        <w:gridCol w:w="2516"/>
      </w:tblGrid>
      <w:tr w:rsidR="00082E64" w:rsidRPr="00082E64" w:rsidTr="004F373D">
        <w:trPr>
          <w:trHeight w:val="17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4F373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F373D" w:rsidRPr="00082E64" w:rsidRDefault="004F37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7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«Ах, ты береза» русская народная мелодия, «Зайчик» Ю. Матвеев, «Музыкальный ящик» Г. Свиридов, «Улыбка» В.</w:t>
            </w:r>
            <w:r w:rsidR="00186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Шаинский.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«Баю – бай» М. Красев, «Песенка про кузнечика» В.</w:t>
            </w:r>
            <w:r w:rsidR="00186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Шаинский, «Кисонька мурысонька» русская народная песня, «Гуси» русская народная песня.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«Считалка» В. Агафонников, «Сапожки скачут по д</w:t>
            </w:r>
            <w:r w:rsidR="00186C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орожке» А. Филиппенко, «Полька»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Глинка, «Жмурки» Ф. Флотов, «Лошадка» Н. Потоловский.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«Мы идем с флажками», «Гармошка»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Е. Тиличеева.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«Кто как идет», «музыкальный магазин»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</w:t>
            </w:r>
            <w:r w:rsidR="004F37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ятельное исполнение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4F373D" w:rsidRDefault="004F373D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73D" w:rsidRDefault="004F373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Ноябрь</w:t>
      </w:r>
    </w:p>
    <w:tbl>
      <w:tblPr>
        <w:tblStyle w:val="aff"/>
        <w:tblW w:w="0" w:type="auto"/>
        <w:tblInd w:w="0" w:type="dxa"/>
        <w:tblLook w:val="04A0"/>
      </w:tblPr>
      <w:tblGrid>
        <w:gridCol w:w="2263"/>
        <w:gridCol w:w="2410"/>
        <w:gridCol w:w="4536"/>
        <w:gridCol w:w="2835"/>
        <w:gridCol w:w="2516"/>
      </w:tblGrid>
      <w:tr w:rsidR="00082E64" w:rsidRPr="00082E64" w:rsidTr="007C1625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7C162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7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</w:t>
            </w:r>
            <w:r w:rsidR="004F37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«Итальянская полька» С. Рахманинов, «Котик заболел», «Котик выз</w:t>
            </w:r>
            <w:r w:rsidR="004F3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доровел» А. Гречанинов, «Мама»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4F3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Чайковский, «Смелый наездник»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Шуман.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«Птенчики» Е. Тиличеева, «Пастушок» Н. Преображенская, «Если добрый ты» Б. Савельев, «Снежинки» О. Берта.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«Полька» А. Жилинский, «Медведь и заяц», В. Ребиков, «Кто скорее возьмет игрушку» латвийская народная мелодия, «Заинька, выходи» Е. Тиличеева,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4F37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«Сорока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сорока» русская народная мелодия, «Лиса» русская народная прибаутка.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«Угадай, на чем играю», «Музыкальное лото» «Узнай песню по картинке».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</w:t>
            </w:r>
            <w:r w:rsidR="004F37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ятельное исполнение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4F373D" w:rsidRDefault="004F373D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73D" w:rsidRDefault="004F373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Декабрь</w:t>
      </w:r>
    </w:p>
    <w:tbl>
      <w:tblPr>
        <w:tblStyle w:val="aff"/>
        <w:tblW w:w="0" w:type="auto"/>
        <w:tblInd w:w="0" w:type="dxa"/>
        <w:tblLook w:val="04A0"/>
      </w:tblPr>
      <w:tblGrid>
        <w:gridCol w:w="2263"/>
        <w:gridCol w:w="2349"/>
        <w:gridCol w:w="4597"/>
        <w:gridCol w:w="2835"/>
        <w:gridCol w:w="2516"/>
      </w:tblGrid>
      <w:tr w:rsidR="00082E64" w:rsidRPr="00082E64" w:rsidTr="00206606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20660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7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</w:t>
            </w:r>
            <w:r w:rsidR="004F37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«Вальс</w:t>
            </w:r>
            <w:r w:rsidR="004F3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снежных хлопьев» П. Чайковский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«Новая кукла», «Болезнь куклы» П. Чайковский, «Где был Иванушка» русская народная песня.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«Птенчики» Е. Тиличеева, «Пастушок» Н. Преображенская, «Если добрый ты» Б. Савельев, «Снежинки» О. Берта.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«Полька» А. Жилинский, «Медведь и заяц» В Ребиков, «Кто скорее возьмет игрушку» латвийская народная мелодия, «Заинька, выходи» Е. Тиличеева,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4F37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«Сорока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сорока» русская народная мелодия, «Лиса» русская народная прибаутка.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«Угадай, на чем играю», «Музыкальное лото»</w:t>
            </w:r>
            <w:r w:rsidR="004F37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«Узнай песню по картинке».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</w:t>
            </w:r>
            <w:r w:rsidR="004F37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ятельное исполнение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4F373D" w:rsidRDefault="004F373D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73D" w:rsidRDefault="004F373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D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p w:rsidR="00082E64" w:rsidRDefault="004F373D" w:rsidP="000D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1, 2 недели -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 xml:space="preserve"> праздничные выходные дни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D2ED3" w:rsidRPr="00082E64" w:rsidRDefault="000D2ED3" w:rsidP="000D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Повторение, закрепление слуховых представлений знакомого музыкального репертуара</w:t>
      </w:r>
      <w:r w:rsidR="004F373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ff"/>
        <w:tblW w:w="0" w:type="auto"/>
        <w:tblInd w:w="0" w:type="dxa"/>
        <w:tblLook w:val="04A0"/>
      </w:tblPr>
      <w:tblGrid>
        <w:gridCol w:w="2263"/>
        <w:gridCol w:w="2349"/>
        <w:gridCol w:w="4597"/>
        <w:gridCol w:w="2835"/>
        <w:gridCol w:w="2516"/>
      </w:tblGrid>
      <w:tr w:rsidR="00082E64" w:rsidRPr="00082E64" w:rsidTr="007C1625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7C162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7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</w:t>
            </w:r>
            <w:r w:rsidR="000D2E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«Вальс</w:t>
            </w:r>
            <w:r w:rsidR="004F3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снежных хлопьев» П. Чайковский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«Новая кукла», «Болезнь куклы» П. Чайковский, «Где был Иванушка» русская народная песня. «Итальянская полька» С. Рахманинов, «Котик заболел», «Котик выз</w:t>
            </w:r>
            <w:r w:rsidR="004F3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доровел» А. Гречанинов, «Мама»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4F3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Чайковский, «Смелый наездник»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Шуман.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4F373D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«Кисонька </w:t>
            </w:r>
            <w:r w:rsidR="00082E64"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мурысонька» русская народная песня, «Гуси» русская народная песня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«Птенчики» Е. Тиличеева, «Пастушок» Н. Преображенская, «Если добрый ты» Б. Савельев, «Снежинки» О. Берта.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«Полька» А. Жилинский, «Медведь и заяц» В Ребиков, «Кто скорее возьмет игрушку» латвийская народная мелодия, </w:t>
            </w:r>
            <w:r w:rsidR="004F37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«Заинька, выходи» Е. Тиличеева.</w:t>
            </w:r>
          </w:p>
          <w:p w:rsid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082E64" w:rsidRPr="00082E64" w:rsidRDefault="004F37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ока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сорока» русская народная мелодия, «Лиса» русская народная прибаутка.</w:t>
            </w:r>
          </w:p>
          <w:p w:rsidR="004F373D" w:rsidRDefault="004F37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«Угадай, на чем играю», «Музыкальное лото»</w:t>
            </w:r>
            <w:r w:rsidR="004F37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«Узнай песню по картинке».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</w:t>
            </w:r>
            <w:r w:rsidR="004F37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ятельное исполнение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70201A" w:rsidRDefault="0070201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01A" w:rsidRDefault="0070201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</w:p>
    <w:tbl>
      <w:tblPr>
        <w:tblStyle w:val="aff"/>
        <w:tblW w:w="0" w:type="auto"/>
        <w:tblInd w:w="0" w:type="dxa"/>
        <w:tblLook w:val="04A0"/>
      </w:tblPr>
      <w:tblGrid>
        <w:gridCol w:w="2376"/>
        <w:gridCol w:w="2268"/>
        <w:gridCol w:w="4227"/>
        <w:gridCol w:w="2957"/>
        <w:gridCol w:w="2958"/>
      </w:tblGrid>
      <w:tr w:rsidR="00082E64" w:rsidRPr="00082E64" w:rsidTr="000D2ED3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1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70201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</w:t>
            </w:r>
            <w:r w:rsidR="00702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«Бабочка» Э. Григ, «Марш»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С. Прокофьев, «Зимнее утро» П. Чайковский, «Бычок» А. Гречанинов,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«Петрушка» И. Брамс.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«Санки» М. Красев, «Воробей» В. Герчик, «Лошадка» Т. Ломова, «Паровоз» З. Компанеец.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«Найди себе пару!</w:t>
            </w:r>
            <w:r w:rsidR="007020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Т. Ломова, «Мы на луг ходили</w:t>
            </w:r>
            <w:r w:rsidR="007020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 А Филиппенко, «Дудочка - дуда» Ю. Слонов, «Хлоп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хлоп» эстонская народная мелодия.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Повторение, закрепление «Небо синее», «Андрей – воробей» Е. Тиличеева.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«Угадай песню по картинке», «Веселые дудочки».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</w:t>
            </w:r>
            <w:r w:rsidR="007020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ятельное исполнение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70201A" w:rsidRDefault="0070201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01A" w:rsidRDefault="0070201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Март</w:t>
      </w:r>
    </w:p>
    <w:tbl>
      <w:tblPr>
        <w:tblStyle w:val="aff"/>
        <w:tblW w:w="0" w:type="auto"/>
        <w:tblInd w:w="0" w:type="dxa"/>
        <w:tblLook w:val="04A0"/>
      </w:tblPr>
      <w:tblGrid>
        <w:gridCol w:w="2263"/>
        <w:gridCol w:w="2349"/>
        <w:gridCol w:w="4123"/>
        <w:gridCol w:w="3309"/>
        <w:gridCol w:w="2516"/>
      </w:tblGrid>
      <w:tr w:rsidR="00082E64" w:rsidRPr="00082E64" w:rsidTr="007C1625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7C162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1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Программный репертуар может быть использован при проведении: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7C1625" w:rsidRDefault="007C1625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«Мамины ласки» А. Гречанинов, «Жаворонок» М. Глинка, «Веснянка» украинская народная мелодия, «Весна поет» народная закличка.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«Подарок маме» А. Филиппенко, «Зима прошла» Н. Метлов, «Зайчик» М. Старокадомский, «Кто у нас хороший» А. Александров.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«Котята поварята» Е. Тиличеева, «Веселая прогулка» П. Чайковский,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«Рыбка» М. Красев, «Бегал заяц по болоту» В. Герчик.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Default="0070201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«Кап -  кап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кап» румынская народная мелодия. Повторение, зак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репление «Небо синее», «Андрей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воробей» Е. Тиличеева.</w:t>
            </w:r>
          </w:p>
          <w:p w:rsidR="007C1625" w:rsidRPr="00082E64" w:rsidRDefault="007C162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«Угадай песню по картинке», «Веселые дудочки». (повторение, закрепление).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исполнение музыкально –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70201A" w:rsidRDefault="0070201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01A" w:rsidRDefault="0070201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</w:p>
    <w:tbl>
      <w:tblPr>
        <w:tblStyle w:val="aff"/>
        <w:tblW w:w="0" w:type="auto"/>
        <w:tblInd w:w="0" w:type="dxa"/>
        <w:tblLook w:val="04A0"/>
      </w:tblPr>
      <w:tblGrid>
        <w:gridCol w:w="2263"/>
        <w:gridCol w:w="2350"/>
        <w:gridCol w:w="4596"/>
        <w:gridCol w:w="2835"/>
        <w:gridCol w:w="2516"/>
      </w:tblGrid>
      <w:tr w:rsidR="00082E64" w:rsidRPr="00082E64" w:rsidTr="007C1625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7C162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1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«Песенка о весне» Г. Фрид, «Гроза» А. Жилинский, «Конь» М. Красев, «Скакалки» А. Хачатурян.</w:t>
            </w:r>
          </w:p>
          <w:p w:rsidR="0070201A" w:rsidRDefault="0070201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«Мы запели песенку» Р Рустамов, «Лошадка Зорька» Т. Ломова, «Наша песенка простая» А. Александров, «Детский сад» А. Филиппенко.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«Прогулка» М. Раухвергер, «Та</w:t>
            </w:r>
            <w:r w:rsidR="007020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нец с зонтиками» В. Костенко, «Гуси 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лебеди и волк» Е. Тиличеева, «Дуда» украинская народная мелодия.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«Лесенка» Е. Тиличеева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7C162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«Узнай инструмент». «Тише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громче в бубен бей» Е Тиличеева, «Узнай по голосу».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</w:t>
            </w:r>
            <w:r w:rsidR="007C162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ятельное исполнение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70201A" w:rsidRDefault="0070201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01A" w:rsidRDefault="0070201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Май</w:t>
      </w:r>
    </w:p>
    <w:tbl>
      <w:tblPr>
        <w:tblStyle w:val="aff"/>
        <w:tblW w:w="0" w:type="auto"/>
        <w:tblInd w:w="0" w:type="dxa"/>
        <w:tblLook w:val="04A0"/>
      </w:tblPr>
      <w:tblGrid>
        <w:gridCol w:w="2263"/>
        <w:gridCol w:w="2349"/>
        <w:gridCol w:w="4597"/>
        <w:gridCol w:w="2835"/>
        <w:gridCol w:w="2516"/>
      </w:tblGrid>
      <w:tr w:rsidR="00082E64" w:rsidRPr="00082E64" w:rsidTr="007C1625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7C162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63AC8" w:rsidRDefault="00063AC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63AC8" w:rsidRDefault="00063AC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3AC8" w:rsidRDefault="00063AC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3AC8" w:rsidRDefault="00063AC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3AC8" w:rsidRDefault="00063AC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Любимые песни детей (вокальная музыка)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Любимые инструментальные произведения по выбору детей.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Повторение, закрепление песенного репертуара.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«Мы запели песенку» Р Рустамов, «Лошадка Зорька» Т. Ломова, «Наша песенка простая» А. Александров, «Детский сад» А. Филиппенко.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</w:t>
            </w:r>
            <w:r w:rsidR="00063A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орение, закрепление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ритмического репертуара</w:t>
            </w:r>
            <w:r w:rsidR="00063A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«Прогулка» М. Раухвергер, </w:t>
            </w:r>
            <w:r w:rsidR="00063A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«Танец с зонтиками» В. Костенко, «Гуси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лебеди и волк» Е. Тиличеева, «Дуда» украинская народная мелодия.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«Лесенка» Е. Тиличеева (повторение)</w:t>
            </w:r>
            <w:r w:rsidR="00063A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Повторение, закрепление.</w:t>
            </w:r>
          </w:p>
          <w:p w:rsidR="00082E64" w:rsidRPr="00082E64" w:rsidRDefault="00063AC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«Узнай инструмент». «Тише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громче в бубен бей» Е Тиличеева, «Узнай по голосу».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исполнение музыкально –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3AC8" w:rsidRDefault="00063AC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63AC8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2.7 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082E64" w:rsidRDefault="00082E64" w:rsidP="007C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Примерное планирование образовательной деятельности по физическому р</w:t>
      </w:r>
      <w:r w:rsidR="00063AC8" w:rsidRPr="00063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азвитию детей 4 -</w:t>
      </w:r>
      <w:r w:rsidRPr="00063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лет.</w:t>
      </w:r>
    </w:p>
    <w:p w:rsidR="007C1625" w:rsidRPr="00063AC8" w:rsidRDefault="007C1625" w:rsidP="007C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63AC8" w:rsidRDefault="00082E64" w:rsidP="007C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tbl>
      <w:tblPr>
        <w:tblStyle w:val="aff"/>
        <w:tblW w:w="0" w:type="auto"/>
        <w:tblInd w:w="0" w:type="dxa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 «Ходьба и бег. Равновесие»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второй недели: «Ходьба и бег по сигналу. Прыжки»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«Мы ловкие и смелые»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 – групповой спортивный праздник. Эстафета.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063AC8" w:rsidRPr="00082E64" w:rsidRDefault="00063AC8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063AC8" w:rsidRPr="00082E64" w:rsidRDefault="00063AC8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Ind w:w="0" w:type="dxa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</w:t>
            </w:r>
            <w:r w:rsidR="00063A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льзование спортивной предметно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 и физического состояния здоровья.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AC8" w:rsidRDefault="00063AC8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AC8" w:rsidRPr="00082E64" w:rsidRDefault="00063AC8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625" w:rsidRDefault="007C16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на ознакомление, второе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1, 2.</w:t>
      </w:r>
    </w:p>
    <w:tbl>
      <w:tblPr>
        <w:tblStyle w:val="aff"/>
        <w:tblW w:w="14712" w:type="dxa"/>
        <w:tblInd w:w="0" w:type="dxa"/>
        <w:tblLayout w:type="fixed"/>
        <w:tblLook w:val="04A0"/>
      </w:tblPr>
      <w:tblGrid>
        <w:gridCol w:w="2092"/>
        <w:gridCol w:w="2298"/>
        <w:gridCol w:w="5670"/>
        <w:gridCol w:w="2268"/>
        <w:gridCol w:w="2384"/>
      </w:tblGrid>
      <w:tr w:rsidR="00082E64" w:rsidRPr="00082E64" w:rsidTr="00C424B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C424B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закрепления двигательного опыта в процессе разных видов деятельности.</w:t>
            </w:r>
          </w:p>
          <w:p w:rsidR="00063AC8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3AC8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научить простейшим двигательным навыкам в процессе выполнения программных двигательных заданий.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недели: «Ходьба и бег. Равновесие»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63AC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Краткая беседа о пользе движений для человека.</w:t>
            </w:r>
          </w:p>
          <w:p w:rsidR="00063AC8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</w:t>
            </w:r>
            <w:r w:rsidR="00063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Построение в шеренгу. Сигнал к ходьбе. Бег. Упражнения в ходьбе и беге чередуются. (Для того чтобы ходьба и бег не переходили в ходьбу по кругу, необходимо по углам зала поставить ориентиры кегли, кубики)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(по выбору педагога)</w:t>
            </w:r>
            <w:r w:rsidR="00D25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C42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в равновесии.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на месте с поворотом кругом вправо и влево.</w:t>
            </w:r>
          </w:p>
          <w:p w:rsidR="00063AC8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63AC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Речевая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 ровненькой дорожке,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D25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ровненькой дорожке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D25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Бежали наши ножки.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D25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Раз-два, раз-</w:t>
            </w:r>
            <w:r w:rsid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два»</w:t>
            </w:r>
            <w:r w:rsid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063AC8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63AC8" w:rsidRDefault="00063AC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 -</w:t>
            </w:r>
            <w:r w:rsidR="00082E64" w:rsidRPr="00063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Слушаем музыку «Марш и бег»</w:t>
            </w:r>
            <w:r w:rsidR="00063A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Задания.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Определить, под какую музыку надо шагать, а под какую бегать.</w:t>
            </w:r>
          </w:p>
          <w:p w:rsidR="00063AC8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Игровая</w:t>
            </w:r>
          </w:p>
          <w:p w:rsidR="00063AC8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Подвижная игра «Найди себе пару».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7B421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F46ECA" w:rsidRDefault="007B4219" w:rsidP="00F46E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</w:t>
            </w:r>
            <w:r w:rsidR="00F46E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общеразвивающих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упражн</w:t>
            </w:r>
            <w:r w:rsidR="00F46E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ений.</w:t>
            </w:r>
            <w:r w:rsidR="00F46ECA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46ECA" w:rsidRPr="00082E64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Слушание, запоминание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одновременно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движений в ритме стиха.</w:t>
            </w:r>
          </w:p>
          <w:p w:rsidR="00F46ECA" w:rsidRPr="00082E64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Слушание музыки.</w:t>
            </w:r>
          </w:p>
          <w:p w:rsidR="00082E64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F46ECA" w:rsidRPr="00082E64" w:rsidRDefault="00F46ECA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ходить прямо, поднимая ноги в коленях, сохраняя заданное направление;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легкий бег;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интерес к участию в совместных играх и физических упражнениях;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умеет реагир</w:t>
            </w:r>
            <w:r w:rsid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овать на сигналы «беги», «стой»;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дружелюбно общается со сверстниками и взрослыми в двигательно - игровой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на ознакомление, второе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3,4.</w:t>
      </w:r>
    </w:p>
    <w:tbl>
      <w:tblPr>
        <w:tblStyle w:val="aff"/>
        <w:tblW w:w="14712" w:type="dxa"/>
        <w:tblInd w:w="0" w:type="dxa"/>
        <w:tblLayout w:type="fixed"/>
        <w:tblLook w:val="04A0"/>
      </w:tblPr>
      <w:tblGrid>
        <w:gridCol w:w="2092"/>
        <w:gridCol w:w="2552"/>
        <w:gridCol w:w="4537"/>
        <w:gridCol w:w="2836"/>
        <w:gridCol w:w="2695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закрепления двигательного опыта в процессе разных видов деятельности.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5998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научить простейшим двигательным навыкам в процессе выполнения программных двигательных заданий</w:t>
            </w:r>
            <w:r w:rsidR="007B42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недели: «Ходьба и бег по сигналу. Прыжки»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</w:t>
            </w:r>
            <w:r w:rsidR="00D25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D2599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пользе движения и двигательных упражнений.</w:t>
            </w:r>
          </w:p>
          <w:p w:rsidR="00D25998" w:rsidRPr="00082E64" w:rsidRDefault="00D2599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D2599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и бег в колонне по одному. Бег врассыпную по сигналу.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игровые упражнения.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«Не пропусти мяч» (прокатывание мяча по сигналу).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«Не задень»</w:t>
            </w:r>
            <w:r w:rsidR="00D25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между предметами. Задания выполняются двумя командами.</w:t>
            </w:r>
          </w:p>
          <w:p w:rsidR="00D25998" w:rsidRPr="00082E64" w:rsidRDefault="00D2599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D2599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Речевая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«Поднимайтесь на носочки.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Словно тянетесь к цветочкам.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Раз, два, три четыре, пять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Повторите – ка опять!»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(выполнение движений)</w:t>
            </w:r>
            <w:r w:rsidR="00D25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25998" w:rsidRPr="00082E64" w:rsidRDefault="00D2599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D2599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Подвижные игры «Автомобили», «Найдем воробышка».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A" w:rsidRPr="00082E64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F46ECA" w:rsidRDefault="00F46ECA" w:rsidP="00F46E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упражн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ений.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46ECA" w:rsidRPr="00082E64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игровых движений в ритме стиха.</w:t>
            </w:r>
          </w:p>
          <w:p w:rsidR="00F46ECA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082E64" w:rsidRPr="00082E64" w:rsidRDefault="00082E64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может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ходить прямо, сохраняя заданное направление;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легкий бег;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интерес к участию в совместных играх и физических упражнениях;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интересом слушает стихи и выполняет характерные движения;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взаимодействует со сверстниками и взрослыми;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инициативу в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на ознакомление, второе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 6.</w:t>
      </w:r>
    </w:p>
    <w:tbl>
      <w:tblPr>
        <w:tblStyle w:val="aff"/>
        <w:tblW w:w="0" w:type="auto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Физическое развитие.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 месяца: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условий для закрепления двигательного опыта в процессе разных видов деятельности.</w:t>
            </w:r>
          </w:p>
          <w:p w:rsidR="007B4219" w:rsidRPr="00082E64" w:rsidRDefault="007B421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B4219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научить простейшим двигательным навыкам в процессе выполнения программных двигательных заданий</w:t>
            </w:r>
            <w:r w:rsidR="00F46E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недели: «Мы ловкие и смелые»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-коммуникативная деятельность;</w:t>
            </w:r>
          </w:p>
          <w:p w:rsidR="00082E64" w:rsidRPr="00082E64" w:rsidRDefault="007B421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</w:t>
            </w:r>
            <w:r w:rsidR="007B42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7B421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Краткая беседа о правилах безопасности при выполнении движений.</w:t>
            </w:r>
          </w:p>
          <w:p w:rsidR="007B4219" w:rsidRPr="00082E64" w:rsidRDefault="007B421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7B4219" w:rsidRDefault="007B421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Познавательно -</w:t>
            </w:r>
            <w:r w:rsidR="00082E64" w:rsidRPr="007B4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Какой шнур (веревка) длиннее. Как это определить (выполнение исследовательских действий).</w:t>
            </w:r>
          </w:p>
          <w:p w:rsidR="007B4219" w:rsidRPr="00082E64" w:rsidRDefault="007B421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B4219" w:rsidRPr="00082E64" w:rsidRDefault="007B421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по одному на носках, по сигналу.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игровые упражнения и основные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на четвереньках по прямой между предметами.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«Прокати обруч».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Дети стоят в две шеренги, напротив друг друга. У каждого ребенка одной шеренги обруч. По команде «Покатили» дети прокатывают обруч друг другу.</w:t>
            </w:r>
          </w:p>
          <w:p w:rsidR="007B4219" w:rsidRPr="00082E64" w:rsidRDefault="007B421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7B421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«Воробышки и кот»</w:t>
            </w:r>
            <w:r w:rsidR="007B4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B4219" w:rsidRDefault="007B421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7B421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мячей и оборудования.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исследовательской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Самостоятельное выполнение общеразвивающих упражнений: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на четвереньках по прямой между предметами.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прокатывание обруча.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подвижной игре.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трудовой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может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волевые усилия в выполнении двигательных заданий;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на ознакомление, второе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7,8</w:t>
      </w:r>
      <w:r w:rsidR="00F4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занятие – подготовка к семейно – групповой эстафете. 8 занятие – проведение спортивного праздника.</w:t>
      </w:r>
    </w:p>
    <w:tbl>
      <w:tblPr>
        <w:tblStyle w:val="aff"/>
        <w:tblW w:w="0" w:type="auto"/>
        <w:tblInd w:w="0" w:type="dxa"/>
        <w:tblLayout w:type="fixed"/>
        <w:tblLook w:val="04A0"/>
      </w:tblPr>
      <w:tblGrid>
        <w:gridCol w:w="2093"/>
        <w:gridCol w:w="2551"/>
        <w:gridCol w:w="4536"/>
        <w:gridCol w:w="2694"/>
        <w:gridCol w:w="2785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46EC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Семейно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групповой спортивный праздник. Эстафета.</w:t>
            </w:r>
          </w:p>
          <w:p w:rsidR="006842B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совместного участия детей и родителей в спортивной жизни детского сада.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приобщить детей и родителей к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842B1" w:rsidRDefault="006842B1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семейно -</w:t>
            </w:r>
            <w:r w:rsidR="00082E64" w:rsidRPr="00684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групповому празднику</w:t>
            </w:r>
            <w:r w:rsidRPr="00684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6842B1" w:rsidRDefault="006842B1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Семейно -</w:t>
            </w:r>
            <w:r w:rsidR="00082E64" w:rsidRPr="00684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групповой спортивный праздник. Эстафета.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состоит из знакомых детям игровых упражнений, подвижных игр.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носит соревновательный характер.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состоит из знакомых детям игровых упражнений, подвижных игр.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носит соревновательный характер.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семейно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групповом спортивном празднике.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 проявляет спортивный интерес и активность в совместной и индивидуальной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B1" w:rsidRPr="00082E64" w:rsidRDefault="006842B1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образовательной деятельности по физическому развитию детей 4 – 5 лет.</w:t>
      </w:r>
    </w:p>
    <w:p w:rsidR="006842B1" w:rsidRDefault="006842B1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Октябрь.</w:t>
      </w:r>
    </w:p>
    <w:p w:rsidR="00C424B3" w:rsidRPr="006842B1" w:rsidRDefault="00C424B3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</w:t>
            </w:r>
            <w:r w:rsidR="00C42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рвой недели: «Любимые движения»</w:t>
            </w:r>
          </w:p>
        </w:tc>
      </w:tr>
      <w:tr w:rsidR="00082E64" w:rsidRPr="00082E64" w:rsidTr="00082E64">
        <w:trPr>
          <w:trHeight w:val="689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второй недели: «Развитие координации движений. Упражнения с предметами»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</w:t>
            </w:r>
            <w:r w:rsidR="00C42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третьей недели: «Веселый мяч»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24B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чет</w:t>
            </w:r>
            <w:r w:rsidR="00C4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вертой недели «Прыжки. Метение»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Default="00082E64" w:rsidP="00C424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6842B1" w:rsidRPr="00082E64" w:rsidRDefault="006842B1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6842B1" w:rsidRPr="00082E64" w:rsidRDefault="006842B1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Ind w:w="0" w:type="dxa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842B1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одинаковых занятия: первое - на освоение двигательных упражнений, второе - на повторение, закрепление)</w:t>
      </w:r>
      <w:r w:rsidR="00684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2E64" w:rsidRPr="00082E64" w:rsidRDefault="006842B1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 – 1, </w:t>
      </w:r>
      <w:r w:rsidR="00082E64"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</w:p>
    <w:tbl>
      <w:tblPr>
        <w:tblStyle w:val="aff"/>
        <w:tblW w:w="14659" w:type="dxa"/>
        <w:tblInd w:w="0" w:type="dxa"/>
        <w:tblLayout w:type="fixed"/>
        <w:tblLook w:val="04A0"/>
      </w:tblPr>
      <w:tblGrid>
        <w:gridCol w:w="2405"/>
        <w:gridCol w:w="2239"/>
        <w:gridCol w:w="4990"/>
        <w:gridCol w:w="2381"/>
        <w:gridCol w:w="2644"/>
      </w:tblGrid>
      <w:tr w:rsidR="00082E64" w:rsidRPr="00082E64" w:rsidTr="00C424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C424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формирования опорно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двигательной системы детского организма, развитию равновесия, координации движений в процессе занятий физической культурой.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опорно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двигательную систему детского организма, развитие равновесия, координацию движений в процессе занятий физической культурой.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недели: «Любимые движения»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 «Какие движения мы знаем? Какие любим?».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по выбору педагога.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6842B1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 -</w:t>
            </w:r>
            <w:r w:rsidR="00082E64" w:rsidRPr="006842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ритмические упражнения. Маршируем. «Марш» музыка Е. Тиличеевой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«Бег с остановками» венгерская народная мелодия, обработка И. Арсеева. «Поскоки» музыка Е. Тиличеевой.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Движение и речь:</w:t>
            </w:r>
          </w:p>
          <w:p w:rsidR="006842B1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Наши алые цветочки </w:t>
            </w: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аспускают лепестки.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Ветерок чуть дышит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Лепестки колышет (выполнение движений).</w:t>
            </w: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Ходьба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сохранение устойчивого равновесия.</w:t>
            </w: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Равновесие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ходьба по гимнастической скамейке.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с продвижением вперед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6842B1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42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Подвижная игра «Кто скорее добежит до кубика»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беседе о различных движениях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двигательных упражнений: ходьбы, бега.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музыкал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Выполнение движений по содержанию стихотворения.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коллективных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использует речь для выражения своих мыслей;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способен самостоятельно выполнять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следует социальным нормам поведения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волевые усилия при освоении основных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доброжелательно взаимодействует со сверстниками и взрослыми на занятиях по физической культуре.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3,4.</w:t>
      </w:r>
    </w:p>
    <w:tbl>
      <w:tblPr>
        <w:tblStyle w:val="aff"/>
        <w:tblW w:w="0" w:type="auto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обогатить двигательный опыт детей в процессе освоения основных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недели: «Развитие координации движений. Упражнения с предметами»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–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правилах безопасного поведения при выполнении движений.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(по выбору педагога (инструктора).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Речь и движение.</w:t>
            </w: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 - согнуться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разогнуться.</w:t>
            </w:r>
          </w:p>
          <w:p w:rsidR="00C424B3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Два - нагнуться, подтянуться. </w:t>
            </w: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Три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ладоши три хлопка.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Головою три кивка (выполнение движений в ритме стиха).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Ходьба по гимнастической скамейке с удержанием равновесия.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с предметами. Ловля мяча «Мячик кверху»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орка спортивного инвентаря.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 о правилах безопасного поведения при выполнении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Самостоятельное выполнение двигательных 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упражнений: ходьба по дорожкам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доскам в виде препятствий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ятельное выполнение музыкально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владеет устной речью;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способен самостоятельно выполнять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следует социальным нормам поведения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 6.</w:t>
      </w:r>
    </w:p>
    <w:tbl>
      <w:tblPr>
        <w:tblStyle w:val="aff"/>
        <w:tblW w:w="14659" w:type="dxa"/>
        <w:tblInd w:w="0" w:type="dxa"/>
        <w:tblLayout w:type="fixed"/>
        <w:tblLook w:val="04A0"/>
      </w:tblPr>
      <w:tblGrid>
        <w:gridCol w:w="2093"/>
        <w:gridCol w:w="2551"/>
        <w:gridCol w:w="4536"/>
        <w:gridCol w:w="3006"/>
        <w:gridCol w:w="2473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обогатить двигательный опыт детей в процессе освоения основных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недели: «Веселый мяч»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–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об играх с мячом.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Вопросы. Ответы.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упражнения и основные движения с мячом: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подбрасывание мяча;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ловля мяча;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ловля мяча двумя руками;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индивидуальные действия с мячом;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коллективные действия с мячом;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A1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чередование ходьбы и   бега со средней скоростью.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8A1439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 -</w:t>
            </w:r>
            <w:r w:rsidR="00082E64" w:rsidRPr="008A1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ритмические движения «Веселые мячики»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Музыка В. Витлина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спортивного инвентаря.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коммуникативной деятельности, ответы на вопросы.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Самостоятельное выполнение игровых движений с мячом.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</w:t>
            </w:r>
            <w:r w:rsidR="008A14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льное выполнение музыкально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владеет устной речью;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способен самостоятельно выполнять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реагирует на сигналы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7, 8.</w:t>
      </w:r>
    </w:p>
    <w:tbl>
      <w:tblPr>
        <w:tblStyle w:val="aff"/>
        <w:tblW w:w="0" w:type="auto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обогатить двигательный опыт детей в процессе освоения основных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недели «Прыжки. Метание»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</w:t>
            </w:r>
            <w:r w:rsidR="008A1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правилах безопасного выполнения движений при прыжках и метании.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упражнения:</w:t>
            </w:r>
          </w:p>
          <w:p w:rsidR="008A143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чередование ходьбы и   бега.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Остановка и начало движения по сигналу.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Прыжки: исходное положение, прис</w:t>
            </w:r>
            <w:r w:rsidR="008A1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едание, толчок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отталкивание двумя ногами.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вдаль.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Исходное положение, замах, бросок.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8A1439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 -</w:t>
            </w:r>
            <w:r w:rsidR="00082E64" w:rsidRPr="008A1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ритмические движения «Прыжки и бег» музыка А. Серова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спортивного инвентаря.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коммуникативной деятельности, ответы на вопросы.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Самостоятельное выполнение прыжков из исходного положения.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метание вдаль.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</w:t>
            </w:r>
            <w:r w:rsidR="008A14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ятельное выполнение музыкально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участвует в беседе;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самостоятельно выполняет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реагирует на сигналы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соблюдает правила безопасного поведения при выполнении прыжков и метания;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Default="00082E64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образовательной деятельности п</w:t>
      </w:r>
      <w:r w:rsidR="008A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8A1439" w:rsidRPr="00082E64" w:rsidRDefault="008A1439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8A1439" w:rsidRPr="008A1439" w:rsidRDefault="008A1439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 «Лаза</w:t>
            </w:r>
            <w:r w:rsidR="00C42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ние. Прыжки»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</w:t>
            </w:r>
            <w:r w:rsidR="00C42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 недели: «Движение и дыхание»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третьей недели: </w:t>
            </w:r>
            <w:r w:rsidR="00C42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«Развитие координации движений»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четвертой недели: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спортивно -  музыкального развлечения: «Осенние старты».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Pr="00082E64" w:rsidRDefault="00082E64" w:rsidP="006F541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tbl>
      <w:tblPr>
        <w:tblStyle w:val="aff"/>
        <w:tblW w:w="0" w:type="auto"/>
        <w:tblInd w:w="0" w:type="dxa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Pr="00082E64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6F541F" w:rsidRPr="00082E64" w:rsidRDefault="006F541F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Ind w:w="0" w:type="dxa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 – 1, </w:t>
      </w:r>
      <w:r w:rsidR="00082E64"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</w:p>
    <w:tbl>
      <w:tblPr>
        <w:tblStyle w:val="aff"/>
        <w:tblW w:w="0" w:type="auto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8A1439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формирования потребности в ежедневной двигательной деятельности</w:t>
            </w:r>
            <w:r w:rsidR="008A14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недели: «Лазание. Прыжки»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Приветствие. Повторение правил безопасного поведения во время лазания и прыжков.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Построение. Основная ходьба.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с изменением темпа.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Построение в шеренгу. Проверка осанки равновесия.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с кеглей.</w:t>
            </w: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Исходное положение. Стойка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ноги врозь. Кегля в правой руке.  Поднять руки через стороны вверх, переложить кеглю в другую руку. Опус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тить кеглю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Подлезание под дугу, высота 50 сантиметров.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с набивными мячами.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Подвижная игра «Кот и мыши».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оборудования.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повторении правил безопасного поведения во время занятий физической культурой.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разных видах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комплекса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принимает участие в беседе;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самостоятельно выполняет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соблюдает правила безопасного поведения</w:t>
            </w:r>
            <w:r w:rsidR="008A14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при выполнении игровых упражнений;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ловкость при подлезаниии под дугу;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 интересом участвует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 – 3,4.</w:t>
      </w:r>
    </w:p>
    <w:tbl>
      <w:tblPr>
        <w:tblStyle w:val="aff"/>
        <w:tblW w:w="0" w:type="auto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недели: «Движение и дыхание»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правильном дыхании во время выполнения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упражнения и основные движения:</w:t>
            </w: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дыхание и движение «Насос», «Часики»,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«Крылья»;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бег с небольшой скоростью (по индивидуальным заданиям педагога);</w:t>
            </w: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медленный бег (примерно 20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- 25   метров);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ходьба по наклонным доскам (прямо).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Default="00307BE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Подвижная игра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«Великаны и гномы».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</w:t>
            </w:r>
            <w:r w:rsidR="00307B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оборудования.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комплекса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может поддержать беседу;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самостоятельно, с волевыми усилиями выполняет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соблюдает правила безопасного поведения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старание и активность при выполнении игровых упражнений;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участвует в коллективной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 – 5,6.</w:t>
      </w:r>
    </w:p>
    <w:tbl>
      <w:tblPr>
        <w:tblStyle w:val="aff"/>
        <w:tblW w:w="14676" w:type="dxa"/>
        <w:tblInd w:w="0" w:type="dxa"/>
        <w:tblLayout w:type="fixed"/>
        <w:tblLook w:val="04A0"/>
      </w:tblPr>
      <w:tblGrid>
        <w:gridCol w:w="2095"/>
        <w:gridCol w:w="2553"/>
        <w:gridCol w:w="4540"/>
        <w:gridCol w:w="2837"/>
        <w:gridCol w:w="2651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недели: «Развитие координации движений. Упражнения и игры с мячом»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интеграция (движение и речь)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безопасном поведении при выполнении движений.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упражнения. Построение.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Основная ходьба. Ходьба и бег.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с изменением темпа.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Дыхательные упражнения.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Игровые упражнения «Мяч в сетку», «Подбрось и поймай», «Успей поймать».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307BE6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B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«Найди свой цвет»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оборудования.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Индивидуальное выполнение дыхательных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участвует в беседе;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самостоятельно выполняет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соблюдает правила безопасного поведения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при выполнении игровых упражнений;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 – 7,8.</w:t>
      </w:r>
    </w:p>
    <w:tbl>
      <w:tblPr>
        <w:tblStyle w:val="aff"/>
        <w:tblW w:w="14659" w:type="dxa"/>
        <w:tblInd w:w="0" w:type="dxa"/>
        <w:tblLayout w:type="fixed"/>
        <w:tblLook w:val="04A0"/>
      </w:tblPr>
      <w:tblGrid>
        <w:gridCol w:w="2689"/>
        <w:gridCol w:w="2693"/>
        <w:gridCol w:w="3798"/>
        <w:gridCol w:w="2835"/>
        <w:gridCol w:w="2644"/>
      </w:tblGrid>
      <w:tr w:rsidR="00082E64" w:rsidRPr="00082E64" w:rsidTr="006F54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307BE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B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недели «Осенние старты» Подготовка и проведение осеннего спортивного праздника.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том, как будут проходить «Осенние старты». Определение участников, команд.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спортивном празднике «Веселые старты»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с интересом участвует в соревновательных коллективных играх.</w:t>
            </w:r>
          </w:p>
        </w:tc>
      </w:tr>
    </w:tbl>
    <w:p w:rsidR="006F541F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образовательной деятельности п</w:t>
      </w:r>
      <w:r w:rsidR="006F5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6F541F" w:rsidRPr="00307BE6" w:rsidRDefault="006F541F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 «Мониторинг освоения детьми образовательной области «Физическая культура» Ходьба, бег, равновесие.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второй недели: «Мониторинг освоения детьми образовательной области «Физическая культура» Прыжки, бросание, метение, ловля.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«Мониторинг освоения детьми образовательной области «Физическая культура». Ползание, лазание. Спортивные упражнения: катание на лыжах, санках.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четвертой недели: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«Мониторинг освоения детьми образовательной области «Физическая культура». Развитие силовых качеств.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541F" w:rsidRPr="00082E64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6F541F" w:rsidRPr="00082E64" w:rsidRDefault="006F541F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6F541F" w:rsidRPr="00082E64" w:rsidRDefault="006F541F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Ind w:w="0" w:type="dxa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неделя.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Игровые задания, общеразвивающие программные упражнения по темам «Ходьба и бег, равновесие» с учетом требований промежуточного мониторинга по освоению детьми образовательной области «Физическая культура»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1,2.</w:t>
      </w:r>
    </w:p>
    <w:tbl>
      <w:tblPr>
        <w:tblStyle w:val="aff"/>
        <w:tblW w:w="14659" w:type="dxa"/>
        <w:tblInd w:w="0" w:type="dxa"/>
        <w:tblLayout w:type="fixed"/>
        <w:tblLook w:val="04A0"/>
      </w:tblPr>
      <w:tblGrid>
        <w:gridCol w:w="2830"/>
        <w:gridCol w:w="2694"/>
        <w:gridCol w:w="3656"/>
        <w:gridCol w:w="2835"/>
        <w:gridCol w:w="2644"/>
      </w:tblGrid>
      <w:tr w:rsidR="00082E64" w:rsidRPr="00082E64" w:rsidTr="006F54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307B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«Физическое развитие» детей 4 -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 лет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0660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гательной деятельности детей 4 -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 лет.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первой недели: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«Ходьба, бег, равновесие»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 «Ходьба, бег, равновесие. Что мы умеем?»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Приветствие.  Ходьба обычная, на носках, на пятках, с полуприседанием, «змейкой», со сменой темпа.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Равновеси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е. Ходьба по бревну (высота 20 -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 сантиметров), с мешочком на голове.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Бег. В колонне по одному, парами, «змейкой» между предметами, со сменой ведущего и сменой темпа, бег со старта с разны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позиций. Бег на скорость (15 -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метров).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«Лошадки»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«С кочки на кочку».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указаний педагога при ходьбе и беге. Выполнение упражнений на бревне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педагога, может поддержать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элементы ходьбы и бега, удержания равновесия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интересом участвует в коллективных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подвижных играх.</w:t>
            </w:r>
          </w:p>
        </w:tc>
      </w:tr>
    </w:tbl>
    <w:p w:rsidR="006F541F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неделя</w:t>
      </w:r>
      <w:r w:rsid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Игровые задания, общеразвивающие программные упражнения по темам «Прыжки, бросание, метание, ловля» с учетом требований промежуточного мониторинга по освоению детьми образовательной области «Физическая культура»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3,4.</w:t>
      </w:r>
    </w:p>
    <w:tbl>
      <w:tblPr>
        <w:tblStyle w:val="aff"/>
        <w:tblW w:w="14659" w:type="dxa"/>
        <w:tblInd w:w="0" w:type="dxa"/>
        <w:tblLayout w:type="fixed"/>
        <w:tblLook w:val="04A0"/>
      </w:tblPr>
      <w:tblGrid>
        <w:gridCol w:w="2689"/>
        <w:gridCol w:w="1955"/>
        <w:gridCol w:w="4536"/>
        <w:gridCol w:w="2835"/>
        <w:gridCol w:w="2644"/>
      </w:tblGrid>
      <w:tr w:rsidR="00082E64" w:rsidRPr="00082E64" w:rsidTr="006F54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307BE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2066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06606" w:rsidRPr="00082E64" w:rsidRDefault="0020660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0660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второй недели: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«Прыжки, бросание, метание, ловля»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307BE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правилах безопасности при выполнении прыжков, бросания, метания. Ловли.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с поворотом кругом, со сменой ног, с хлопками над головой, прыжки с продвижением вперед (2- 3 метра), прыжки через предметы, Прыжки в длину с места (50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- 70 см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Бросание, ловля, метание.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мяча, обруча между предметами, прокатывание мяча из разных исходных положений. Бросание мяча вверх, ловля мяча. Отбивание мяча одной и двумя руками. Бросание мяча друг другу.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предмета на дальность (5 метров). Метание в горизонтальную цель (расстояние 2 – 2,5 метра).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Игры: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дальше прыгнет»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«Поймай мяч», «Меткие стрелки». 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указаний педагога при прыжках, бросании, ловле, метании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движения, связанные с прыжками, бросанием, метанием, ловлей;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интересом участвует в коллективных подвижных играх.</w:t>
            </w:r>
          </w:p>
        </w:tc>
      </w:tr>
    </w:tbl>
    <w:p w:rsidR="006F541F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неделя</w:t>
      </w:r>
      <w:r w:rsidR="0030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Игровые задания, общеразвивающие программные упражнения по теме «Ползание. Лазание. Спортивные упражнения: катание на лыжах, санках», с учетом требований промежуточного мониторинга по освоению детьми образовательной области «Физическая культура»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5,6.</w:t>
      </w:r>
    </w:p>
    <w:tbl>
      <w:tblPr>
        <w:tblStyle w:val="aff"/>
        <w:tblW w:w="14659" w:type="dxa"/>
        <w:tblInd w:w="0" w:type="dxa"/>
        <w:tblLayout w:type="fixed"/>
        <w:tblLook w:val="04A0"/>
      </w:tblPr>
      <w:tblGrid>
        <w:gridCol w:w="2689"/>
        <w:gridCol w:w="2409"/>
        <w:gridCol w:w="4678"/>
        <w:gridCol w:w="2239"/>
        <w:gridCol w:w="2644"/>
      </w:tblGrid>
      <w:tr w:rsidR="00082E64" w:rsidRPr="00082E64" w:rsidTr="006F54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35056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0660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третьей недели: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«Ползание. Лазание. Спортивные упражнения: катание на лыжах, санках»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Беседа. Безопасные правила поведения при выполнении движений. 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Ползание и лазание.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Подлезание на четвереньках между предметами (6 -8 метров). Ползание по гимнастической скамейке на животе. Подлезание под препятствием. Лазание с опорой на стопы и ладони по доске. Лазание по гимнастической стенке (высота 1,5 метра). Перелезание с одного пролета на другой.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упражнения.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на санках. Подъем с санками на горку. Скатывание с горки. Торможение.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на лыжах без времени. Ходьба скользящим шагом, повороты.</w:t>
            </w:r>
          </w:p>
          <w:p w:rsidR="0035056E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лыжах: «Карусель в лесу», «Ворота».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у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казаний педагога при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ползании, лазании, катании на санках и лыжах.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движения, связанные с ползанием, лазанием, катанием на лыжах и санках;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интересом участвует в коллективных подвижных играх.</w:t>
            </w:r>
          </w:p>
        </w:tc>
      </w:tr>
    </w:tbl>
    <w:p w:rsidR="006F541F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неделя</w:t>
      </w:r>
      <w:r w:rsidR="00350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Игровые задания, общеразвивающие программные упражнения по теме «Развитие силовых качеств» с учетом требований промежуточного мониторинга по освоению детьми образовательной области «Физическая культура»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7,8.</w:t>
      </w:r>
    </w:p>
    <w:tbl>
      <w:tblPr>
        <w:tblStyle w:val="aff"/>
        <w:tblW w:w="14659" w:type="dxa"/>
        <w:tblInd w:w="0" w:type="dxa"/>
        <w:tblLayout w:type="fixed"/>
        <w:tblLook w:val="04A0"/>
      </w:tblPr>
      <w:tblGrid>
        <w:gridCol w:w="2547"/>
        <w:gridCol w:w="2835"/>
        <w:gridCol w:w="3798"/>
        <w:gridCol w:w="2835"/>
        <w:gridCol w:w="2644"/>
      </w:tblGrid>
      <w:tr w:rsidR="00082E64" w:rsidRPr="00082E64" w:rsidTr="006F54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3505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6F54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0660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5056E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третьей недели: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силовых качеств»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сильных и здоровых людях.</w:t>
            </w:r>
          </w:p>
          <w:p w:rsidR="0035056E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для развития силы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«Сильные руки», «Влево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вправо», «Лягушки», «Кто соберет больше лент».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на выносливость. Подвижные игры с многократным повторением движений: «Поезд», «Жеребята», «На прогулке».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указаний педагога при выполнении упражнений для развития силы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выносливости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движения, связанные с развитием силы и выносливости;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 интересом участвует в коллективных подвижных играх.</w:t>
            </w:r>
          </w:p>
        </w:tc>
      </w:tr>
    </w:tbl>
    <w:p w:rsidR="006F541F" w:rsidRDefault="006F541F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 мониторинг (модель) освоения детьми образовательной области «Физическое развитие»</w:t>
      </w:r>
    </w:p>
    <w:p w:rsidR="00082E64" w:rsidRPr="00082E64" w:rsidRDefault="00082E64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Default="00082E64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6F541F" w:rsidRPr="00082E64" w:rsidRDefault="006F541F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W w:w="0" w:type="auto"/>
        <w:tblInd w:w="-5" w:type="dxa"/>
        <w:tblLook w:val="04A0"/>
      </w:tblPr>
      <w:tblGrid>
        <w:gridCol w:w="7628"/>
        <w:gridCol w:w="6937"/>
      </w:tblGrid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Показатели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Оценка</w:t>
            </w:r>
          </w:p>
        </w:tc>
      </w:tr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элементы упражнения выполняются в полном соответствии с заданием и схемой движения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Пять баллов (отлично)</w:t>
            </w:r>
          </w:p>
        </w:tc>
      </w:tr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Четыре балла (хорошо)</w:t>
            </w:r>
          </w:p>
        </w:tc>
      </w:tr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Три балла (удовлетворительно)</w:t>
            </w:r>
          </w:p>
        </w:tc>
      </w:tr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Два балла (неудовлетворительно)</w:t>
            </w:r>
          </w:p>
        </w:tc>
      </w:tr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Ноль баллов (плохо)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Default="00082E64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Качественные показатели освоения элементов техники основных движений детей 4 - 5 лет</w:t>
      </w:r>
    </w:p>
    <w:p w:rsidR="006F541F" w:rsidRPr="00082E64" w:rsidRDefault="006F541F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3539"/>
        <w:gridCol w:w="11021"/>
      </w:tblGrid>
      <w:tr w:rsidR="00082E64" w:rsidRPr="00082E64" w:rsidTr="003505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Основные движения</w:t>
            </w:r>
          </w:p>
        </w:tc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Показатель </w:t>
            </w:r>
          </w:p>
        </w:tc>
      </w:tr>
      <w:tr w:rsidR="00082E64" w:rsidRPr="00082E64" w:rsidTr="003505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35056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35056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и бег, равновесие</w:t>
            </w:r>
          </w:p>
        </w:tc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и равновесие с ненапряженным положением туловища и головы. Ходьба на пятках, на носках, в полуприседе. Ходьба с перешагиванием через предметы, по наклонной доске, по шнуру и бревну.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Бег. Туловище прямое или наклонено немного вперед. Свободное движение рук. Соблюдение направления. Бег между предметами. Бег на скорость.</w:t>
            </w:r>
          </w:p>
        </w:tc>
      </w:tr>
      <w:tr w:rsidR="00082E64" w:rsidRPr="00082E64" w:rsidTr="003505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35056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ногах, с продвижением вперед, через предметы, прыжки в длину с места, прыжки вверх с места.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3505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35056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Бросание мяча вверх. Метание предмета на дальность, в горизонтальную цель, в вертикальную цель.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3505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35056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Лазание</w:t>
            </w:r>
          </w:p>
        </w:tc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Ползание на четвереньках между предметами. Ползание по гимнастической скамейке на животе, лазание по гимнастической стенке, перелезание с одного пролета на другой.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образовательной деятельности п</w:t>
      </w:r>
      <w:r w:rsid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35056E" w:rsidRPr="00082E64" w:rsidRDefault="0035056E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35056E" w:rsidRPr="0035056E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Выходные праздничные дни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Выходные праздничные дни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«Игровая двигательная деятельность»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четвертой недели: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«Зимние забавы»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35056E" w:rsidRPr="00082E64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Pr="00082E64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35056E" w:rsidRPr="00082E64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Ind w:w="0" w:type="dxa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056E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56E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56E" w:rsidRDefault="0035056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82E64" w:rsidRPr="0035056E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1,2 недели </w:t>
      </w:r>
      <w:r w:rsid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выходные праздничные дни.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неделя</w:t>
      </w:r>
      <w:r w:rsid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5,6.</w:t>
      </w:r>
    </w:p>
    <w:tbl>
      <w:tblPr>
        <w:tblStyle w:val="aff"/>
        <w:tblW w:w="0" w:type="auto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овладения подвижными играми с правилами, элементарными нормами поведения на занятиях по физической культуре. 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освоить программные подвижные игры с правилами; научить правилам безопасного поведения на занятиях по физической культуре. 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«Игровая двигательная деятельность»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</w:t>
            </w:r>
            <w:r w:rsidR="003505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подвижных играх.</w:t>
            </w:r>
          </w:p>
          <w:p w:rsidR="0035056E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с бегом: «Самолеты», «Цветные автомобили», «Бездомный заяц»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с прыжками: «Зайцы и волк», «Лиса в курятнике»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на ориентировку в пространстве: «Найди, где спрятано», «Кто ушел?»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подвижных играх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Усвоение и выполнение правил игры.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принимает участие в беседе;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двигательной игровой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неделя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7,8.</w:t>
      </w:r>
    </w:p>
    <w:tbl>
      <w:tblPr>
        <w:tblStyle w:val="aff"/>
        <w:tblW w:w="0" w:type="auto"/>
        <w:tblInd w:w="0" w:type="dxa"/>
        <w:tblLayout w:type="fixed"/>
        <w:tblLook w:val="04A0"/>
      </w:tblPr>
      <w:tblGrid>
        <w:gridCol w:w="2093"/>
        <w:gridCol w:w="2410"/>
        <w:gridCol w:w="4677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овладения подвижными играми с правилами, элементарными нормами поведения на занятиях по физической культуре. </w:t>
            </w:r>
          </w:p>
          <w:p w:rsidR="0035056E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освоить программные подвижные игры с правилами; научить правилам безопасного поведения на занятиях по физической культуре.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«Зимние забавы»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правилах безопасного поведения при катании на санках и лыжах.</w:t>
            </w:r>
          </w:p>
          <w:p w:rsidR="0035056E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упражнения.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Санки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Подъем с санками в горку.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Скатывание с горки.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Торможение при спуске.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на санках друг друга.</w:t>
            </w:r>
          </w:p>
          <w:p w:rsidR="0035056E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Лыжи. </w:t>
            </w:r>
          </w:p>
          <w:p w:rsidR="0035056E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Передвижение на лыжах скользящим шагом. Подъем на горку боком и «полу ёлочкой». Ходьба на лыжах без времени.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на лыжах «Карусель в лесу», «Воротца».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Самостоятельный подъем с санками в гору.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Скатывание с горки.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Торможение при спуске.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освоение и выполнение правил передвижения на лыжах.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Самостоятельный подъем в горку разными способами.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играх на лыжах.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проявляет интерес к спортивным упражнениям с зимним инвентарем;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переносит освоенные движения в самостоятельную двигательную деятельность на прогулке;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и активно выполняет элементы техники освоенных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активно общается со сверстниками и педагогом. 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образовательной деятельности по физическому развитию детей 4 – 5 лет.</w:t>
      </w:r>
    </w:p>
    <w:p w:rsidR="006F541F" w:rsidRDefault="006F541F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Pr="0035056E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</w:t>
            </w:r>
            <w:r w:rsidR="006F54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едели: «Ускоряем темп движений»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</w:t>
            </w:r>
            <w:r w:rsidR="006F54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 недели: «Зимнее путешествие»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третьей </w:t>
            </w:r>
            <w:r w:rsidR="006F54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недели: «Холодная зима»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четвертой недели: </w:t>
            </w:r>
            <w:r w:rsidR="006F54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«Зимний спортивный праздник».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35056E" w:rsidRPr="00082E64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56E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56E" w:rsidRPr="00082E64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35056E" w:rsidRPr="00082E64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Ind w:w="0" w:type="dxa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  <w:r w:rsidR="0048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1,2.</w:t>
      </w:r>
    </w:p>
    <w:tbl>
      <w:tblPr>
        <w:tblStyle w:val="aff"/>
        <w:tblW w:w="0" w:type="auto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развития физических качеств: быстроты, скоростно 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силовых качеств, выносливости.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развивать быстроту, 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силовые качества, выносливость, в процессе освоения программных двигательных упражнений и подвижных игр.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«Ускоряем темп движений»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быстрых и ловких детях. Как этому научиться?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Упражнения: легкий бег - спокойная ходьба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успокаивающие движения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и основные движения: хлопки в максимально быстром темпе перед собой и за спиной;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быстрые повороты палки вправо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влево.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Скоростной бег на 15 -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метров.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за мячом «Догони и подними мяч».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«Совушка», «Кто скорее добежит до флажка».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482C16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легкого бега, спокойной ходьбы, успокаивающих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движений для развития быстроты.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упражнения с предметом.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проявляет интерес к спортивным упражнениям;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переносит освоенные движения в самостоятельную двигательную деятельность на прогулке;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и активно выполняет элементы техники освоенных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активно общается со сверстниками и педагогом;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проявляет признаки трудолюбия в уборке инвентаря. 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</w:t>
      </w:r>
      <w:r w:rsidRPr="0048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3,4.</w:t>
      </w:r>
    </w:p>
    <w:tbl>
      <w:tblPr>
        <w:tblStyle w:val="aff"/>
        <w:tblW w:w="0" w:type="auto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развития физически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качеств: быстроты, 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силовых качеств, выносливости.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развивать быстроту, 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силовые качества, выносливость, в процессе освоения программных двигательных упражнений и подвижных игр.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«Зимнее путешествие»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снежных мастерах, которые украшают из снега и льда площади наших городов.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Лепим из снега Снежную бабу. Лепим снежки.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482C16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«Падают снежинки» (показ руками), «Греем ноги» (топаем ногами)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«Прыгаем» (прыжки на месте)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«Попадаем в цель» (используем снежки)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«Катаем друг друга на санках» (чья пара быстрее)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Поздравляем самых быстрых.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«Зайцы и волк».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482C16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 и зимнего оборудования.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коллективной трудовой деятельности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Самостоятельное выполнение движений «Падают снежинки», «Греем ноги», «Прыгаем», «Попадаем в цель».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катании на санках.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Оказание помощи педагогу (воспитателю) в уборке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и творчество в лепке из снега;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выполняет тематические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волевые усилия (чья пара быстрее);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подвижной игре;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доброжелательно общается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5,6. </w:t>
      </w:r>
    </w:p>
    <w:tbl>
      <w:tblPr>
        <w:tblStyle w:val="aff"/>
        <w:tblW w:w="14659" w:type="dxa"/>
        <w:tblInd w:w="0" w:type="dxa"/>
        <w:tblLayout w:type="fixed"/>
        <w:tblLook w:val="04A0"/>
      </w:tblPr>
      <w:tblGrid>
        <w:gridCol w:w="2122"/>
        <w:gridCol w:w="2551"/>
        <w:gridCol w:w="4536"/>
        <w:gridCol w:w="2835"/>
        <w:gridCol w:w="2615"/>
      </w:tblGrid>
      <w:tr w:rsidR="00082E64" w:rsidRPr="00082E64" w:rsidTr="006F54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6F54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развития физически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качеств: быстроты, 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силовых качеств, выносливости.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7E6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развивать быстроту, скоростно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силовые качества, выносливость,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   недели:</w:t>
            </w:r>
          </w:p>
          <w:p w:rsidR="00082E64" w:rsidRPr="00082E64" w:rsidRDefault="006F541F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«Холодная зима»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речевая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6F541F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(Двигательно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речевая)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по кругу.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«Как на тоненький ледок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Выпал беленький снежок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Чтоб его не затоптать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носочки надо встать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(ходьба на носках)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82C1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Снега мало. 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снежком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Лед сверкает смело</w:t>
            </w:r>
          </w:p>
          <w:p w:rsidR="00482C1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Скользким шагом мы пойдем,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ойко и умело»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(ходьба скользящим шагом)</w:t>
            </w:r>
            <w:r w:rsidR="00887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Легкий бег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«ловим снежинки».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упражнения: «Метель»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И.П. – основная стойка. Выполнение: на счет </w:t>
            </w:r>
            <w:r w:rsidR="0048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руки в стороны; на счет 2-3 -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наклоны вправо и влево. Повторить 6 раз.</w:t>
            </w:r>
          </w:p>
          <w:p w:rsidR="00887E66" w:rsidRPr="00082E64" w:rsidRDefault="00887E66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«Снег»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«Вился, вился белый рой, 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 на землю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стал горой».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И.П. - стоя на коленях, руки вперед - вниз. Выполнение: на счет 1-2 – руки вверх, потянуться за руками, прогнуть </w:t>
            </w:r>
            <w:r w:rsidR="0048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спинку, на счет 3-4 -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исходное положение.  Повторить 6 раз.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«Через сугробы»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высоким подниманием коленей.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Равновесие - ходьба по гимнастической скамейке боком.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E66" w:rsidRDefault="00482C16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887E66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«Котята и щенята»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деятельности: ходьбе на носках, скользящим шагом, легком беге.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тематических движений «Метель», «Снег», «Через сугробы».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подвижной игре.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соблюдает правила безопасности при ходьбе и беге;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двигается по гимнастической скамейке;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точно выполняет движения на заданную тематику;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 интересом участвует в коллективных подвижных играх.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7,8.</w:t>
      </w:r>
    </w:p>
    <w:tbl>
      <w:tblPr>
        <w:tblStyle w:val="aff"/>
        <w:tblW w:w="0" w:type="auto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развития физически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качеств: быстроты, 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силовых качеств, выносливости.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развивать быстроту, 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силовые качества, выносливость,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82C16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82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  недели:</w:t>
            </w:r>
          </w:p>
          <w:p w:rsidR="00082E64" w:rsidRPr="00482C16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«Зимний спортивный праздник»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и проведение зимнего спортивного праздника.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том, как будет проходить зимний спортивный праздник. Определение участников, команд.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зимнем спортивном празднике.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ребенок с интересом участвует в соревновательных коллективных играх.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образовательной деятельности п</w:t>
      </w:r>
      <w:r w:rsidR="00887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887E66" w:rsidRPr="00482C16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 «Умелые и ловкие» (ползание, лазание, метание).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второй недели: «Учимся, двигаемся, играем» (прыжки, игровые задания с предметами). 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«Координация движений» (упражнения и игры для развития координации).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четвертой недели: Культурно – спортивное совместное с родителями развлечение «Мы всегда здоровы!».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Ind w:w="0" w:type="dxa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</w:t>
            </w:r>
            <w:r w:rsidR="00C120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льзование спортивной предметно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1,2.</w:t>
      </w:r>
    </w:p>
    <w:tbl>
      <w:tblPr>
        <w:tblStyle w:val="aff"/>
        <w:tblW w:w="0" w:type="auto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«Умелые и ловкие» (ползание, лазание, метание).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содержание: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поведения на занятиях по физической культуре.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разными способами в сочетании с заданиями на равновесие, с изменением направления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из разных исходных положений (стоя, сидя)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(по выбору педагога)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Основные виды движений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Ползание по гимнастической скамейке с 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опорой на ладони и ступни (по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медвежьи)</w:t>
            </w: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Равновесие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ходьба по гимнастической скамейке боком, приставным шагом. На се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редине скамейки присесть, руки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вперед, затем подняться, пройти дальше.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Метение в цель (развиваем глазомер)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Подвижные игры «По местам!», «Лохматый пес».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Ответы н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вопросы педагога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ходьбе, беге, построении в колонну.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ползание по гимнастической скамейке.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Самостоятельное выполнение метания с попаданием в цель.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глазомера.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коллективных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может поддерживать беседу, отве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чать на поставленные вопросы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проявляет интерес к спортивным упражнениям;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переносит освоенные движения в самостоятельную двигательную деятельность на прогулке;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и активно выполняет элементы техники освоенных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активно общае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тся со сверстниками и педагогом.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3,4.</w:t>
      </w:r>
    </w:p>
    <w:tbl>
      <w:tblPr>
        <w:tblStyle w:val="aff"/>
        <w:tblW w:w="0" w:type="auto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«Учимся, двигаемся, играем» (прыжки, игровые задания с предметами)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содержание: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трудовая деятельность.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A60A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правилах поведения в совместных играх. Вопросы (Поможешь ли ты товарищу?).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в разных направлениях. Бег по сигналу.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с обручем (по выбору педагога).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виды движений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вокруг обруча.</w:t>
            </w: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в длину с места (10 -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 раз).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Перебрасывание мяча через шнур двумя руками (расстояние от шнура 2 метра).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Ловля мяча после отскока об пол.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Подвижные игры «Лошадка», «Бездомный заяц»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  <w:r w:rsidR="00082E64"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Ответы на вопросы педагога (инструктора).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ходьбе в разных направлениях, беге по сигналу.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 с обручем.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разных видов прыжков.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Перебрасывание мяча через шнур двумя руками (расстояние от шнура 2 метра).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уборке оборудования и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может поддерживать беседу, отве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чать на поставленные вопросы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уверенно выполняет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и активно выполняет элементы техники освоенных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активно общается со сверстниками и педагогом;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способен к волевым усилиям;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способен договариваться, учитывать интересы других детей.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5,6.</w:t>
      </w:r>
    </w:p>
    <w:tbl>
      <w:tblPr>
        <w:tblStyle w:val="aff"/>
        <w:tblW w:w="0" w:type="auto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«Координация движений» (упражнения и игры для развития координации)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содержание: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трудовая деятельность.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правилах поведения в совместных играх. Вопросы (Поможешь ли ты товарищу?).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A60AD8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в разных направлениях. Бег по сигналу.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с обручем (по выбору педагога).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виды движений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вокруг обруча.</w:t>
            </w: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в длину с места (10 -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 раз)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Перебрасывание мяча через шнур двумя руками (расстояние от шнура 2 метра)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Ловля мяча после отскока об пол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фитболами: сидя на мяче, «ходьба» и «бег» на месте, приставные шаги влево - вправо.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Подвижные игры «Караси и щука», «Хитрая лиса».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60A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Ответы на вопросы педагога (инструктора).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ходьбе в разных направлениях, беге по сигналу.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 с обручем.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разных видов прыжков.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Перебрасывание мяча через шнур двумя руками (расстояние от шнура 2 метра)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уборке оборудования и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может поддерживать беседу, отве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чать на поставленные вопросы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и активно выполняет элементы техники освоенных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активно общается со сверстниками и педагогом;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способен к волевым усилиям;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способен договариваться, учитывать интересы других детей;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трудолюбие в уборке спортивного инвентаря.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60AD8" w:rsidRPr="00A6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неделя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5,6.</w:t>
      </w:r>
    </w:p>
    <w:tbl>
      <w:tblPr>
        <w:tblStyle w:val="aff"/>
        <w:tblW w:w="0" w:type="auto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60A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Культурно -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спортивное совместное с родителями развлечение «Мы всегда здоровы!».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развлечения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 из пройденных программных двигательных 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упражнений, игр, подвижных игр.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включает в себя сценарное интегрированное содержание образ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овательных областей «Социально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коммуникативное развитие»,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«Реч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евое развитие», «Художественно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эстетическое развитие», «Познавательное развитие».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A60AD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спортивное совместное с родителями развлечение «Мы всегда здоровы!».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развлечения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 из пройденных программных двигательных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упражнений, игр, подвижных игр.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Развлечение включает в себя сценарное интегрированное содержание образ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овательных областей «Социально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коммуникативное развитие»,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«Реч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евое развитие», «Художественно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эстетическое развитие», «Познавательное развитие».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культурно - 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спортивном развлечении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«Мы всегда здоровы!»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 ребенка сформирова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 двигательные навыки и умения;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обладает установкой положительного отношения к миру;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активно взаимодействует со сверстниками и взрослыми, участвует в совместных играх.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D20" w:rsidRDefault="00840D20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D20" w:rsidRPr="00082E64" w:rsidRDefault="00840D20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образовательной деятельности п</w:t>
      </w:r>
      <w:r w:rsidR="00840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887E66" w:rsidRPr="00840D20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«Калейдоскоп движений».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второй недели: «Прыжки. Метание».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«Координация движений» (упражнения и игры для развития координации).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четвертой недели: «Весенняя эстафета»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Ind w:w="0" w:type="dxa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занятий:1,2.</w:t>
      </w:r>
    </w:p>
    <w:tbl>
      <w:tblPr>
        <w:tblStyle w:val="aff"/>
        <w:tblW w:w="0" w:type="auto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«Калейдоскоп движений» (игровое занятие)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об особенностях закаливания и физических упражнениях.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и бег врассыпную, с последующим нахождением своего места в колонне.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и основные движения (по выбору педагога, инструктора).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и упражнения для развития силы: «Из круга в круг» прыжки из обруча в обруч. «Сильные руки» поднятие обруча крепкими руками вверх – вниз, вперед,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для развития гибкости: активные маховые   в одну и другую стороны.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Игры для развития выносливости: «Поезд», «Жеребята»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нахождение своего места в колонне.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прыжков из обруча в обруч.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упражнения с обручем «Сильные руки».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упражнений для развития гибкости.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играх на развитие выносливости.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уборке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владеет основными культурными способами деятельности при выполнении игровых заданий и упражнений;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обладает развитым воображением, которое проявляется в коллективных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занятий:3,4</w:t>
      </w:r>
    </w:p>
    <w:tbl>
      <w:tblPr>
        <w:tblStyle w:val="aff"/>
        <w:tblW w:w="14659" w:type="dxa"/>
        <w:tblInd w:w="0" w:type="dxa"/>
        <w:tblLayout w:type="fixed"/>
        <w:tblLook w:val="04A0"/>
      </w:tblPr>
      <w:tblGrid>
        <w:gridCol w:w="2263"/>
        <w:gridCol w:w="2381"/>
        <w:gridCol w:w="4536"/>
        <w:gridCol w:w="2835"/>
        <w:gridCol w:w="2644"/>
      </w:tblGrid>
      <w:tr w:rsidR="00082E64" w:rsidRPr="00082E64" w:rsidTr="00887E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840D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40D20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обеспечить поддержку детской инициативы и самостоятельности детей на занятиях по физическому развитию.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«Прыжки. Метание»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пользе утренней зарядки.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обычная с ускорением темпа. Бег обычный. Подскоки. Ходьба с круговыми движениями рук «поезд». Ходьба с разведением рук «самолет»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с кеглей (4 -5 упражнений)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в длину с места (5 -6 раз).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Исходное положение рук и ног, полет, приземление.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мешочков в горизонтальную цель.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Подвижная игра «Совушка»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разных видах ходьбы.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прыжков из обруча в обруч.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упражнений с кеглей.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Самостоятельное выполнение прыжков с места.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мешочков в горизонтальную цель.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уборке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владеет основными культурными способами деятельности при выполнении игровых заданий и упражнений;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проявляет волевые усилия в выполнении двигательных заданий;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5,6.</w:t>
      </w:r>
    </w:p>
    <w:tbl>
      <w:tblPr>
        <w:tblStyle w:val="aff"/>
        <w:tblW w:w="0" w:type="auto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«Ходим -  бегаем»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пользе ходьбы и бега.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колонне друг за другом.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Ходьба на пятках.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Ходьба на носках.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прыжки: ноги вместе, ноги врозь.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Бег с изменением темпа.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восстановлением дыхания.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упражнения: на каждый счет смена положения головы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(вверх, вниз, влево, вправо).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 с мячом.</w:t>
            </w: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«Успей поймать», «Подбрось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поймай».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по гимнастической скамейке с опорой на ладони и ступни.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«Догони пару».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разных видов ходьбы.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игровых действий с мячом.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по гимнастической скамейке с опорой на ладони и ступни.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ребенка развита крупная и мелкая моторика;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владеет основными движениями;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указания взрослого;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активность в совместной и индивидуа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льной двигательной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у ребенка развита крупная и мелкая моторика.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неделя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занятий:7,8</w:t>
      </w:r>
    </w:p>
    <w:tbl>
      <w:tblPr>
        <w:tblStyle w:val="aff"/>
        <w:tblW w:w="0" w:type="auto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4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«Весенняя эстафета»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эстафеты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 из пройденных программных двигательных упражнений, игр, подвижных игр. Эстафета включает в себя элементы соревнования и призы.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Беседа о формировании команд, эстафетных заданиях и упражнениях.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эстафеты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 из пройденных программных двигательных упражнений, игр, подвижных игр. Эстафета включает в себя элементы соревнования и призы.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«Весенней эстафете».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имеет опыт двигательной деятельности для участия в командных соревнованиях.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образовательной деятельности п</w:t>
      </w:r>
      <w:r w:rsidR="00887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Май.</w:t>
      </w:r>
    </w:p>
    <w:p w:rsidR="00887E66" w:rsidRPr="00840D20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 «Мониторинг освоения детьми образовательной области «Физическая культура» Ходьба, бег, равновесие.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второй недели: «Мониторинг освоения детьми образовательной области «Физическая культура» Прыжки, бросание, метение, ловля.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«Мониторинг освоения детьми образовательной области «Физическая культура». Ползание, лазание. Спортивные упражнения.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четвертой недели: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«Мониторинг освоения детьми образовательной области «Физическая культура». Развитие силовых качеств.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Ind w:w="0" w:type="dxa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Игровые задания, общеразвивающие программные упражнения по темам «Ходьба и бег, равновесие» с учетом требований итогового мониторинга по освоению детьми образовательной области «Физическая культура».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1,2.</w:t>
      </w:r>
    </w:p>
    <w:tbl>
      <w:tblPr>
        <w:tblStyle w:val="aff"/>
        <w:tblW w:w="14659" w:type="dxa"/>
        <w:tblInd w:w="0" w:type="dxa"/>
        <w:tblLayout w:type="fixed"/>
        <w:tblLook w:val="04A0"/>
      </w:tblPr>
      <w:tblGrid>
        <w:gridCol w:w="2547"/>
        <w:gridCol w:w="2097"/>
        <w:gridCol w:w="4849"/>
        <w:gridCol w:w="2522"/>
        <w:gridCol w:w="2644"/>
      </w:tblGrid>
      <w:tr w:rsidR="00082E64" w:rsidRPr="00082E64" w:rsidTr="00887E6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887E6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итогового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887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0660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«Ходьба и бег, равновесие» с учетом требований итогового мониторинга по освоению детьми образовательной области «Физическая культура».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</w:t>
            </w:r>
            <w:r w:rsidR="00840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 «Ходьба, бег, равновесие. Чему мы научились?»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840D20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Приветствие. Ходьба обычная, на носках, на пятках, с полуприседанием, «змейкой», со сменой темпа, с поворотами, с заданиями (руки на поясе, к плечам, в сторону, за спину).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Равновеси</w:t>
            </w:r>
            <w:r w:rsidR="00887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е. Ходьба по бревну (высота 20 -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 сантиметров), с мешочком на голове, ходьба приставным шагом, по шнуру, ходьба спиной вперед.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Бег. В колонне по одному, парами, «змейкой» между предметами, со сменой ведущего и сменой темпа, бег со старта с разных пози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ций. Бег на скорость (15 -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метров)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Бег в медленном темпе (2 минуты), со средней скоростью (30 метров), челночный бег.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с бегом «У медведя во бору», «Ловишки».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разных видов ходьбы.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Самостоятельная ходьба по бревну.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Самостоятельная ходьба по шнуру.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с разными заданиями.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подвижных играх.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 ребенок отвечает на вопросы педагога, может поддержать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элементы ходьбы и бега, удерживает равновесие;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интересом участвует в коллективных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имеет опыт двигательной деятельности для уч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астия в командных соревнованиях;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</w:t>
      </w: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Игровые задания, общеразвивающие программные упражнения по темам «Прыжки, бросание, метание, ловля» с учетом требований итогового мониторинга по освоению детьми образовательной области «Физическая культура»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3,4.</w:t>
      </w:r>
    </w:p>
    <w:tbl>
      <w:tblPr>
        <w:tblStyle w:val="aff"/>
        <w:tblW w:w="14659" w:type="dxa"/>
        <w:tblInd w:w="0" w:type="dxa"/>
        <w:tblLayout w:type="fixed"/>
        <w:tblLook w:val="04A0"/>
      </w:tblPr>
      <w:tblGrid>
        <w:gridCol w:w="2122"/>
        <w:gridCol w:w="2551"/>
        <w:gridCol w:w="4536"/>
        <w:gridCol w:w="2835"/>
        <w:gridCol w:w="2615"/>
      </w:tblGrid>
      <w:tr w:rsidR="00082E64" w:rsidRPr="00082E64" w:rsidTr="00BF430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BF430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итогового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«Прыжки, бросание, метание, ловля» с учетом требований итогового мониторинга по освоению детьми образовательной области «Физическая культура»</w:t>
            </w:r>
            <w:r w:rsidR="00412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 «Прыжки, бросание, метание, ловля»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«Чему мы научились?»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Приветствие. Ходьба.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по выбору педагога.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Прыжки на двух ногах с поворотом кругом, со сменой ног, с хлопками над головой, прыжки с продвижением вперед (3 </w:t>
            </w:r>
            <w:r w:rsidR="00BF43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</w:t>
            </w:r>
            <w:r w:rsidR="00BF43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метра), прыжки через предме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ты, Прыжки в длину с места (60 -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 сантиметров). П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рыжки вверх с места (высота 15 -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сантиметров).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Бросание, ловля, метание.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мяча, обруча между предметами, прокатывание мяча из разных исходных положений. Бросание мяча вверх, ловля мяча. Отбивание мяча одной и двумя руками. Бросание мяча друг другу.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Метание предмета на дальность (6,5 метров).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в гор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изонтальную цель (расстояние 2 -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 метра), в вертикальную цель (расстояние 2 метра).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бросанием и ловлей: «Сбей булаву!», «Мяч через сетку».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Составление небольшого рассказа о своих успехах.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разных видах ходьбы.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общеразвивающих упражнений по указанию педагога.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прыжков.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Самостоятельное катание мяча, обруча между предметами, прокатывание мяча из разных исходных положений.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Бросание мяча вверх, ловля мяча.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Отбивание мяча одной и двумя руками. Бросание мяча друг другу.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предмета на дальность (6,5 метров). Метание в горизонтальную цель (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2 -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 метра), в вертикальную цель (расстояние 2 метра).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может составить небольшой рассказ;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элементы прыжков, бросания, ловли, метания;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интересом участвует в коллективных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303" w:rsidRDefault="00BF430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Игровые задания, общеразвивающие программные упражнения по теме «По</w:t>
      </w:r>
      <w:r w:rsidR="00412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лзание. Лазание»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требований итогового мониторинга по освоению детьми образовательной области «Физическая культура»</w:t>
      </w:r>
      <w:r w:rsidR="00412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5,6.</w:t>
      </w:r>
    </w:p>
    <w:tbl>
      <w:tblPr>
        <w:tblStyle w:val="aff"/>
        <w:tblW w:w="14659" w:type="dxa"/>
        <w:tblInd w:w="0" w:type="dxa"/>
        <w:tblLayout w:type="fixed"/>
        <w:tblLook w:val="04A0"/>
      </w:tblPr>
      <w:tblGrid>
        <w:gridCol w:w="2547"/>
        <w:gridCol w:w="2410"/>
        <w:gridCol w:w="4819"/>
        <w:gridCol w:w="2552"/>
        <w:gridCol w:w="2331"/>
      </w:tblGrid>
      <w:tr w:rsidR="00082E64" w:rsidRPr="00082E64" w:rsidTr="00BF4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BF4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BF43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третьей недели: </w:t>
            </w:r>
          </w:p>
          <w:p w:rsidR="00412070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«Ползание. Лазание</w:t>
            </w:r>
            <w:r w:rsidR="00412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BF4303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 Безопасные правила поведения при выполнении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BF4303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Ползание и лазание.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Подлезание на четвереньках между предметами (10 метров). Ползание по гимнастической скамейке на животе. Подлезание под препятствием. Лазание с опорой на стопы и ладони по доске. Лазание по гимнастической стенке (высота 2 метра). Перелезание с одного пролета на другой.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упражнения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на двух – трехколесном велосипеде по прямой, по кругу.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Плавание. Погружение в воду. Игры в воде «Цапля», «Катание на кругах».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«Пастух и стадо», «Котята и щенята».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полнение указаний педагога при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ползании, лазании.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на велосипеде по прямой, по кругу.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Плавание в бассейне.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движения, связанные с ползанием, лазанием;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умеет кататься на велосипеде по прямой линии, по кругу;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смело погружается в воду при обучении плаванию;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интересом участвует в коллективных подвижных играх.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неделя</w:t>
      </w:r>
      <w:r w:rsidR="00412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Игровые задания, общеразвивающие программные упражнения по теме «Развитие силовых качеств» с учетом требований промежуточного мониторинга по освоению детьми образовательной области «Физическая культура»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7,8.</w:t>
      </w:r>
    </w:p>
    <w:tbl>
      <w:tblPr>
        <w:tblStyle w:val="aff"/>
        <w:tblW w:w="14659" w:type="dxa"/>
        <w:tblInd w:w="0" w:type="dxa"/>
        <w:tblLayout w:type="fixed"/>
        <w:tblLook w:val="04A0"/>
      </w:tblPr>
      <w:tblGrid>
        <w:gridCol w:w="2547"/>
        <w:gridCol w:w="2693"/>
        <w:gridCol w:w="4536"/>
        <w:gridCol w:w="2552"/>
        <w:gridCol w:w="2331"/>
      </w:tblGrid>
      <w:tr w:rsidR="00082E64" w:rsidRPr="00082E64" w:rsidTr="00BF4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BF4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третьей недели: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силовых качеств»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и ответы на вопрос: Кто такие сильные люди?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с набивными мячами весом до 500 граммов из положения сидя и лежа.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Ритмичные сжимания большого мяча (фитбола), передача набивного мяча друг другу по кругу.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для развития силы. Усаживание на набивной мяч.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«Через ручейки».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на выносливость. Подвижные игры с многократным повторением движений: «Поезд», «Жеребята», «На прогулке».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указаний педагога при выполнении упражнений для развития силы выносливости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движения, связанные с развитием силы и выносливости;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 интересом участвует в коллективных подвижных играх.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303" w:rsidRDefault="00BF430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мониторинг (модель) освоения детьми образовательной области «Физическое развитие»</w:t>
      </w: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BF4303" w:rsidRPr="00082E64" w:rsidRDefault="00BF4303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W w:w="0" w:type="auto"/>
        <w:tblInd w:w="708" w:type="dxa"/>
        <w:tblLook w:val="04A0"/>
      </w:tblPr>
      <w:tblGrid>
        <w:gridCol w:w="7037"/>
        <w:gridCol w:w="7041"/>
      </w:tblGrid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Показатели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Оценка</w:t>
            </w:r>
          </w:p>
        </w:tc>
      </w:tr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элементы упражнения выполняются в полном соответствии с заданием и схемой движения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Пять баллов (отлично)</w:t>
            </w:r>
          </w:p>
        </w:tc>
      </w:tr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Четыре балла (хорошо)</w:t>
            </w:r>
          </w:p>
        </w:tc>
      </w:tr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Три балла (удовлетворительно)</w:t>
            </w:r>
          </w:p>
        </w:tc>
      </w:tr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практически не выполняются, однако, ребенок делает попытки к его выполнению.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Два балла (неудовлетворительно)</w:t>
            </w:r>
          </w:p>
        </w:tc>
      </w:tr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Ноль баллов (плохо)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4303" w:rsidRDefault="00BF430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Качественные показатели освоения элементов техники основных движений детей 4 - 5 лет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Основные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Показатель 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Ходьба и бег, равновесие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и равновесие с ненапряженным положением туловища и головы. Ходьба на пятках, на носках, в полуприседе. Ходьба с перешагиванием через предметы, по наклонной доске, по шнуру и бревну.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Бег. Туловище прямое или наклонено немного вперед. Свободное движение рук. Соблюдение направления. Бег между предметами. Бег на скорость (10 – 30 метров). 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Прыжки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ногах, с продвижением вперед, через предметы, прыжки в длину с места, прыжки в высоту с места.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Метание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Бросание мяча вверх. Метание предмета на дальность, в горизонтальную цель, в вертикальную цель.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rPr>
          <w:trHeight w:val="1541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Лазание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Ползание на четвереньках между предметами. Ползание по гимнастической скамейке на животе, лазание по гимнастической стенке, перелезание с одного пролета на другой.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2070" w:rsidRDefault="00412070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070" w:rsidRDefault="00412070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070" w:rsidRDefault="00412070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070" w:rsidRDefault="00412070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303" w:rsidRDefault="00BF430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</w:t>
      </w:r>
      <w:r w:rsidR="00412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астно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половые показатели развития двигательных качеств у детей 4</w:t>
      </w:r>
      <w:r w:rsidR="00412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- 5 лет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3"/>
        <w:tblW w:w="15446" w:type="dxa"/>
        <w:jc w:val="center"/>
        <w:tblInd w:w="0" w:type="dxa"/>
        <w:tblLayout w:type="fixed"/>
        <w:tblLook w:val="04A0"/>
      </w:tblPr>
      <w:tblGrid>
        <w:gridCol w:w="1271"/>
        <w:gridCol w:w="1130"/>
        <w:gridCol w:w="1074"/>
        <w:gridCol w:w="992"/>
        <w:gridCol w:w="1278"/>
        <w:gridCol w:w="1134"/>
        <w:gridCol w:w="1134"/>
        <w:gridCol w:w="1278"/>
        <w:gridCol w:w="1134"/>
        <w:gridCol w:w="1619"/>
        <w:gridCol w:w="964"/>
        <w:gridCol w:w="1162"/>
        <w:gridCol w:w="1276"/>
      </w:tblGrid>
      <w:tr w:rsidR="00082E64" w:rsidRPr="00082E64" w:rsidTr="009F71BB">
        <w:trPr>
          <w:trHeight w:val="47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на 10 м, с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на 30 м, 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на расстояние, с*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набивного мяча, см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мешочка с песком вдаль, м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Прыжок в высоту с места, см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Статическое равновесие, 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Сила кисти рук, кг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Становая сила, кг</w:t>
            </w:r>
          </w:p>
        </w:tc>
      </w:tr>
      <w:tr w:rsidR="00082E64" w:rsidRPr="00082E64" w:rsidTr="009F71BB">
        <w:trPr>
          <w:trHeight w:val="47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Правая рука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Левая рука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Правая рука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Левая рука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9F71B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3,3 – 2,4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10,5- 8,8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 – 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2,5 – 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2,0 – 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 –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– 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3,3 – 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3,9 – 7,5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 – 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14- 18</w:t>
            </w:r>
          </w:p>
        </w:tc>
      </w:tr>
      <w:tr w:rsidR="00082E64" w:rsidRPr="00082E64" w:rsidTr="009F71B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 – 2,6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10,7- 8,7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 –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2,4 – 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1,8 – 2,8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55 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– 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5,2 – 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3,1 – 6.0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3,2 – 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12- 16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*Расстояние и время пробега на дистанции на выносливость колеблется у детей в больших пределах, поэтому в таблице не приводится.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протокол проведения диагностики</w:t>
      </w:r>
    </w:p>
    <w:tbl>
      <w:tblPr>
        <w:tblStyle w:val="aff"/>
        <w:tblW w:w="0" w:type="auto"/>
        <w:tblInd w:w="0" w:type="dxa"/>
        <w:tblLayout w:type="fixed"/>
        <w:tblLook w:val="04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082E64" w:rsidRPr="00082E64" w:rsidTr="00082E64">
        <w:trPr>
          <w:trHeight w:val="128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82E64" w:rsidRPr="00082E64" w:rsidTr="00082E64">
        <w:trPr>
          <w:trHeight w:val="127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Андрей С.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Борис К.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Дмитрий Ш.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 балл по группе мальчиков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4,6</w:t>
            </w: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Алиса 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4,3</w:t>
            </w: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Маргарита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Дарья 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 балл по группе девочек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4.6</w:t>
            </w: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Средний балл по группе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4.6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965" w:rsidRDefault="00F129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412070" w:rsidP="00BF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2.8 </w:t>
      </w:r>
      <w:r w:rsidR="00082E64"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организации совместной деятельности с детьми</w:t>
      </w:r>
    </w:p>
    <w:p w:rsidR="00082E64" w:rsidRPr="00082E64" w:rsidRDefault="00082E64" w:rsidP="00BF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образец (модель) технологической карты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ff"/>
        <w:tblW w:w="14850" w:type="dxa"/>
        <w:tblInd w:w="0" w:type="dxa"/>
        <w:tblLook w:val="04A0"/>
      </w:tblPr>
      <w:tblGrid>
        <w:gridCol w:w="2235"/>
        <w:gridCol w:w="3629"/>
        <w:gridCol w:w="3249"/>
        <w:gridCol w:w="3061"/>
        <w:gridCol w:w="2612"/>
        <w:gridCol w:w="64"/>
      </w:tblGrid>
      <w:tr w:rsidR="00082E64" w:rsidRPr="00082E64" w:rsidTr="00082E64">
        <w:trPr>
          <w:gridAfter w:val="1"/>
          <w:wAfter w:w="6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</w:t>
            </w:r>
          </w:p>
        </w:tc>
      </w:tr>
      <w:tr w:rsidR="00082E64" w:rsidRPr="00082E64" w:rsidTr="00082E64">
        <w:trPr>
          <w:gridAfter w:val="1"/>
          <w:wAfter w:w="6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Возрастная группа:  </w:t>
            </w:r>
          </w:p>
        </w:tc>
      </w:tr>
      <w:tr w:rsidR="00082E64" w:rsidRPr="00082E64" w:rsidTr="00082E64">
        <w:trPr>
          <w:gridAfter w:val="1"/>
          <w:wAfter w:w="6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совместной деятельности: </w:t>
            </w:r>
          </w:p>
        </w:tc>
      </w:tr>
      <w:tr w:rsidR="00082E64" w:rsidRPr="00082E64" w:rsidTr="00082E64">
        <w:trPr>
          <w:gridAfter w:val="1"/>
          <w:wAfter w:w="6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организации (групповая, подгрупповая, индивидуальная, парная):</w:t>
            </w:r>
          </w:p>
        </w:tc>
      </w:tr>
      <w:tr w:rsidR="00082E64" w:rsidRPr="00082E64" w:rsidTr="00082E64">
        <w:trPr>
          <w:gridAfter w:val="1"/>
          <w:wAfter w:w="6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Учебно-методический комплект:</w:t>
            </w:r>
          </w:p>
        </w:tc>
      </w:tr>
      <w:tr w:rsidR="00082E64" w:rsidRPr="00082E64" w:rsidTr="00082E64">
        <w:trPr>
          <w:gridAfter w:val="1"/>
          <w:wAfter w:w="64" w:type="dxa"/>
          <w:trHeight w:val="2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</w:t>
            </w:r>
          </w:p>
        </w:tc>
      </w:tr>
      <w:tr w:rsidR="00082E64" w:rsidRPr="00082E64" w:rsidTr="00082E64">
        <w:trPr>
          <w:gridAfter w:val="1"/>
          <w:wAfter w:w="64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мультимедийные</w:t>
            </w:r>
          </w:p>
        </w:tc>
      </w:tr>
      <w:tr w:rsidR="00082E64" w:rsidRPr="00082E64" w:rsidTr="00082E64">
        <w:trPr>
          <w:gridAfter w:val="1"/>
          <w:wAfter w:w="64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литературные </w:t>
            </w:r>
          </w:p>
        </w:tc>
      </w:tr>
      <w:tr w:rsidR="00082E64" w:rsidRPr="00082E64" w:rsidTr="00082E64">
        <w:trPr>
          <w:gridAfter w:val="1"/>
          <w:wAfter w:w="64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музыкальные </w:t>
            </w:r>
          </w:p>
        </w:tc>
      </w:tr>
      <w:tr w:rsidR="00082E64" w:rsidRPr="00082E64" w:rsidTr="00082E64">
        <w:trPr>
          <w:gridAfter w:val="1"/>
          <w:wAfter w:w="64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082E64" w:rsidRPr="00082E64" w:rsidTr="00082E64">
        <w:trPr>
          <w:gridAfter w:val="1"/>
          <w:wAfter w:w="64" w:type="dxa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412070">
        <w:trPr>
          <w:gridAfter w:val="1"/>
          <w:wAfter w:w="64" w:type="dxa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</w:t>
            </w: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</w:t>
            </w: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412070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BF4303">
        <w:trPr>
          <w:trHeight w:val="18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совместной деятельности</w:t>
            </w:r>
          </w:p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методическое обеспечение образовательного процесса по образовательной области (указать какой)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BF43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Мотивационный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Мотивационный этап предполагает ответы на вопросы: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что делать;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зачем, почему это необходимо знать, уметь;</w:t>
            </w:r>
          </w:p>
          <w:p w:rsidR="00082E64" w:rsidRPr="00082E64" w:rsidRDefault="0041207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важны ли двигательные умения в повседневной жизни.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двигательной деятельности строится с учетом этих вопросов.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BF4303">
        <w:trPr>
          <w:trHeight w:val="12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(организованная деятельность)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этап предполагает краткое описание этапов образовательной деятельности, содержание двигательной деятельности по физическому развитию, с учетом требований базовой программы образовательной организации.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2E64" w:rsidRPr="00082E64" w:rsidTr="00BF4303">
        <w:trPr>
          <w:trHeight w:val="12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Рефлексивный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Обратная связь.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965" w:rsidRDefault="00F1296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Default="00C8269A" w:rsidP="00BF4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2.9 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>Работа с родителями</w:t>
      </w:r>
    </w:p>
    <w:p w:rsidR="00BF4303" w:rsidRPr="00082E64" w:rsidRDefault="00BF4303" w:rsidP="00BF4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7272"/>
        <w:gridCol w:w="7288"/>
      </w:tblGrid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Родительское собрание «Цели, задачи образовательной деятельности на учебный год»</w:t>
            </w:r>
            <w:r w:rsidR="00BF4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 xml:space="preserve">Подготовка и реализация совместного мини – проекта </w:t>
            </w: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увлечений нашей семьи»</w:t>
            </w:r>
            <w:r w:rsidR="00BF4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(рукотворные предметы)</w:t>
            </w:r>
            <w:r w:rsidRPr="0041207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Круглый стол «Образ жизни семьи и здоровье наших детей»</w:t>
            </w:r>
            <w:r w:rsidR="00BF4303">
              <w:rPr>
                <w:rFonts w:ascii="Times New Roman" w:hAnsi="Times New Roman"/>
                <w:sz w:val="24"/>
                <w:szCs w:val="24"/>
              </w:rPr>
              <w:t>.</w:t>
            </w: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12070"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и проведение семейно -</w:t>
            </w: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группового спортивного праздник. Эстафета</w:t>
            </w:r>
            <w:r w:rsidR="00BF4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Устный журнал «Наш город»</w:t>
            </w: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представления о своей улице, правилах поведения на улице, в городе.</w:t>
            </w:r>
          </w:p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Семейно-групповой проект макета</w:t>
            </w:r>
            <w:r w:rsidRPr="0041207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улица родная, а на ней наш детский сад».</w:t>
            </w:r>
          </w:p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Индивидуальные консультации. Ознакомление с результатами промежуточного мониторинга по развитию каждого ребенка.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 xml:space="preserve">Беседа с педагогом психологом. 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трудовые действия</w:t>
            </w:r>
            <w:r w:rsidR="00BF4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 - групповой проект</w:t>
            </w:r>
            <w:r w:rsidRPr="0041207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 сказка» (зимние постройки, зимний отдых, забавы).</w:t>
            </w:r>
          </w:p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  <w:r w:rsidRPr="0041207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лучшую зимнюю скульптуру из снега (поделки из снега на участке).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инструктором (педагогом) по физической культуре «Развитие двигательных качеств детей 4 – 5 лет»</w:t>
            </w:r>
          </w:p>
          <w:p w:rsidR="00082E64" w:rsidRPr="00412070" w:rsidRDefault="00BF430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 -</w:t>
            </w:r>
            <w:r w:rsidR="00082E64"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спортивное совместное с родителями развлечение </w:t>
            </w:r>
          </w:p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всегда здоровы!».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Месяц открытых мероприятий. Посещение родителями любых занятий, развлечений, праздников. Наблюдение за деятельностью своих детей в повседневной жизни.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Родительское собрание «Наши успехи и проблемы»</w:t>
            </w:r>
            <w:r w:rsidR="00BF4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303" w:rsidRPr="00412070" w:rsidRDefault="00BF430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965" w:rsidRDefault="00F12965">
      <w:pPr>
        <w:rPr>
          <w:rFonts w:ascii="Times New Roman" w:eastAsia="Calibri" w:hAnsi="Times New Roman" w:cs="Times New Roman"/>
          <w:b/>
          <w:sz w:val="24"/>
          <w:szCs w:val="24"/>
        </w:rPr>
        <w:sectPr w:rsidR="00F12965" w:rsidSect="00F1296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9740C" w:rsidRPr="00BF4303" w:rsidRDefault="00C8269A" w:rsidP="00BF4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303">
        <w:rPr>
          <w:rFonts w:ascii="Times New Roman" w:hAnsi="Times New Roman"/>
          <w:b/>
          <w:sz w:val="28"/>
          <w:szCs w:val="28"/>
        </w:rPr>
        <w:t xml:space="preserve">3. </w:t>
      </w:r>
      <w:r w:rsidR="00082E64" w:rsidRPr="00BF4303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99740C" w:rsidRPr="0099740C" w:rsidRDefault="0099740C" w:rsidP="00BF430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40C" w:rsidRDefault="0099740C" w:rsidP="00BF4303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3.1 </w:t>
      </w:r>
      <w:r w:rsidRPr="0099740C">
        <w:rPr>
          <w:rFonts w:ascii="Times New Roman" w:eastAsia="Calibri" w:hAnsi="Times New Roman" w:cs="Times New Roman"/>
          <w:b/>
          <w:sz w:val="24"/>
          <w:szCs w:val="24"/>
        </w:rPr>
        <w:t>Режим дня дошкольного образовательного учреждения</w:t>
      </w:r>
    </w:p>
    <w:p w:rsidR="00BF4303" w:rsidRPr="0099740C" w:rsidRDefault="00BF4303" w:rsidP="00BF4303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40C" w:rsidRPr="0099740C" w:rsidRDefault="0099740C" w:rsidP="0099740C">
      <w:pPr>
        <w:spacing w:after="0" w:line="240" w:lineRule="auto"/>
        <w:ind w:left="855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40C" w:rsidRDefault="0099740C" w:rsidP="009974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74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BF4303" w:rsidRPr="0099740C" w:rsidRDefault="00BF4303" w:rsidP="009974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740C" w:rsidRPr="0099740C" w:rsidRDefault="0099740C" w:rsidP="009974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74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При составлении и организации режима дня учитываются повторяющиеся компоненты:  </w:t>
      </w:r>
    </w:p>
    <w:p w:rsidR="0099740C" w:rsidRPr="0099740C" w:rsidRDefault="00206606" w:rsidP="0099740C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99740C" w:rsidRPr="0099740C">
        <w:rPr>
          <w:rFonts w:ascii="Times New Roman" w:eastAsia="Times New Roman" w:hAnsi="Times New Roman" w:cs="Times New Roman"/>
          <w:sz w:val="24"/>
          <w:szCs w:val="24"/>
          <w:lang w:eastAsia="zh-CN"/>
        </w:rPr>
        <w:t>ремя приёма пищи;</w:t>
      </w:r>
    </w:p>
    <w:p w:rsidR="0099740C" w:rsidRPr="0099740C" w:rsidRDefault="00206606" w:rsidP="0099740C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99740C" w:rsidRPr="0099740C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кладывание на дневной сон;</w:t>
      </w:r>
    </w:p>
    <w:p w:rsidR="0099740C" w:rsidRPr="0099740C" w:rsidRDefault="00206606" w:rsidP="0099740C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99740C" w:rsidRPr="009974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бщая длительность пребывания ребёнка на открытом воздухе и в помещении при выполнении физических упражнений. </w:t>
      </w:r>
    </w:p>
    <w:p w:rsidR="0099740C" w:rsidRPr="0099740C" w:rsidRDefault="0099740C" w:rsidP="0099740C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F4303" w:rsidRDefault="00BF4303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974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Примерный режим дня дошкольного образовательного учреждения</w:t>
      </w: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99740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Холодный период года</w:t>
      </w:r>
    </w:p>
    <w:tbl>
      <w:tblPr>
        <w:tblpPr w:leftFromText="180" w:rightFromText="180" w:vertAnchor="text" w:horzAnchor="margin" w:tblpY="157"/>
        <w:tblW w:w="9889" w:type="dxa"/>
        <w:tblLayout w:type="fixed"/>
        <w:tblLook w:val="04A0"/>
      </w:tblPr>
      <w:tblGrid>
        <w:gridCol w:w="7130"/>
        <w:gridCol w:w="2759"/>
      </w:tblGrid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Режимные моменты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Старшая группа</w:t>
            </w:r>
          </w:p>
          <w:p w:rsidR="0099740C" w:rsidRPr="0099740C" w:rsidRDefault="0099740C" w:rsidP="0099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740C" w:rsidRPr="0099740C" w:rsidTr="0099740C">
        <w:trPr>
          <w:trHeight w:val="291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Приём, осмотр, игры, дежурство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7.15 - 8.30</w:t>
            </w:r>
          </w:p>
        </w:tc>
      </w:tr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8.20 - 8.32</w:t>
            </w:r>
          </w:p>
        </w:tc>
      </w:tr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завтрак, игры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8.32 - 8.55</w:t>
            </w:r>
          </w:p>
        </w:tc>
      </w:tr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занятиям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8.55 - 9.00</w:t>
            </w:r>
          </w:p>
        </w:tc>
      </w:tr>
      <w:tr w:rsidR="0099740C" w:rsidRPr="0099740C" w:rsidTr="0099740C">
        <w:trPr>
          <w:trHeight w:val="265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Занятия                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9.00 - 11.05</w:t>
            </w:r>
          </w:p>
        </w:tc>
      </w:tr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подготовка к прогулке, прогулка (игры, наблюдения, труд)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11.05 - 12.35</w:t>
            </w:r>
          </w:p>
        </w:tc>
      </w:tr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Возвращение с прогулки, игры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12.35 - 12.45</w:t>
            </w:r>
          </w:p>
        </w:tc>
      </w:tr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12.45 - 13.15</w:t>
            </w:r>
          </w:p>
        </w:tc>
      </w:tr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13.15 - 15.00</w:t>
            </w:r>
          </w:p>
        </w:tc>
      </w:tr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Постепенный подъём, воздушно-водные процедуры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15.00 - 16.25</w:t>
            </w:r>
          </w:p>
        </w:tc>
      </w:tr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15.25 - 15.40</w:t>
            </w:r>
          </w:p>
        </w:tc>
      </w:tr>
      <w:tr w:rsidR="0099740C" w:rsidRPr="0099740C" w:rsidTr="0099740C">
        <w:trPr>
          <w:trHeight w:val="252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Занятия, кружки, развлечения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15.50 - 16.05</w:t>
            </w:r>
          </w:p>
        </w:tc>
      </w:tr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труд, индивидуальная работа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15.40 - 16.30</w:t>
            </w:r>
          </w:p>
        </w:tc>
      </w:tr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16.30 - 17.45</w:t>
            </w:r>
          </w:p>
        </w:tc>
      </w:tr>
    </w:tbl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9740C" w:rsidRPr="0099740C" w:rsidRDefault="0099740C" w:rsidP="00997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974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974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Примерный режим дня дошкольного образовательного учреждения</w:t>
      </w: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99740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Тёплый период года</w:t>
      </w: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375" w:type="dxa"/>
        <w:tblInd w:w="108" w:type="dxa"/>
        <w:tblLayout w:type="fixed"/>
        <w:tblLook w:val="04A0"/>
      </w:tblPr>
      <w:tblGrid>
        <w:gridCol w:w="7024"/>
        <w:gridCol w:w="2351"/>
      </w:tblGrid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Режимные     моменты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Старшая группа</w:t>
            </w:r>
          </w:p>
        </w:tc>
      </w:tr>
      <w:tr w:rsidR="0099740C" w:rsidRPr="0099740C" w:rsidTr="0099740C">
        <w:trPr>
          <w:trHeight w:val="317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Утренний приём, игры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7.00 - 8.35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8.35 - 8.47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8.45 - 9.05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подготовка к прогулке, занятиям и выход на прогулку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9.05 - 9.15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 на участке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9.30 - 10.00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наблюдения, воздушные, солнечные ванны, труд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11.05 - 12.35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Возвращение с прогулки, водные процедуры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12.20 - 12.45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12.40 - 13.10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13.15 - 15.00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Постепенный подъём, оздоровительная гимнастика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15.00 - 15.25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15.30 - 15.45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подготовка к прогулке, выход на прогулку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15.45 - 16.00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досуг, наблюдения на участке, уход детей домой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16.00 - 17.45</w:t>
            </w:r>
          </w:p>
        </w:tc>
      </w:tr>
    </w:tbl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sectPr w:rsidR="0099740C" w:rsidRPr="0099740C" w:rsidSect="0099740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9740C" w:rsidRPr="0099740C" w:rsidRDefault="0099740C" w:rsidP="00BF43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740C">
        <w:rPr>
          <w:rFonts w:ascii="Times New Roman" w:eastAsia="Calibri" w:hAnsi="Times New Roman" w:cs="Times New Roman"/>
          <w:b/>
          <w:sz w:val="24"/>
          <w:szCs w:val="24"/>
        </w:rPr>
        <w:t>3.2</w:t>
      </w:r>
      <w:r w:rsidR="00FE7D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9740C">
        <w:rPr>
          <w:rFonts w:ascii="Times New Roman" w:eastAsia="Calibri" w:hAnsi="Times New Roman" w:cs="Times New Roman"/>
          <w:b/>
          <w:sz w:val="24"/>
          <w:szCs w:val="24"/>
        </w:rPr>
        <w:t xml:space="preserve"> Учебно</w:t>
      </w:r>
      <w:r w:rsidR="00FE7D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9740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E7D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9740C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</w:p>
    <w:p w:rsidR="0099740C" w:rsidRPr="0099740C" w:rsidRDefault="0099740C" w:rsidP="00BF4303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40C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материалы, игрушки и игровое оборудование</w:t>
      </w:r>
    </w:p>
    <w:p w:rsidR="0099740C" w:rsidRPr="0099740C" w:rsidRDefault="0099740C" w:rsidP="0099740C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0"/>
        <w:tblW w:w="14992" w:type="dxa"/>
        <w:tblInd w:w="0" w:type="dxa"/>
        <w:tblLook w:val="04A0"/>
      </w:tblPr>
      <w:tblGrid>
        <w:gridCol w:w="2802"/>
        <w:gridCol w:w="2891"/>
        <w:gridCol w:w="3124"/>
        <w:gridCol w:w="3340"/>
        <w:gridCol w:w="2835"/>
      </w:tblGrid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0C" w:rsidRPr="0099740C" w:rsidRDefault="0099740C" w:rsidP="009974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Игровое</w:t>
            </w:r>
          </w:p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0C" w:rsidRPr="0099740C" w:rsidRDefault="0099740C" w:rsidP="009974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0C" w:rsidRPr="0099740C" w:rsidRDefault="0099740C" w:rsidP="0099740C">
            <w:pPr>
              <w:ind w:right="-4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99740C" w:rsidRPr="0099740C" w:rsidTr="0099740C">
        <w:tc>
          <w:tcPr>
            <w:tcW w:w="14992" w:type="dxa"/>
            <w:gridSpan w:val="5"/>
            <w:shd w:val="clear" w:color="auto" w:fill="F2F2F2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- коммуникативное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Усвоение норм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 ценностей, принятых в обществе.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Куклы по сезонам,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куклы народов мира, тематические конструкторы «Морской порт»,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«Аэропорт»,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«Железная дорога», «Космодром», «Стройка», крупногабаритные наборы для сюжетно-ролевых игр («Кухня», «Няня», «Мастерская», «Парикмахерская» и др.)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Дом игровой крупногабаритный (в т.ч. вариант с горкой), домик кукольный.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Игры типа «Как правильно себя вести», «Зоопарк настроений» и др., викторины типа «Школа этикета для малышей»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Игровой центр с горкой.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самостоятельности, целенаправленности и саморегуляции собственных действий.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Игры с полем, фишками, карточками, кубиком, конструкторы, игры типа лото, мозаика, игра-пазл.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палатка, тоннели крупногабаритные.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 типа «Как правильно себя вести»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Куклы по сезонам, забавные куклы (например, кукла с веснушками, кукла Антошка и т.п.), кукольные театры («Теремок», «Репка», «Маша и медведь»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 типа «Как правильно себя вести». «Зоопарк настроений»,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Крупногабаритные наборы для сюжетно-ролевой игры («Кухня», «Няня», «Мастерская», «Парикмахерская» и др.), конструкторы, игровой домик для кукол.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игры, в т.ч. игры народов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и чувства принадлежности к своей семье, сообществу детей и взрослых в ДОО.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Куклы по сезонам, игрушка- набор для уборки, фигурки людей («Моя семья»), кукольный театр или отдельные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Макеты «Мой детский сад», «Мой дом» и т.п.,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позитивных установок к различным видам труда и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машины (пожарная машина, автомобиль-трейлер, автомобиль коммунальный, автомобиль-бетоновоз, автомобиль-контейнеровоз, экскаватор «Малыш» и т.п.), игрушка-набор для уборки, конструкторы и строительные наборы, кукольный театр, «Профессии», набор «Дары Фребеля».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Наборы карточек на тему «Профессии», демонстрационный материал,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безопасного поведения в быту, социуме, природе.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машины, самолеты, водный транспорт, парковки, железная дорога, тематические конструкторы «Морской порт», «Аэропорт», «Железная дорога», «Космодром», «Стройка».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палатка, дом игровой крупногабаритный (в т.ч. вариант с горкой).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Игровой центр с горкой.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14992" w:type="dxa"/>
            <w:gridSpan w:val="5"/>
            <w:shd w:val="clear" w:color="auto" w:fill="D9D9D9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интересов, любознательности и познавательной мотивации.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Игры с полем, фишками, карточками, кубиком, поле-пазл, игрушки интерактивные, в т.ч. повторяющие слова, игрушечный руль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компьютер, калейдоскоп, фотокамера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познавательных действий, становление сознания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игрушки «Домик», «Волшебный кубик, игрушки-каталки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Доска магнитная со счетами, доска-мольберт для рисования,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игры (Уникуб), математический планшет, конструкторы с разным скреплением деталей, наборы типа «Сложи узор из геометрических фигур, доска Сегена. Домино, лото, кубики, парные картинки, пирамиды с кольцами, развивающие наборы с пирамидами, наборы для экспериментов, игры на запоминание, набор «Дары Фребеля, азбука с подвижными картинками.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воображения и творческой активности.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Конструкторы, музыкальные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палатка, калейдоскоп,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игры, набор «Дары Фребеля», игра настольная + сказка + раскраска, игра головоломка, фоторамки, кубики, мозаики.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машины, куклы по сезонам, крупногабаритные наборы для сюжетно-ролевых игр («Кухня», «Няня», «Мастерская», «Парикмахерская» и др.), мебель для кукол, игрушечные музыкальные инструменты, неваляшки.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палатка, логический столик,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комплекты типа «Дети и дорога», знаки дорожного движения, демонстрационный комплект, набор цифр «Учимся считать», наборы «Фигуры и формы», «Больше-меньше», веселые шнурочки, игры в кармашке, парные картинки, лото, конструкторы и строительные наборы, развивающие наборы с пирамидами, настольно-печатные игры типа «Познавательная дорожка».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первичных представлений о малой родине и Отечестве, представлений о социально-культурных 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мира.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Куклы народов мира, кукольные театры («Теремок», «Репка», «Маша и медведь», и др.), техника военная (игрушечные машины), игрушечные музыкальные инструменты, неваляшки, игровые наборы продуктов, овощей и фруктов, фигурок животных, людей.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Четыре сезона/комплект (зима, весна), электронно-озвучивающий плакат, макеты «Мой город», «Моя Родина», и т.п.,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речью как средством общения и культуры.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Крупногабаритные наборы для сюжетно-ролевых игр («Кухня», «Няня», «Мастерская», «Парикмахерская»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активного словаря.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машины, самолеты, водный транспорт, парковки, железная дорога, лото, игрушки интерактивные, в т.ч. повторяющие слова, игровые наборы продуктов, овощей и фруктов, фигурок животных, людей.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медиапрезентаций, диафильмов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Электронно-озвучивающий плакат, тренажер «Речевой»,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 сюжетно-ролевых игр, тематические машины, игрушечный телефон.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игры, комплекты книг, демонстрационный материал по различной тематике.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Перчаточные и пальчиковые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 электронный, игры типа «Весёлая азбука», настольно-печатные игры, комплекты книг, демонстрационный материал по различной тематике, электронно-озвучивающие плакаты.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Игровые наборы продуктов, овощей и фруктов, фигурок животных, людей, куклы музыкальные.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Электронно-озвучивающий плакат, набор букв «Алфавит» (32 элемента), кубики с азбукой, игры типа «Говорящий куб».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Игрушки-персонажи, куклы, мягкие книжки-игрушки.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Наборы детских книг, набор книг «Учимся читать» для говорящей ручки нового поколения, книжка-панорамка.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9740C" w:rsidRPr="0099740C" w:rsidTr="0099740C">
        <w:trPr>
          <w:trHeight w:val="30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грамоте.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игрушки типа «Дерево» со светом и звуком.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коврик.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«Речевой», лото, домино.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9740C" w:rsidRPr="0099740C" w:rsidTr="0099740C">
        <w:tc>
          <w:tcPr>
            <w:tcW w:w="14992" w:type="dxa"/>
            <w:gridSpan w:val="5"/>
            <w:shd w:val="clear" w:color="auto" w:fill="F2F2F2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предпосылок целостно-смыслового восприятия и понимания произведений искусства (словесного, музыкального, изобразительного), мира природы.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игровые столы, комплекты видеофильмов, медиапрезентаций, диафильмов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Электронно-озвучивающий плакат, комплекты книг, демонстрационный материал по различной тематике, природный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эстетического отношения к окружающему миру.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Куклы, в т.ч. народные.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по различной тематике, изделия народных промыслов, природный материал.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- эстетическая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представлений о видах искусства.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компьютер, комплекты видеофильмов, аудиоматериалов,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Электронно-озвучивающий плакат «Музыкальные инструменты» и т.п., набор для отливки барельефов, гравюра, альбомы по живописи.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музыки, художественной литературы, фольклора.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компьютер, комплекты видеофильмов, аудиоматериалов, медиапрезентаций,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книг, в т. народных сказок, книжки-раскраски.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сопереживания персонажам художественных произведений.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Набор-настольный театр «Репка» и др.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Игрушечные музыкальные инструменты, игры типа «Игрушки своими руками и их роспись».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 трафаретов с карандашами, игровой набор для рисования, электроприбор для выжигания по дереву.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Роспись по холсту, гравюра, набор для отливки барельефов, набор с пластилином, раскраска по номерам, конструкторы.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14992" w:type="dxa"/>
            <w:gridSpan w:val="5"/>
            <w:shd w:val="clear" w:color="auto" w:fill="F2F2F2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физических качеств - координации, гибкости и др.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Каталки, каталки на палочке, пирамиды с кольцами, развивающие наборы с пирамидами, кольцеброс.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Машины-двигатели, игра-городки,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гольф детский, дартс,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 резиновый,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мяч с рогами,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 -попрыгун,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горка большая,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мягких модулей,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сухой бассейн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комплектом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шаров,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клюшка с двумя мячами в сетке, спортивные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мини-центры, тренажер «Здоровье»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 выполнению основных движений (ходьба, бег, мягкие прыжки, повороты в обе стороны).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Кегли, неваляшки, качалки, кольцеброс.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Машины-двигатели, набор шаров для сухого бассейна,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мяч резиновый,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мяч-попрыгун,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 предмета),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 для гольфа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предмета),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дартс, скакалки, обручи, лопаты.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начальных представлений о некоторых видах спорта.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Куклы-спортсмены.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 предмета),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для гольфа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(3 предмета).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подвижными играми с правилами.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Игры типа «Твистер», «Дартс» и т.п.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Мяч резиновый,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мяч- попрыгун, набор для гольфа, набор для игры в мини- футбол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целенаправленности и саморегуляции в двигательной сфере.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Игра - городки, кольцеброс, движущиеся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Игровой центр с горкой, набор для игры в мини- футбол, набор боксерский.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82E64" w:rsidRDefault="0099740C" w:rsidP="009974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740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A08C6" w:rsidRPr="003A08C6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3A08C6" w:rsidRPr="003A08C6" w:rsidRDefault="00FE7D54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3A08C6" w:rsidRPr="003A0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Авдеева, Н.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на улицах / Н. Н. Авдеева. - М.: ООО «АСТ-ЛТД», 1997.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Амонашвили Ш.А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Искусство семейного воспитания Педагогическое эссе. – М.,2013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Арапова-Пискарева, Н. А.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 в детском саду. Программа и методические рекомендации / Н. А. Арапова-Пискарева. - М.: Мо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заика-Синтез, 2006.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Божович Л.И. Личность и ее формирование в детском возрасте – СПб., 2008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Веракса Н.Е., Веракса А. Н. Познавательное развитие в дошкольном детстве: Учебное пособие. – М., 2012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Губанова, Н. Ф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игровой деятельности. Система работы во второй младшей груп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пе детского сада /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Ф. Губанова. - М.: Мозаика-Синтез, 2008.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дорога: метод, комплект для воспитателей дет. садов. - М., 1994.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Давыдов В. В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и др.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Концепция российского начального образования (система Д. Эльконина и В. Давыдова); -М., 2002.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Дошкольная педагогика и психология: Хрестоматия /Ред.- сост.Н.Е. Веракса, А. Н. Веракса. – М.,2014.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Дошкольное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воспитание: журн. - 1990. -№ 8; 1991. -№ 2, 7.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Душное, А. С.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улица / А. С. Душнов. - М.: ДОСААФ, 1981.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Дыбина, О. Б.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 окружающий мир. Программа и методические рекомендации / О. Б. Дыбина. - М.: Мозаика-Синтез, 2008.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Ерофеева, Т. И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для дошкольников: кн. для воспитателя дет. сада / Т. И. Еро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феева, Л. Н. Павлова, В. П. Новикова. -М.: Просвещение, 1993.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Зацепина, М. Б.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воспитание в детском саду. Программа и методические ре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комендации / М. Б. Зацепина. — М.: Мозаика-Синтез, 2008.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Кириллова, О. С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- стой, зеленый - можно. Желтый светит - осторожно: для вос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питателей дошкольных учреждений, учителей начальных классов / О. С. Кириллова, Б. П. Гучков. -Волгоград: Семь ветров, 1995.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Клименко, В. Р.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Обучайте дошкольника правилам движения / В. Р. Клименко. - М.: Про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свещение, 1973.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Клочанов,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Н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Дорога, ребенок, безопасность: метод, пособие по правилам дорожного движения для воспитателей / Н. Н. Клочанов. - Ростов н/Д.: Феникс, 2004.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Комарова, Т. С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в детском саду. Программа и методиче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рекомендации /Т. С. Комарова. -М.: Мозаика-Синтез, 2008.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Кривич, М.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пешехода / М. Кривич, О. Ольгин. - М.: Малыш, 1984.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Маландин, Н. Г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- дети / Н. Г. Маландин. -М.: Педагогика, 1975.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Методические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к программе воспитания и обучения в детском саду / под ред. М. А. Васильевой, В. В. Гербовой, Т. С. Комаровой. - М.: Издательский дом «Воспитание до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школьника», 2007.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рождения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школы. Примерная основная общеобразовательная программа дошколь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образования / под ред. Н. Е. Вераксы, Т. С. Комаровой, М. А. Васильевой. - М.: Мозаика-Синтез, 2014.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Пономарева, И. А.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формированию элементарных математических представле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 средней группе детского сада. Планы занятий / И. А. Пономарева. - М.: Мозаика-Синтез, 2007.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Работа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в дошкольных учреждениях по обучению их Правилам дорожного дви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жения: метод, разраб. / сост. О. Ю. Грёзина, С. А. Пятаева. - Волгоград: Перемена, 1998.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Соломенникова, О. А.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 в детском саду. Программа и методические рекомендации / О. А. Соломенникова. - М.: Мозаика-Синтез, 2005.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Соловейчик С. Педагогика для всех –М., 2000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Теплюк, С. Н,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 прогулке с малышами: пособие для педагогов дошкольных уч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реждений. Для работы с детьми 2-4 лет / С. Н. Теплюк. - М.: Мозаика-Синтез, 2008.</w:t>
      </w:r>
    </w:p>
    <w:p w:rsidR="000454BD" w:rsidRDefault="003A08C6" w:rsidP="00E304D1">
      <w:pPr>
        <w:spacing w:after="0" w:line="240" w:lineRule="auto"/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Томашполъская, И. Э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игры для детей 2-8 лет. Систематизация, планирова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описание игр / И. Э. Тома</w:t>
      </w:r>
      <w:r w:rsidR="002C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шпольская. - СПб.: Смарт, 1996.</w:t>
      </w:r>
    </w:p>
    <w:sectPr w:rsidR="000454BD" w:rsidSect="0019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B0" w:rsidRDefault="000D5DB0" w:rsidP="00082E64">
      <w:pPr>
        <w:spacing w:after="0" w:line="240" w:lineRule="auto"/>
      </w:pPr>
      <w:r>
        <w:separator/>
      </w:r>
    </w:p>
  </w:endnote>
  <w:endnote w:type="continuationSeparator" w:id="0">
    <w:p w:rsidR="000D5DB0" w:rsidRDefault="000D5DB0" w:rsidP="0008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439434"/>
      <w:docPartObj>
        <w:docPartGallery w:val="Page Numbers (Bottom of Page)"/>
        <w:docPartUnique/>
      </w:docPartObj>
    </w:sdtPr>
    <w:sdtContent>
      <w:p w:rsidR="00A82342" w:rsidRDefault="001908E0">
        <w:pPr>
          <w:pStyle w:val="aa"/>
          <w:jc w:val="right"/>
        </w:pPr>
        <w:r>
          <w:fldChar w:fldCharType="begin"/>
        </w:r>
        <w:r w:rsidR="00A82342">
          <w:instrText>PAGE   \* MERGEFORMAT</w:instrText>
        </w:r>
        <w:r>
          <w:fldChar w:fldCharType="separate"/>
        </w:r>
        <w:r w:rsidR="001D4011">
          <w:rPr>
            <w:noProof/>
          </w:rPr>
          <w:t>57</w:t>
        </w:r>
        <w:r>
          <w:fldChar w:fldCharType="end"/>
        </w:r>
      </w:p>
    </w:sdtContent>
  </w:sdt>
  <w:p w:rsidR="00A82342" w:rsidRDefault="00A823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B0" w:rsidRDefault="000D5DB0" w:rsidP="00082E64">
      <w:pPr>
        <w:spacing w:after="0" w:line="240" w:lineRule="auto"/>
      </w:pPr>
      <w:r>
        <w:separator/>
      </w:r>
    </w:p>
  </w:footnote>
  <w:footnote w:type="continuationSeparator" w:id="0">
    <w:p w:rsidR="000D5DB0" w:rsidRDefault="000D5DB0" w:rsidP="00082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>
    <w:nsid w:val="5F5166EA"/>
    <w:multiLevelType w:val="hybridMultilevel"/>
    <w:tmpl w:val="E0D0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9480B"/>
    <w:multiLevelType w:val="multilevel"/>
    <w:tmpl w:val="BBF8CB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774"/>
    <w:rsid w:val="000454BD"/>
    <w:rsid w:val="0004706A"/>
    <w:rsid w:val="00063AC8"/>
    <w:rsid w:val="00082E64"/>
    <w:rsid w:val="00091ECF"/>
    <w:rsid w:val="000C1CF3"/>
    <w:rsid w:val="000C2E17"/>
    <w:rsid w:val="000D2ED3"/>
    <w:rsid w:val="000D5DB0"/>
    <w:rsid w:val="001052C7"/>
    <w:rsid w:val="00161735"/>
    <w:rsid w:val="00186C98"/>
    <w:rsid w:val="001908E0"/>
    <w:rsid w:val="00194774"/>
    <w:rsid w:val="001C495D"/>
    <w:rsid w:val="001D4011"/>
    <w:rsid w:val="001E3D71"/>
    <w:rsid w:val="00206606"/>
    <w:rsid w:val="00234444"/>
    <w:rsid w:val="00272B2F"/>
    <w:rsid w:val="00285F32"/>
    <w:rsid w:val="002C3CED"/>
    <w:rsid w:val="00307BE6"/>
    <w:rsid w:val="0035056E"/>
    <w:rsid w:val="0038067C"/>
    <w:rsid w:val="003A08C6"/>
    <w:rsid w:val="003C6B97"/>
    <w:rsid w:val="00412070"/>
    <w:rsid w:val="00451255"/>
    <w:rsid w:val="00455C46"/>
    <w:rsid w:val="00482C16"/>
    <w:rsid w:val="004F373D"/>
    <w:rsid w:val="005924C8"/>
    <w:rsid w:val="006047DB"/>
    <w:rsid w:val="00613FAF"/>
    <w:rsid w:val="00621E8E"/>
    <w:rsid w:val="00623F33"/>
    <w:rsid w:val="006336C2"/>
    <w:rsid w:val="0065468B"/>
    <w:rsid w:val="006842B1"/>
    <w:rsid w:val="006C2244"/>
    <w:rsid w:val="006F541F"/>
    <w:rsid w:val="0070201A"/>
    <w:rsid w:val="007066A5"/>
    <w:rsid w:val="007235D0"/>
    <w:rsid w:val="0074675E"/>
    <w:rsid w:val="00755E3B"/>
    <w:rsid w:val="00767CAA"/>
    <w:rsid w:val="00796DD9"/>
    <w:rsid w:val="007B4219"/>
    <w:rsid w:val="007C1625"/>
    <w:rsid w:val="007D6DFA"/>
    <w:rsid w:val="007F13DD"/>
    <w:rsid w:val="00821DB4"/>
    <w:rsid w:val="00840D20"/>
    <w:rsid w:val="00887E66"/>
    <w:rsid w:val="0089224A"/>
    <w:rsid w:val="008A1439"/>
    <w:rsid w:val="009546E4"/>
    <w:rsid w:val="00957B60"/>
    <w:rsid w:val="00960A3D"/>
    <w:rsid w:val="0099740C"/>
    <w:rsid w:val="009F71BB"/>
    <w:rsid w:val="00A60AD8"/>
    <w:rsid w:val="00A61298"/>
    <w:rsid w:val="00A82342"/>
    <w:rsid w:val="00AD3588"/>
    <w:rsid w:val="00B1655C"/>
    <w:rsid w:val="00B8494E"/>
    <w:rsid w:val="00BF4303"/>
    <w:rsid w:val="00C038C0"/>
    <w:rsid w:val="00C10BF2"/>
    <w:rsid w:val="00C12071"/>
    <w:rsid w:val="00C21031"/>
    <w:rsid w:val="00C231E3"/>
    <w:rsid w:val="00C41F9B"/>
    <w:rsid w:val="00C424B3"/>
    <w:rsid w:val="00C64BC4"/>
    <w:rsid w:val="00C8269A"/>
    <w:rsid w:val="00D25998"/>
    <w:rsid w:val="00D9242A"/>
    <w:rsid w:val="00DC5710"/>
    <w:rsid w:val="00DE2A8A"/>
    <w:rsid w:val="00E304D1"/>
    <w:rsid w:val="00ED4DB0"/>
    <w:rsid w:val="00EF7842"/>
    <w:rsid w:val="00F12965"/>
    <w:rsid w:val="00F41E8C"/>
    <w:rsid w:val="00F46ECA"/>
    <w:rsid w:val="00F63F3F"/>
    <w:rsid w:val="00F70D73"/>
    <w:rsid w:val="00F914CB"/>
    <w:rsid w:val="00FB0ABE"/>
    <w:rsid w:val="00FC773C"/>
    <w:rsid w:val="00FD3F1C"/>
    <w:rsid w:val="00FE464A"/>
    <w:rsid w:val="00FE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E0"/>
  </w:style>
  <w:style w:type="paragraph" w:styleId="1">
    <w:name w:val="heading 1"/>
    <w:basedOn w:val="a"/>
    <w:next w:val="a"/>
    <w:link w:val="10"/>
    <w:uiPriority w:val="9"/>
    <w:qFormat/>
    <w:rsid w:val="00082E6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82E6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E6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82E6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2E64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82E6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82E64"/>
  </w:style>
  <w:style w:type="character" w:customStyle="1" w:styleId="10">
    <w:name w:val="Заголовок 1 Знак"/>
    <w:basedOn w:val="a0"/>
    <w:link w:val="1"/>
    <w:uiPriority w:val="9"/>
    <w:rsid w:val="00082E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82E6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82E6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082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082E64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msonormal0">
    <w:name w:val="msonormal"/>
    <w:basedOn w:val="a"/>
    <w:uiPriority w:val="99"/>
    <w:rsid w:val="00082E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semiHidden/>
    <w:unhideWhenUsed/>
    <w:rsid w:val="00082E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08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82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08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82E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082E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caption"/>
    <w:basedOn w:val="a"/>
    <w:uiPriority w:val="99"/>
    <w:semiHidden/>
    <w:unhideWhenUsed/>
    <w:qFormat/>
    <w:rsid w:val="00082E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082E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uiPriority w:val="99"/>
    <w:semiHidden/>
    <w:unhideWhenUsed/>
    <w:rsid w:val="00082E64"/>
    <w:rPr>
      <w:rFonts w:cs="Mangal"/>
    </w:rPr>
  </w:style>
  <w:style w:type="paragraph" w:styleId="af0">
    <w:name w:val="Body Text Indent"/>
    <w:basedOn w:val="a"/>
    <w:link w:val="af1"/>
    <w:uiPriority w:val="99"/>
    <w:semiHidden/>
    <w:unhideWhenUsed/>
    <w:rsid w:val="00082E64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82E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082E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2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082E6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82E64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082E64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082E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82E6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2E64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List Paragraph"/>
    <w:basedOn w:val="a"/>
    <w:uiPriority w:val="34"/>
    <w:qFormat/>
    <w:rsid w:val="00082E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"/>
    <w:uiPriority w:val="99"/>
    <w:rsid w:val="00082E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uiPriority w:val="99"/>
    <w:rsid w:val="00082E64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082E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Заголовок1"/>
    <w:basedOn w:val="a"/>
    <w:next w:val="ad"/>
    <w:uiPriority w:val="99"/>
    <w:semiHidden/>
    <w:rsid w:val="00082E64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99"/>
    <w:semiHidden/>
    <w:rsid w:val="00082E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">
    <w:name w:val="Знак5"/>
    <w:basedOn w:val="a"/>
    <w:uiPriority w:val="99"/>
    <w:semiHidden/>
    <w:rsid w:val="00082E6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uiPriority w:val="99"/>
    <w:semiHidden/>
    <w:rsid w:val="00082E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semiHidden/>
    <w:rsid w:val="00082E64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uiPriority w:val="99"/>
    <w:semiHidden/>
    <w:rsid w:val="00082E64"/>
  </w:style>
  <w:style w:type="paragraph" w:customStyle="1" w:styleId="Default">
    <w:name w:val="Default"/>
    <w:uiPriority w:val="99"/>
    <w:semiHidden/>
    <w:rsid w:val="0008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semiHidden/>
    <w:rsid w:val="00082E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7">
    <w:name w:val="c7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0"/>
    <w:semiHidden/>
    <w:unhideWhenUsed/>
    <w:rsid w:val="00082E64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082E64"/>
    <w:rPr>
      <w:sz w:val="16"/>
      <w:szCs w:val="16"/>
    </w:rPr>
  </w:style>
  <w:style w:type="character" w:customStyle="1" w:styleId="WW8Num2z0">
    <w:name w:val="WW8Num2z0"/>
    <w:rsid w:val="00082E64"/>
    <w:rPr>
      <w:rFonts w:ascii="Times New Roman" w:hAnsi="Times New Roman" w:cs="Times New Roman" w:hint="default"/>
    </w:rPr>
  </w:style>
  <w:style w:type="character" w:customStyle="1" w:styleId="WW8Num3z0">
    <w:name w:val="WW8Num3z0"/>
    <w:rsid w:val="00082E64"/>
    <w:rPr>
      <w:rFonts w:ascii="Times New Roman" w:hAnsi="Times New Roman" w:cs="Times New Roman" w:hint="default"/>
    </w:rPr>
  </w:style>
  <w:style w:type="character" w:customStyle="1" w:styleId="WW8Num9z0">
    <w:name w:val="WW8Num9z0"/>
    <w:rsid w:val="00082E64"/>
    <w:rPr>
      <w:rFonts w:ascii="Symbol" w:hAnsi="Symbol" w:cs="Symbol" w:hint="default"/>
      <w:sz w:val="20"/>
    </w:rPr>
  </w:style>
  <w:style w:type="character" w:customStyle="1" w:styleId="WW8Num9z2">
    <w:name w:val="WW8Num9z2"/>
    <w:rsid w:val="00082E64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082E64"/>
    <w:rPr>
      <w:rFonts w:ascii="Symbol" w:hAnsi="Symbol" w:cs="Symbol" w:hint="default"/>
    </w:rPr>
  </w:style>
  <w:style w:type="character" w:customStyle="1" w:styleId="WW8Num10z1">
    <w:name w:val="WW8Num10z1"/>
    <w:rsid w:val="00082E64"/>
    <w:rPr>
      <w:rFonts w:ascii="Courier New" w:hAnsi="Courier New" w:cs="Courier New" w:hint="default"/>
    </w:rPr>
  </w:style>
  <w:style w:type="character" w:customStyle="1" w:styleId="WW8Num10z2">
    <w:name w:val="WW8Num10z2"/>
    <w:rsid w:val="00082E64"/>
    <w:rPr>
      <w:rFonts w:ascii="Wingdings" w:hAnsi="Wingdings" w:cs="Wingdings" w:hint="default"/>
    </w:rPr>
  </w:style>
  <w:style w:type="character" w:customStyle="1" w:styleId="WW8Num11z0">
    <w:name w:val="WW8Num11z0"/>
    <w:rsid w:val="00082E64"/>
    <w:rPr>
      <w:rFonts w:ascii="Symbol" w:hAnsi="Symbol" w:cs="Symbol" w:hint="default"/>
    </w:rPr>
  </w:style>
  <w:style w:type="character" w:customStyle="1" w:styleId="WW8Num11z1">
    <w:name w:val="WW8Num11z1"/>
    <w:rsid w:val="00082E64"/>
    <w:rPr>
      <w:rFonts w:ascii="Courier New" w:hAnsi="Courier New" w:cs="Courier New" w:hint="default"/>
    </w:rPr>
  </w:style>
  <w:style w:type="character" w:customStyle="1" w:styleId="WW8Num11z2">
    <w:name w:val="WW8Num11z2"/>
    <w:rsid w:val="00082E64"/>
    <w:rPr>
      <w:rFonts w:ascii="Wingdings" w:hAnsi="Wingdings" w:cs="Wingdings" w:hint="default"/>
    </w:rPr>
  </w:style>
  <w:style w:type="character" w:customStyle="1" w:styleId="WW8NumSt1z0">
    <w:name w:val="WW8NumSt1z0"/>
    <w:rsid w:val="00082E64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082E64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082E64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082E64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082E64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082E64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082E64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082E64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082E64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082E64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082E64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082E64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082E64"/>
  </w:style>
  <w:style w:type="character" w:customStyle="1" w:styleId="afe">
    <w:name w:val="Символ сноски"/>
    <w:basedOn w:val="17"/>
    <w:rsid w:val="00082E64"/>
    <w:rPr>
      <w:vertAlign w:val="superscript"/>
    </w:rPr>
  </w:style>
  <w:style w:type="character" w:customStyle="1" w:styleId="c3">
    <w:name w:val="c3"/>
    <w:basedOn w:val="a0"/>
    <w:rsid w:val="00082E64"/>
  </w:style>
  <w:style w:type="table" w:styleId="aff">
    <w:name w:val="Table Grid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082E6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17"/>
    <w:semiHidden/>
    <w:unhideWhenUsed/>
    <w:rsid w:val="00082E64"/>
    <w:rPr>
      <w:color w:val="0000FF"/>
      <w:u w:val="single"/>
    </w:rPr>
  </w:style>
  <w:style w:type="character" w:customStyle="1" w:styleId="110">
    <w:name w:val="Заголовок 1 Знак1"/>
    <w:basedOn w:val="a0"/>
    <w:uiPriority w:val="9"/>
    <w:rsid w:val="00082E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10">
    <w:name w:val="Заголовок 4 Знак1"/>
    <w:basedOn w:val="a0"/>
    <w:uiPriority w:val="9"/>
    <w:semiHidden/>
    <w:rsid w:val="00082E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f1">
    <w:name w:val="FollowedHyperlink"/>
    <w:basedOn w:val="a0"/>
    <w:uiPriority w:val="99"/>
    <w:semiHidden/>
    <w:unhideWhenUsed/>
    <w:rsid w:val="00082E64"/>
    <w:rPr>
      <w:color w:val="954F72" w:themeColor="followedHyperlink"/>
      <w:u w:val="single"/>
    </w:rPr>
  </w:style>
  <w:style w:type="table" w:customStyle="1" w:styleId="50">
    <w:name w:val="Сетка таблицы5"/>
    <w:basedOn w:val="a1"/>
    <w:next w:val="aff"/>
    <w:uiPriority w:val="59"/>
    <w:rsid w:val="0099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E6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82E6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E6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82E6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2E64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82E6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82E64"/>
  </w:style>
  <w:style w:type="character" w:customStyle="1" w:styleId="10">
    <w:name w:val="Заголовок 1 Знак"/>
    <w:basedOn w:val="a0"/>
    <w:link w:val="1"/>
    <w:uiPriority w:val="9"/>
    <w:rsid w:val="00082E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82E6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82E6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082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082E64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msonormal0">
    <w:name w:val="msonormal"/>
    <w:basedOn w:val="a"/>
    <w:uiPriority w:val="99"/>
    <w:rsid w:val="00082E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semiHidden/>
    <w:unhideWhenUsed/>
    <w:rsid w:val="00082E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08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82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08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82E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082E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caption"/>
    <w:basedOn w:val="a"/>
    <w:uiPriority w:val="99"/>
    <w:semiHidden/>
    <w:unhideWhenUsed/>
    <w:qFormat/>
    <w:rsid w:val="00082E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082E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uiPriority w:val="99"/>
    <w:semiHidden/>
    <w:unhideWhenUsed/>
    <w:rsid w:val="00082E64"/>
    <w:rPr>
      <w:rFonts w:cs="Mangal"/>
    </w:rPr>
  </w:style>
  <w:style w:type="paragraph" w:styleId="af0">
    <w:name w:val="Body Text Indent"/>
    <w:basedOn w:val="a"/>
    <w:link w:val="af1"/>
    <w:uiPriority w:val="99"/>
    <w:semiHidden/>
    <w:unhideWhenUsed/>
    <w:rsid w:val="00082E64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82E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082E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2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082E6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82E64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082E64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082E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82E6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2E64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List Paragraph"/>
    <w:basedOn w:val="a"/>
    <w:uiPriority w:val="34"/>
    <w:qFormat/>
    <w:rsid w:val="00082E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"/>
    <w:uiPriority w:val="99"/>
    <w:rsid w:val="00082E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uiPriority w:val="99"/>
    <w:rsid w:val="00082E64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082E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Заголовок1"/>
    <w:basedOn w:val="a"/>
    <w:next w:val="ad"/>
    <w:uiPriority w:val="99"/>
    <w:semiHidden/>
    <w:rsid w:val="00082E64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99"/>
    <w:semiHidden/>
    <w:rsid w:val="00082E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">
    <w:name w:val="Знак5"/>
    <w:basedOn w:val="a"/>
    <w:uiPriority w:val="99"/>
    <w:semiHidden/>
    <w:rsid w:val="00082E6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uiPriority w:val="99"/>
    <w:semiHidden/>
    <w:rsid w:val="00082E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semiHidden/>
    <w:rsid w:val="00082E64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uiPriority w:val="99"/>
    <w:semiHidden/>
    <w:rsid w:val="00082E64"/>
  </w:style>
  <w:style w:type="paragraph" w:customStyle="1" w:styleId="Default">
    <w:name w:val="Default"/>
    <w:uiPriority w:val="99"/>
    <w:semiHidden/>
    <w:rsid w:val="0008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semiHidden/>
    <w:rsid w:val="00082E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7">
    <w:name w:val="c7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0"/>
    <w:semiHidden/>
    <w:unhideWhenUsed/>
    <w:rsid w:val="00082E64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082E64"/>
    <w:rPr>
      <w:sz w:val="16"/>
      <w:szCs w:val="16"/>
    </w:rPr>
  </w:style>
  <w:style w:type="character" w:customStyle="1" w:styleId="WW8Num2z0">
    <w:name w:val="WW8Num2z0"/>
    <w:rsid w:val="00082E64"/>
    <w:rPr>
      <w:rFonts w:ascii="Times New Roman" w:hAnsi="Times New Roman" w:cs="Times New Roman" w:hint="default"/>
    </w:rPr>
  </w:style>
  <w:style w:type="character" w:customStyle="1" w:styleId="WW8Num3z0">
    <w:name w:val="WW8Num3z0"/>
    <w:rsid w:val="00082E64"/>
    <w:rPr>
      <w:rFonts w:ascii="Times New Roman" w:hAnsi="Times New Roman" w:cs="Times New Roman" w:hint="default"/>
    </w:rPr>
  </w:style>
  <w:style w:type="character" w:customStyle="1" w:styleId="WW8Num9z0">
    <w:name w:val="WW8Num9z0"/>
    <w:rsid w:val="00082E64"/>
    <w:rPr>
      <w:rFonts w:ascii="Symbol" w:hAnsi="Symbol" w:cs="Symbol" w:hint="default"/>
      <w:sz w:val="20"/>
    </w:rPr>
  </w:style>
  <w:style w:type="character" w:customStyle="1" w:styleId="WW8Num9z2">
    <w:name w:val="WW8Num9z2"/>
    <w:rsid w:val="00082E64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082E64"/>
    <w:rPr>
      <w:rFonts w:ascii="Symbol" w:hAnsi="Symbol" w:cs="Symbol" w:hint="default"/>
    </w:rPr>
  </w:style>
  <w:style w:type="character" w:customStyle="1" w:styleId="WW8Num10z1">
    <w:name w:val="WW8Num10z1"/>
    <w:rsid w:val="00082E64"/>
    <w:rPr>
      <w:rFonts w:ascii="Courier New" w:hAnsi="Courier New" w:cs="Courier New" w:hint="default"/>
    </w:rPr>
  </w:style>
  <w:style w:type="character" w:customStyle="1" w:styleId="WW8Num10z2">
    <w:name w:val="WW8Num10z2"/>
    <w:rsid w:val="00082E64"/>
    <w:rPr>
      <w:rFonts w:ascii="Wingdings" w:hAnsi="Wingdings" w:cs="Wingdings" w:hint="default"/>
    </w:rPr>
  </w:style>
  <w:style w:type="character" w:customStyle="1" w:styleId="WW8Num11z0">
    <w:name w:val="WW8Num11z0"/>
    <w:rsid w:val="00082E64"/>
    <w:rPr>
      <w:rFonts w:ascii="Symbol" w:hAnsi="Symbol" w:cs="Symbol" w:hint="default"/>
    </w:rPr>
  </w:style>
  <w:style w:type="character" w:customStyle="1" w:styleId="WW8Num11z1">
    <w:name w:val="WW8Num11z1"/>
    <w:rsid w:val="00082E64"/>
    <w:rPr>
      <w:rFonts w:ascii="Courier New" w:hAnsi="Courier New" w:cs="Courier New" w:hint="default"/>
    </w:rPr>
  </w:style>
  <w:style w:type="character" w:customStyle="1" w:styleId="WW8Num11z2">
    <w:name w:val="WW8Num11z2"/>
    <w:rsid w:val="00082E64"/>
    <w:rPr>
      <w:rFonts w:ascii="Wingdings" w:hAnsi="Wingdings" w:cs="Wingdings" w:hint="default"/>
    </w:rPr>
  </w:style>
  <w:style w:type="character" w:customStyle="1" w:styleId="WW8NumSt1z0">
    <w:name w:val="WW8NumSt1z0"/>
    <w:rsid w:val="00082E64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082E64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082E64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082E64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082E64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082E64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082E64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082E64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082E64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082E64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082E64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082E64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082E64"/>
  </w:style>
  <w:style w:type="character" w:customStyle="1" w:styleId="afe">
    <w:name w:val="Символ сноски"/>
    <w:basedOn w:val="17"/>
    <w:rsid w:val="00082E64"/>
    <w:rPr>
      <w:vertAlign w:val="superscript"/>
    </w:rPr>
  </w:style>
  <w:style w:type="character" w:customStyle="1" w:styleId="c3">
    <w:name w:val="c3"/>
    <w:basedOn w:val="a0"/>
    <w:rsid w:val="00082E64"/>
  </w:style>
  <w:style w:type="table" w:styleId="aff">
    <w:name w:val="Table Grid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082E6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17"/>
    <w:semiHidden/>
    <w:unhideWhenUsed/>
    <w:rsid w:val="00082E64"/>
    <w:rPr>
      <w:color w:val="0000FF"/>
      <w:u w:val="single"/>
    </w:rPr>
  </w:style>
  <w:style w:type="character" w:customStyle="1" w:styleId="110">
    <w:name w:val="Заголовок 1 Знак1"/>
    <w:basedOn w:val="a0"/>
    <w:uiPriority w:val="9"/>
    <w:rsid w:val="00082E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10">
    <w:name w:val="Заголовок 4 Знак1"/>
    <w:basedOn w:val="a0"/>
    <w:uiPriority w:val="9"/>
    <w:semiHidden/>
    <w:rsid w:val="00082E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f1">
    <w:name w:val="FollowedHyperlink"/>
    <w:basedOn w:val="a0"/>
    <w:uiPriority w:val="99"/>
    <w:semiHidden/>
    <w:unhideWhenUsed/>
    <w:rsid w:val="00082E64"/>
    <w:rPr>
      <w:color w:val="954F72" w:themeColor="followedHyperlink"/>
      <w:u w:val="single"/>
    </w:rPr>
  </w:style>
  <w:style w:type="table" w:customStyle="1" w:styleId="50">
    <w:name w:val="Сетка таблицы5"/>
    <w:basedOn w:val="a1"/>
    <w:next w:val="aff"/>
    <w:uiPriority w:val="59"/>
    <w:rsid w:val="00997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B707-E117-4C77-9A46-3BFA3E57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58</Pages>
  <Words>49313</Words>
  <Characters>281089</Characters>
  <Application>Microsoft Office Word</Application>
  <DocSecurity>0</DocSecurity>
  <Lines>2342</Lines>
  <Paragraphs>659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 Маргиани</dc:creator>
  <cp:keywords/>
  <dc:description/>
  <cp:lastModifiedBy>Ирина</cp:lastModifiedBy>
  <cp:revision>24</cp:revision>
  <dcterms:created xsi:type="dcterms:W3CDTF">2016-06-30T13:49:00Z</dcterms:created>
  <dcterms:modified xsi:type="dcterms:W3CDTF">2016-11-18T09:39:00Z</dcterms:modified>
</cp:coreProperties>
</file>