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1E" w:rsidRPr="003E0E8D" w:rsidRDefault="00D5691E" w:rsidP="00D569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E0E8D">
        <w:rPr>
          <w:rFonts w:ascii="Times New Roman" w:eastAsia="Calibri" w:hAnsi="Times New Roman" w:cs="Times New Roman"/>
          <w:sz w:val="24"/>
          <w:szCs w:val="20"/>
        </w:rPr>
        <w:t xml:space="preserve">муниципальное бюджетное дошкольное образовательное учреждение </w:t>
      </w:r>
    </w:p>
    <w:p w:rsidR="00D5691E" w:rsidRPr="003E0E8D" w:rsidRDefault="00D5691E" w:rsidP="00D5691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E0E8D">
        <w:rPr>
          <w:rFonts w:ascii="Times New Roman" w:eastAsia="Calibri" w:hAnsi="Times New Roman" w:cs="Times New Roman"/>
          <w:sz w:val="24"/>
          <w:szCs w:val="20"/>
        </w:rPr>
        <w:t>города Ростова-на-Дону «Детский сад № 107»</w:t>
      </w:r>
    </w:p>
    <w:p w:rsidR="00D5691E" w:rsidRPr="003E0E8D" w:rsidRDefault="00D5691E" w:rsidP="00D5691E">
      <w:pPr>
        <w:spacing w:after="0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E0E8D">
        <w:rPr>
          <w:rFonts w:ascii="Times New Roman" w:eastAsia="Calibri" w:hAnsi="Times New Roman" w:cs="Times New Roman"/>
          <w:sz w:val="24"/>
          <w:szCs w:val="20"/>
        </w:rPr>
        <w:t xml:space="preserve">344091 г. Ростов-на-Дону ул. </w:t>
      </w:r>
      <w:proofErr w:type="gramStart"/>
      <w:r w:rsidRPr="003E0E8D">
        <w:rPr>
          <w:rFonts w:ascii="Times New Roman" w:eastAsia="Calibri" w:hAnsi="Times New Roman" w:cs="Times New Roman"/>
          <w:sz w:val="24"/>
          <w:szCs w:val="20"/>
        </w:rPr>
        <w:t>Каширская</w:t>
      </w:r>
      <w:proofErr w:type="gramEnd"/>
      <w:r w:rsidRPr="003E0E8D">
        <w:rPr>
          <w:rFonts w:ascii="Times New Roman" w:eastAsia="Calibri" w:hAnsi="Times New Roman" w:cs="Times New Roman"/>
          <w:sz w:val="24"/>
          <w:szCs w:val="20"/>
        </w:rPr>
        <w:t>, 10/2 т. (факс) 242-84-95</w:t>
      </w:r>
    </w:p>
    <w:p w:rsidR="00D5691E" w:rsidRPr="00C414C8" w:rsidRDefault="00D5691E" w:rsidP="00D5691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691E" w:rsidRPr="00C414C8" w:rsidRDefault="00D5691E" w:rsidP="00D5691E">
      <w:pPr>
        <w:rPr>
          <w:rFonts w:ascii="Times New Roman" w:eastAsia="Calibri" w:hAnsi="Times New Roman" w:cs="Times New Roman"/>
          <w:b/>
          <w:i/>
        </w:rPr>
      </w:pPr>
    </w:p>
    <w:p w:rsidR="00D5691E" w:rsidRPr="00C414C8" w:rsidRDefault="00D5691E" w:rsidP="00D5691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414C8">
        <w:rPr>
          <w:rFonts w:ascii="Times New Roman" w:eastAsia="Calibri" w:hAnsi="Times New Roman" w:cs="Times New Roman"/>
          <w:b/>
          <w:color w:val="000000"/>
        </w:rPr>
        <w:t>Принято на заседан</w:t>
      </w:r>
      <w:r>
        <w:rPr>
          <w:rFonts w:ascii="Times New Roman" w:eastAsia="Calibri" w:hAnsi="Times New Roman" w:cs="Times New Roman"/>
          <w:b/>
          <w:color w:val="000000"/>
        </w:rPr>
        <w:t>ии</w:t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  <w:t xml:space="preserve">               </w:t>
      </w:r>
      <w:r w:rsidRPr="00C414C8">
        <w:rPr>
          <w:rFonts w:ascii="Times New Roman" w:eastAsia="Calibri" w:hAnsi="Times New Roman" w:cs="Times New Roman"/>
          <w:b/>
          <w:color w:val="000000"/>
        </w:rPr>
        <w:t>«Утверждаю»</w:t>
      </w:r>
    </w:p>
    <w:p w:rsidR="00D5691E" w:rsidRPr="00C414C8" w:rsidRDefault="00D5691E" w:rsidP="00D5691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14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Педагогического совета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Заведующий МБДОУ</w:t>
      </w:r>
      <w:r w:rsidRPr="00C414C8">
        <w:rPr>
          <w:rFonts w:ascii="Times New Roman" w:eastAsia="Calibri" w:hAnsi="Times New Roman" w:cs="Times New Roman"/>
          <w:b/>
          <w:color w:val="000000"/>
        </w:rPr>
        <w:t>№ 107</w:t>
      </w:r>
    </w:p>
    <w:p w:rsidR="00D5691E" w:rsidRPr="00C414C8" w:rsidRDefault="00D5691E" w:rsidP="00D5691E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Протокол №  1</w:t>
      </w:r>
      <w:r w:rsidRPr="00C414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</w:t>
      </w:r>
      <w:r w:rsidRPr="00C414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414C8">
        <w:rPr>
          <w:rFonts w:ascii="Times New Roman" w:eastAsia="Calibri" w:hAnsi="Times New Roman" w:cs="Times New Roman"/>
          <w:b/>
          <w:color w:val="000000"/>
        </w:rPr>
        <w:t>____________ Н.А. Ишханян</w:t>
      </w:r>
    </w:p>
    <w:p w:rsidR="00D5691E" w:rsidRPr="009B6A99" w:rsidRDefault="00D5691E" w:rsidP="00D5691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августа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августа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5691E" w:rsidRPr="00C414C8" w:rsidRDefault="00D5691E" w:rsidP="00D5691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691E" w:rsidRPr="00C414C8" w:rsidRDefault="00D5691E" w:rsidP="00D5691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5691E" w:rsidRPr="00C414C8" w:rsidRDefault="00D5691E" w:rsidP="00D5691E">
      <w:pPr>
        <w:jc w:val="right"/>
        <w:rPr>
          <w:rFonts w:ascii="Times New Roman" w:eastAsia="Calibri" w:hAnsi="Times New Roman" w:cs="Times New Roman"/>
          <w:b/>
          <w:i/>
        </w:rPr>
      </w:pPr>
    </w:p>
    <w:p w:rsidR="00D5691E" w:rsidRPr="00C414C8" w:rsidRDefault="00D5691E" w:rsidP="00D5691E">
      <w:pPr>
        <w:jc w:val="right"/>
        <w:rPr>
          <w:rFonts w:ascii="Times New Roman" w:eastAsia="Calibri" w:hAnsi="Times New Roman" w:cs="Times New Roman"/>
          <w:b/>
          <w:i/>
        </w:rPr>
      </w:pPr>
    </w:p>
    <w:p w:rsidR="00D5691E" w:rsidRPr="00C414C8" w:rsidRDefault="00D5691E" w:rsidP="00D5691E">
      <w:pPr>
        <w:rPr>
          <w:rFonts w:ascii="Times New Roman" w:eastAsia="Calibri" w:hAnsi="Times New Roman" w:cs="Times New Roman"/>
          <w:b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</w:t>
      </w:r>
    </w:p>
    <w:p w:rsidR="00D5691E" w:rsidRPr="00C414C8" w:rsidRDefault="00D5691E" w:rsidP="00D5691E">
      <w:pPr>
        <w:rPr>
          <w:rFonts w:ascii="Times New Roman" w:eastAsia="Calibri" w:hAnsi="Times New Roman" w:cs="Times New Roman"/>
          <w:b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   </w:t>
      </w:r>
    </w:p>
    <w:p w:rsidR="00D5691E" w:rsidRPr="00C414C8" w:rsidRDefault="00D5691E" w:rsidP="00D5691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4C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5691E" w:rsidRPr="00C414C8" w:rsidRDefault="00D5691E" w:rsidP="00D5691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второй младшей группы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</w:t>
      </w:r>
    </w:p>
    <w:p w:rsidR="00D5691E" w:rsidRPr="00C414C8" w:rsidRDefault="00D5691E" w:rsidP="00D569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14C8">
        <w:rPr>
          <w:rFonts w:ascii="Times New Roman" w:eastAsia="Calibri" w:hAnsi="Times New Roman" w:cs="Times New Roman"/>
          <w:sz w:val="28"/>
          <w:szCs w:val="28"/>
        </w:rPr>
        <w:t>составлена</w:t>
      </w:r>
      <w:proofErr w:type="gramEnd"/>
      <w:r w:rsidRPr="00C414C8">
        <w:rPr>
          <w:rFonts w:ascii="Times New Roman" w:eastAsia="Calibri" w:hAnsi="Times New Roman" w:cs="Times New Roman"/>
          <w:sz w:val="28"/>
          <w:szCs w:val="28"/>
        </w:rPr>
        <w:t xml:space="preserve"> по основной образовательной  программе</w:t>
      </w:r>
    </w:p>
    <w:p w:rsidR="00D5691E" w:rsidRPr="00C414C8" w:rsidRDefault="00D5691E" w:rsidP="00D569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14C8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14C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От рождения до школы</w:t>
      </w:r>
      <w:r w:rsidRPr="00C414C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5691E" w:rsidRPr="00C414C8" w:rsidRDefault="00D5691E" w:rsidP="00D569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14C8">
        <w:rPr>
          <w:rFonts w:ascii="Times New Roman" w:eastAsia="Calibri" w:hAnsi="Times New Roman" w:cs="Times New Roman"/>
          <w:sz w:val="28"/>
          <w:szCs w:val="28"/>
        </w:rPr>
        <w:t xml:space="preserve">под редакцией </w:t>
      </w:r>
      <w:r>
        <w:rPr>
          <w:rFonts w:ascii="Times New Roman" w:eastAsia="Calibri" w:hAnsi="Times New Roman" w:cs="Times New Roman"/>
          <w:sz w:val="28"/>
          <w:szCs w:val="28"/>
        </w:rPr>
        <w:t>Н.Е. Вераксы, Т.С. Комарова, М.А. Васильевой</w:t>
      </w:r>
      <w:r w:rsidRPr="00C414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691E" w:rsidRPr="00C414C8" w:rsidRDefault="00D5691E" w:rsidP="00D5691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2016-2017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D5691E" w:rsidRPr="00C414C8" w:rsidRDefault="00D5691E" w:rsidP="00D5691E">
      <w:pPr>
        <w:rPr>
          <w:rFonts w:ascii="Times New Roman" w:eastAsia="Calibri" w:hAnsi="Times New Roman" w:cs="Times New Roman"/>
          <w:b/>
        </w:rPr>
      </w:pPr>
    </w:p>
    <w:p w:rsidR="00D5691E" w:rsidRPr="00C414C8" w:rsidRDefault="00D5691E" w:rsidP="00D5691E">
      <w:pPr>
        <w:rPr>
          <w:rFonts w:ascii="Times New Roman" w:eastAsia="Calibri" w:hAnsi="Times New Roman" w:cs="Times New Roman"/>
          <w:b/>
        </w:rPr>
      </w:pPr>
    </w:p>
    <w:p w:rsidR="00D5691E" w:rsidRPr="00C414C8" w:rsidRDefault="00D5691E" w:rsidP="00D5691E">
      <w:pPr>
        <w:rPr>
          <w:rFonts w:ascii="Times New Roman" w:eastAsia="Calibri" w:hAnsi="Times New Roman" w:cs="Times New Roman"/>
          <w:sz w:val="28"/>
          <w:szCs w:val="28"/>
        </w:rPr>
      </w:pPr>
      <w:r w:rsidRPr="00C414C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D5691E" w:rsidRPr="00C414C8" w:rsidRDefault="00D5691E" w:rsidP="00D5691E">
      <w:pPr>
        <w:rPr>
          <w:rFonts w:ascii="Times New Roman" w:eastAsia="Calibri" w:hAnsi="Times New Roman" w:cs="Times New Roman"/>
          <w:b/>
        </w:rPr>
      </w:pPr>
    </w:p>
    <w:p w:rsidR="00D5691E" w:rsidRDefault="00D5691E" w:rsidP="00D5691E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Составлена</w:t>
      </w:r>
      <w:proofErr w:type="gramEnd"/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воспитателями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D5691E" w:rsidRPr="00C414C8" w:rsidRDefault="00D5691E" w:rsidP="00D5691E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Шпет А.Ю. – первая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КК</w:t>
      </w:r>
    </w:p>
    <w:p w:rsidR="00D5691E" w:rsidRPr="00C414C8" w:rsidRDefault="00D5691E" w:rsidP="00D5691E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Гриценко Т.И. - б/к</w:t>
      </w:r>
    </w:p>
    <w:p w:rsidR="00D5691E" w:rsidRPr="00C414C8" w:rsidRDefault="00D5691E" w:rsidP="00D5691E">
      <w:pPr>
        <w:jc w:val="right"/>
        <w:rPr>
          <w:rFonts w:ascii="Times New Roman" w:eastAsia="Calibri" w:hAnsi="Times New Roman" w:cs="Times New Roman"/>
          <w:b/>
        </w:rPr>
      </w:pPr>
    </w:p>
    <w:p w:rsidR="00D5691E" w:rsidRDefault="00D5691E" w:rsidP="00D5691E">
      <w:pPr>
        <w:rPr>
          <w:rFonts w:ascii="Times New Roman" w:eastAsia="Calibri" w:hAnsi="Times New Roman" w:cs="Times New Roman"/>
          <w:b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</w:t>
      </w:r>
      <w:r w:rsidRPr="00C414C8">
        <w:rPr>
          <w:rFonts w:ascii="Times New Roman" w:eastAsia="Calibri" w:hAnsi="Times New Roman" w:cs="Times New Roman"/>
          <w:b/>
        </w:rPr>
        <w:t xml:space="preserve">      </w:t>
      </w:r>
    </w:p>
    <w:p w:rsidR="00D5691E" w:rsidRDefault="00D5691E" w:rsidP="00D5691E">
      <w:pPr>
        <w:rPr>
          <w:rFonts w:ascii="Times New Roman" w:eastAsia="Calibri" w:hAnsi="Times New Roman" w:cs="Times New Roman"/>
          <w:b/>
        </w:rPr>
      </w:pPr>
    </w:p>
    <w:p w:rsidR="00D5691E" w:rsidRDefault="00D5691E" w:rsidP="00D5691E">
      <w:pPr>
        <w:rPr>
          <w:rFonts w:ascii="Times New Roman" w:eastAsia="Calibri" w:hAnsi="Times New Roman" w:cs="Times New Roman"/>
          <w:b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    </w:t>
      </w:r>
    </w:p>
    <w:p w:rsidR="00D5691E" w:rsidRPr="00C414C8" w:rsidRDefault="00D5691E" w:rsidP="00D5691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</w:t>
      </w:r>
      <w:r w:rsidRPr="00C414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C414C8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5691E" w:rsidRPr="00C414C8" w:rsidRDefault="00D5691E" w:rsidP="00D569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4C8">
        <w:rPr>
          <w:rFonts w:ascii="Times New Roman" w:eastAsia="Calibri" w:hAnsi="Times New Roman" w:cs="Times New Roman"/>
          <w:sz w:val="24"/>
          <w:szCs w:val="24"/>
        </w:rPr>
        <w:t>Ростов-на-Дону</w:t>
      </w:r>
    </w:p>
    <w:p w:rsidR="00D5691E" w:rsidRDefault="00D5691E" w:rsidP="00D5691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sz w:val="24"/>
          <w:szCs w:val="24"/>
        </w:rPr>
        <w:t>2016</w:t>
      </w:r>
      <w:r w:rsidRPr="00C414C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F78DB" w:rsidRPr="008C5747" w:rsidRDefault="003F78DB" w:rsidP="003F78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8DB" w:rsidRDefault="003F78DB" w:rsidP="00F1749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C57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F1749C" w:rsidRPr="00F1749C" w:rsidRDefault="00F1749C" w:rsidP="00F1749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F78DB" w:rsidRPr="008C5747" w:rsidRDefault="003F78DB" w:rsidP="003F78DB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Целевой раздел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Pr="008C57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………</w:t>
      </w:r>
      <w:r w:rsidR="00D97323">
        <w:rPr>
          <w:rFonts w:ascii="Times New Roman" w:eastAsia="Calibri" w:hAnsi="Times New Roman" w:cs="Times New Roman"/>
          <w:sz w:val="24"/>
          <w:szCs w:val="24"/>
        </w:rPr>
        <w:t>….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…</w:t>
      </w:r>
      <w:r w:rsidRPr="008C574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F78DB" w:rsidRPr="008C5747" w:rsidRDefault="003F78DB" w:rsidP="003F78DB">
      <w:pPr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3F78DB" w:rsidRPr="008C5747" w:rsidRDefault="003F78DB" w:rsidP="003F78DB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Содержательный раздел. Примерное планирование образовательной деятельности</w:t>
      </w:r>
    </w:p>
    <w:p w:rsidR="003F78DB" w:rsidRPr="008C5747" w:rsidRDefault="003F78DB" w:rsidP="003F78DB">
      <w:pPr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2.1 Образовательная область «Социально - коммуникативное 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развитие» …</w:t>
      </w:r>
      <w:r w:rsidRPr="008C5747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…</w:t>
      </w:r>
      <w:r w:rsidR="00D97323">
        <w:rPr>
          <w:rFonts w:ascii="Times New Roman" w:eastAsia="Calibri" w:hAnsi="Times New Roman" w:cs="Times New Roman"/>
          <w:sz w:val="24"/>
          <w:szCs w:val="24"/>
        </w:rPr>
        <w:t>..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…</w:t>
      </w:r>
      <w:r w:rsidRPr="008C5747">
        <w:rPr>
          <w:rFonts w:ascii="Times New Roman" w:eastAsia="Calibri" w:hAnsi="Times New Roman" w:cs="Times New Roman"/>
          <w:sz w:val="24"/>
          <w:szCs w:val="24"/>
        </w:rPr>
        <w:t>6</w:t>
      </w:r>
    </w:p>
    <w:p w:rsidR="003F78DB" w:rsidRPr="008C5747" w:rsidRDefault="003F78DB" w:rsidP="003F7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 Образовательная область «Познавательное развитие»</w:t>
      </w:r>
    </w:p>
    <w:p w:rsidR="003F78DB" w:rsidRPr="00D5691E" w:rsidRDefault="00FC0119" w:rsidP="003F78DB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ind w:left="426" w:right="-31" w:hanging="426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Формирование целостной картины мира</w:t>
      </w:r>
      <w:r w:rsidR="003F78DB"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E0F3E" w:rsidRPr="008C5747">
        <w:rPr>
          <w:rFonts w:ascii="Times New Roman" w:eastAsia="Calibri" w:hAnsi="Times New Roman" w:cs="Times New Roman"/>
          <w:sz w:val="24"/>
          <w:szCs w:val="24"/>
        </w:rPr>
        <w:t>Окружающий мир…………</w:t>
      </w:r>
      <w:r w:rsidR="003F78DB" w:rsidRPr="008C5747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0E0F3E" w:rsidRPr="008C5747">
        <w:rPr>
          <w:rFonts w:ascii="Times New Roman" w:eastAsia="Calibri" w:hAnsi="Times New Roman" w:cs="Times New Roman"/>
          <w:sz w:val="24"/>
          <w:szCs w:val="24"/>
        </w:rPr>
        <w:t>………</w:t>
      </w:r>
      <w:r w:rsidR="00B55D30">
        <w:rPr>
          <w:rFonts w:ascii="Times New Roman" w:eastAsia="Calibri" w:hAnsi="Times New Roman" w:cs="Times New Roman"/>
          <w:sz w:val="24"/>
          <w:szCs w:val="24"/>
        </w:rPr>
        <w:t>2</w:t>
      </w:r>
      <w:r w:rsidR="00E4259F" w:rsidRPr="00D5691E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</w:p>
    <w:p w:rsidR="000E0F3E" w:rsidRPr="008C5747" w:rsidRDefault="000E0F3E" w:rsidP="000E0F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 Образовательная область «Познавательное развитие»</w:t>
      </w:r>
    </w:p>
    <w:p w:rsidR="000E0F3E" w:rsidRPr="00D5691E" w:rsidRDefault="000E0F3E" w:rsidP="000E0F3E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ind w:left="426" w:right="-31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Формирование элементарных математических представлений</w:t>
      </w:r>
      <w:r w:rsidR="00B55D30">
        <w:rPr>
          <w:rFonts w:ascii="Times New Roman" w:eastAsia="Calibri" w:hAnsi="Times New Roman" w:cs="Times New Roman"/>
          <w:sz w:val="24"/>
          <w:szCs w:val="24"/>
        </w:rPr>
        <w:t>…………………………5</w:t>
      </w:r>
      <w:r w:rsidR="00E4259F" w:rsidRPr="00D5691E">
        <w:rPr>
          <w:rFonts w:ascii="Times New Roman" w:eastAsia="Calibri" w:hAnsi="Times New Roman" w:cs="Times New Roman"/>
          <w:sz w:val="24"/>
          <w:szCs w:val="24"/>
        </w:rPr>
        <w:t>5</w:t>
      </w:r>
    </w:p>
    <w:p w:rsidR="000E0F3E" w:rsidRPr="008C5747" w:rsidRDefault="000E0F3E" w:rsidP="003F78DB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ind w:left="426" w:right="-31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8DB" w:rsidRPr="00D5691E" w:rsidRDefault="003F78DB" w:rsidP="003F7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 Образовательная область «Речевое </w:t>
      </w:r>
      <w:r w:rsidR="00B63175"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 w:rsidR="00B63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витие» …</w:t>
      </w:r>
      <w:r w:rsidR="001B1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…………………………...………</w:t>
      </w:r>
      <w:r w:rsidR="00B63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="00E4259F" w:rsidRPr="00D56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</w:p>
    <w:p w:rsidR="003F78DB" w:rsidRPr="00D5691E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2.4 </w:t>
      </w: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«Художественно-эстетическое </w:t>
      </w:r>
      <w:r w:rsidR="00B46E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732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азвитие».  Музыка.........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>.. 12</w:t>
      </w:r>
      <w:r w:rsidR="00E4259F" w:rsidRPr="00D569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F78DB" w:rsidRPr="008C5747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2.5 Образовательная область «Художественно-эстетическое развитие»</w:t>
      </w:r>
    </w:p>
    <w:p w:rsidR="003F78DB" w:rsidRPr="00D5691E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Изобразительное искусство и детско</w:t>
      </w:r>
      <w:r w:rsidR="00B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творчество……………………………………   1</w:t>
      </w:r>
      <w:r w:rsidR="00E4259F" w:rsidRPr="00D5691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3F78DB" w:rsidRPr="00D5691E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2.6 Образовательная область «Физическо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B63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развитие» …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B631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E4259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……………………...17</w:t>
      </w:r>
      <w:r w:rsidR="00E4259F" w:rsidRPr="00D569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F78DB" w:rsidRPr="00D5691E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Технологическая карта 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…………………………………………………………………2</w:t>
      </w:r>
      <w:r w:rsidR="00B55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259F" w:rsidRPr="00D569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F78DB" w:rsidRPr="00D5691E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2.8   Работа с родителями...…………………………………………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…………………………23</w:t>
      </w:r>
      <w:r w:rsidR="00E4259F" w:rsidRPr="00D569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F78DB" w:rsidRPr="00D5691E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Организационный разде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л   …………………………………………………………………23</w:t>
      </w:r>
      <w:r w:rsidR="00F1749C" w:rsidRPr="00D56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F78DB" w:rsidRPr="008C5747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</w:t>
      </w:r>
    </w:p>
    <w:p w:rsidR="003F78DB" w:rsidRPr="00F1749C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Учебно-методическое обеспечение образователь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        …………………23</w:t>
      </w:r>
      <w:r w:rsidR="00F1749C" w:rsidRPr="00F174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F78DB" w:rsidRPr="00D5691E" w:rsidRDefault="002D0B57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78DB"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литературы</w:t>
      </w:r>
      <w:r w:rsidR="00B631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  <w:r w:rsidR="00D973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31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……2</w:t>
      </w:r>
      <w:r w:rsidR="00F174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749C" w:rsidRPr="00D569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F78DB" w:rsidRPr="008C5747" w:rsidRDefault="003F78DB" w:rsidP="003F78DB">
      <w:pPr>
        <w:rPr>
          <w:rFonts w:ascii="Times New Roman" w:eastAsia="Calibri" w:hAnsi="Times New Roman" w:cs="Times New Roman"/>
          <w:sz w:val="24"/>
          <w:szCs w:val="24"/>
        </w:rPr>
      </w:pPr>
    </w:p>
    <w:p w:rsidR="003F78DB" w:rsidRPr="008C5747" w:rsidRDefault="003F78DB" w:rsidP="003F78D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F78DB" w:rsidRPr="008C5747" w:rsidRDefault="003F78DB" w:rsidP="003F78DB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8DB" w:rsidRPr="008C5747" w:rsidRDefault="003F78DB" w:rsidP="003F78DB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A23" w:rsidRPr="008C5747" w:rsidRDefault="00C61A23" w:rsidP="003F78DB">
      <w:pPr>
        <w:rPr>
          <w:rFonts w:ascii="Times New Roman" w:hAnsi="Times New Roman" w:cs="Times New Roman"/>
        </w:rPr>
      </w:pPr>
    </w:p>
    <w:p w:rsidR="000D2D70" w:rsidRPr="008C5747" w:rsidRDefault="000D2D70">
      <w:pPr>
        <w:rPr>
          <w:rFonts w:ascii="Times New Roman" w:hAnsi="Times New Roman" w:cs="Times New Roman"/>
        </w:rPr>
      </w:pPr>
    </w:p>
    <w:p w:rsidR="000D2D70" w:rsidRPr="008C5747" w:rsidRDefault="000D2D70">
      <w:pPr>
        <w:rPr>
          <w:rFonts w:ascii="Times New Roman" w:hAnsi="Times New Roman" w:cs="Times New Roman"/>
        </w:rPr>
      </w:pPr>
    </w:p>
    <w:p w:rsidR="000D2D70" w:rsidRPr="008C5747" w:rsidRDefault="000D2D70">
      <w:pPr>
        <w:rPr>
          <w:rFonts w:ascii="Times New Roman" w:hAnsi="Times New Roman" w:cs="Times New Roman"/>
        </w:rPr>
      </w:pPr>
    </w:p>
    <w:p w:rsidR="00D2559E" w:rsidRPr="008C5747" w:rsidRDefault="00D2559E">
      <w:pPr>
        <w:rPr>
          <w:rFonts w:ascii="Times New Roman" w:hAnsi="Times New Roman" w:cs="Times New Roman"/>
        </w:rPr>
      </w:pPr>
    </w:p>
    <w:p w:rsidR="00D2559E" w:rsidRPr="008C5747" w:rsidRDefault="00D2559E">
      <w:pPr>
        <w:rPr>
          <w:rFonts w:ascii="Times New Roman" w:hAnsi="Times New Roman" w:cs="Times New Roman"/>
        </w:rPr>
      </w:pPr>
    </w:p>
    <w:p w:rsidR="00F41B27" w:rsidRPr="008C5747" w:rsidRDefault="00577C70" w:rsidP="00F17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  <w:r w:rsidR="003F78DB" w:rsidRPr="008C5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41B27" w:rsidRPr="008C5747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F41B27" w:rsidRPr="008C5747" w:rsidRDefault="003F78DB" w:rsidP="00F17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F41B27" w:rsidRPr="008C574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1B27" w:rsidRPr="008C5747" w:rsidRDefault="003F78DB" w:rsidP="00F41B2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детей 3-4  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>лет является общеразвивающей программой, составленной на основе базовой Образовательной программы дошкольного образовательного учреждения (организации).</w:t>
      </w:r>
      <w:r w:rsidR="00F41B27" w:rsidRPr="008C5747">
        <w:rPr>
          <w:rFonts w:ascii="Times New Roman" w:hAnsi="Times New Roman" w:cs="Times New Roman"/>
          <w:sz w:val="24"/>
          <w:szCs w:val="24"/>
        </w:rPr>
        <w:t xml:space="preserve">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>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F41B27" w:rsidRPr="008C5747" w:rsidRDefault="00F41B27" w:rsidP="00F41B2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F41B27" w:rsidRPr="008C5747" w:rsidRDefault="00F41B27" w:rsidP="00F41B2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ab/>
        <w:t xml:space="preserve">В   содержания программы отражены единые принципы ФГОС </w:t>
      </w:r>
      <w:proofErr w:type="gramStart"/>
      <w:r w:rsidRPr="008C5747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C5747">
        <w:rPr>
          <w:rFonts w:ascii="Times New Roman" w:eastAsia="Calibri" w:hAnsi="Times New Roman" w:cs="Times New Roman"/>
          <w:sz w:val="24"/>
          <w:szCs w:val="24"/>
        </w:rPr>
        <w:t>, которые направлены: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сохранение уникальности и самоценности детства как важного этапа в общем развитии человека;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F41B27" w:rsidRPr="008C5747" w:rsidRDefault="00577C70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>на построении образовательной деятельности на основе индивидуальных особенностей каждого ребенка;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:rsidR="00F41B27" w:rsidRPr="008C5747" w:rsidRDefault="00577C70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>на формирование познавательных интересов и познавательных действий ребенка в различных видах деятельности;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F41B27" w:rsidRPr="008C5747" w:rsidRDefault="00F41B27" w:rsidP="00F41B2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</w:t>
      </w:r>
      <w:proofErr w:type="gramStart"/>
      <w:r w:rsidRPr="008C5747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 Белой, В.П. Беспалько, М. А. Васильевой, Н.А. Вераксы, В.В. Гербовой, А. Г. Гогоберидзе, Т.С. Комаровой, Е.Е. Крашенинникова,  И.Я.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И.А. </w:t>
      </w:r>
      <w:proofErr w:type="spellStart"/>
      <w:proofErr w:type="gramStart"/>
      <w:r w:rsidRPr="008C5747">
        <w:rPr>
          <w:rFonts w:ascii="Times New Roman" w:eastAsia="Calibri" w:hAnsi="Times New Roman" w:cs="Times New Roman"/>
          <w:sz w:val="24"/>
          <w:szCs w:val="24"/>
        </w:rPr>
        <w:t>Помораевой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Л. И.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Пензулаевой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Т.Ф.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Саулиной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Соломенниковой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С Н.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Теплюк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F41B27" w:rsidRPr="008C5747" w:rsidRDefault="00577C70" w:rsidP="00577C7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 xml:space="preserve"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 </w:t>
      </w:r>
      <w:proofErr w:type="spellStart"/>
      <w:r w:rsidR="00F41B27" w:rsidRPr="008C5747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="00F41B27" w:rsidRPr="008C5747">
        <w:rPr>
          <w:rFonts w:ascii="Times New Roman" w:eastAsia="Calibri" w:hAnsi="Times New Roman" w:cs="Times New Roman"/>
          <w:sz w:val="24"/>
          <w:szCs w:val="24"/>
        </w:rPr>
        <w:t>, В.В. Давыдов).</w:t>
      </w:r>
    </w:p>
    <w:p w:rsidR="00F41B27" w:rsidRPr="008C5747" w:rsidRDefault="00F41B27" w:rsidP="00F41B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Педагогической целесообразностью Программы являются перспективные инициативы развития личности детей, связанные с безопасной здоровьесберега</w:t>
      </w:r>
      <w:r w:rsidR="00577C70" w:rsidRPr="008C5747">
        <w:rPr>
          <w:rFonts w:ascii="Times New Roman" w:eastAsia="Calibri" w:hAnsi="Times New Roman" w:cs="Times New Roman"/>
          <w:sz w:val="24"/>
          <w:szCs w:val="24"/>
        </w:rPr>
        <w:t xml:space="preserve">ющей образовательной средой и </w:t>
      </w:r>
      <w:r w:rsidRPr="008C5747">
        <w:rPr>
          <w:rFonts w:ascii="Times New Roman" w:eastAsia="Calibri" w:hAnsi="Times New Roman" w:cs="Times New Roman"/>
          <w:sz w:val="24"/>
          <w:szCs w:val="24"/>
        </w:rPr>
        <w:t>социально-значимыми ценностями.</w:t>
      </w:r>
    </w:p>
    <w:p w:rsidR="00F41B27" w:rsidRPr="008C5747" w:rsidRDefault="00F41B27" w:rsidP="00F41B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B27" w:rsidRPr="008C5747" w:rsidRDefault="00F41B27" w:rsidP="00F41B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F41B27" w:rsidRPr="008C5747" w:rsidRDefault="00577C70" w:rsidP="00577C7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F41B27" w:rsidRPr="008C5747" w:rsidRDefault="00577C70" w:rsidP="00577C7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F41B27" w:rsidRPr="008C5747" w:rsidRDefault="00577C70" w:rsidP="00577C7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BA4EEA" w:rsidRPr="008C5747" w:rsidRDefault="00BA4EEA" w:rsidP="00577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EEA" w:rsidRPr="008C5747" w:rsidRDefault="00BA4EEA" w:rsidP="00176E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8C5747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3 – 4 лет</w:t>
      </w:r>
      <w:r w:rsidR="00176E24" w:rsidRPr="008C574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77C70" w:rsidRPr="008C57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6E24" w:rsidRPr="008C5747">
        <w:rPr>
          <w:rFonts w:ascii="Times New Roman" w:hAnsi="Times New Roman" w:cs="Times New Roman"/>
          <w:sz w:val="24"/>
          <w:szCs w:val="24"/>
        </w:rPr>
        <w:t>Р</w:t>
      </w:r>
      <w:r w:rsidRPr="008C5747">
        <w:rPr>
          <w:rFonts w:ascii="Times New Roman" w:hAnsi="Times New Roman" w:cs="Times New Roman"/>
          <w:sz w:val="24"/>
          <w:szCs w:val="24"/>
        </w:rPr>
        <w:t>ебенок 3-4 лет</w:t>
      </w:r>
      <w:r w:rsidRPr="008C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747">
        <w:rPr>
          <w:rFonts w:ascii="Times New Roman" w:hAnsi="Times New Roman" w:cs="Times New Roman"/>
          <w:sz w:val="24"/>
          <w:szCs w:val="24"/>
        </w:rPr>
        <w:t>ориентируется на требования взрослого. Может (но не всегда) переносить эти требования в разные ситуации. Выделяет не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бо», «пожалуйста», в меру возможностей самостоятельно одевает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ками. По требованию взрослого может сдерживать агрессивные реакции.</w:t>
      </w:r>
    </w:p>
    <w:p w:rsidR="00BA4EEA" w:rsidRPr="008C5747" w:rsidRDefault="00BA4EEA" w:rsidP="00577C70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F41B27" w:rsidRPr="008C5747" w:rsidRDefault="00F41B27" w:rsidP="00F41B27">
      <w:pPr>
        <w:suppressLineNumbers/>
        <w:shd w:val="clear" w:color="auto" w:fill="FFFFFF"/>
        <w:ind w:right="57" w:firstLine="567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F41B27" w:rsidRPr="008C5747" w:rsidRDefault="00F41B27" w:rsidP="00F41B27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574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F41B27" w:rsidRPr="008C5747" w:rsidRDefault="00F41B27" w:rsidP="00355D1E">
      <w:pPr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усвоение детьми норм и ценностей, принятых в обществе, развитие общения, становление самостоятельности и саморегуляции собственных действий;</w:t>
      </w:r>
    </w:p>
    <w:p w:rsidR="00F41B27" w:rsidRPr="008C5747" w:rsidRDefault="00F41B27" w:rsidP="00355D1E">
      <w:pPr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176E24" w:rsidRPr="008C5747" w:rsidRDefault="00F41B27" w:rsidP="00355D1E">
      <w:pPr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овладение речью как средством общения и культуры;</w:t>
      </w:r>
    </w:p>
    <w:p w:rsidR="00F41B27" w:rsidRPr="008C5747" w:rsidRDefault="00F41B27" w:rsidP="00355D1E">
      <w:pPr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- развитие предпосылок ценностн</w:t>
      </w:r>
      <w:proofErr w:type="gramStart"/>
      <w:r w:rsidRPr="008C57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5747">
        <w:rPr>
          <w:rFonts w:ascii="Times New Roman" w:hAnsi="Times New Roman" w:cs="Times New Roman"/>
          <w:sz w:val="24"/>
          <w:szCs w:val="24"/>
        </w:rPr>
        <w:t xml:space="preserve"> смыслового восприятия и понимания произведений искусства (словесного, музыкального, изобразительного);</w:t>
      </w:r>
    </w:p>
    <w:p w:rsidR="00F41B27" w:rsidRPr="008C5747" w:rsidRDefault="00F41B27" w:rsidP="00355D1E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 xml:space="preserve"> В целевом 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F41B27" w:rsidRPr="008C5747" w:rsidRDefault="00F41B27" w:rsidP="00F41B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F41B27" w:rsidRPr="008C5747" w:rsidRDefault="00176E24" w:rsidP="00355D1E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деятельности;</w:t>
      </w:r>
    </w:p>
    <w:p w:rsidR="00F41B27" w:rsidRPr="008C5747" w:rsidRDefault="00F41B27" w:rsidP="00355D1E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 xml:space="preserve"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</w:t>
      </w:r>
      <w:r w:rsidRPr="008C5747">
        <w:rPr>
          <w:rFonts w:ascii="Times New Roman" w:hAnsi="Times New Roman" w:cs="Times New Roman"/>
          <w:sz w:val="24"/>
          <w:szCs w:val="24"/>
        </w:rPr>
        <w:lastRenderedPageBreak/>
        <w:t>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F41B27" w:rsidRPr="008C5747" w:rsidRDefault="00F41B27" w:rsidP="00355D1E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-   в определении целевых ориентиров по каждой конкретной теме.</w:t>
      </w:r>
    </w:p>
    <w:p w:rsidR="00176E24" w:rsidRPr="008C5747" w:rsidRDefault="00176E24" w:rsidP="00F41B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747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B27" w:rsidRPr="008C5747" w:rsidRDefault="00F41B27" w:rsidP="00F41B27">
      <w:pPr>
        <w:suppressLineNumbers/>
        <w:shd w:val="clear" w:color="auto" w:fill="FFFFFF"/>
        <w:ind w:right="57" w:firstLine="567"/>
        <w:rPr>
          <w:rFonts w:ascii="Times New Roman" w:hAnsi="Times New Roman" w:cs="Times New Roman"/>
          <w:bCs/>
          <w:sz w:val="24"/>
          <w:szCs w:val="24"/>
        </w:rPr>
      </w:pPr>
      <w:r w:rsidRPr="008C5747"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примерную организацию образовательного процесса и методическое обеспечение образовательного процесса.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являются </w:t>
      </w:r>
      <w:r w:rsidRPr="008C5747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 w:rsidRPr="008C57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стремление к общению </w:t>
      </w:r>
      <w:proofErr w:type="gramStart"/>
      <w:r w:rsidRPr="008C5747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взрослыми;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стремление двигаться под музыку, подпевать песни;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развитие крупной моторики.</w:t>
      </w:r>
    </w:p>
    <w:p w:rsidR="003F78DB" w:rsidRPr="008C5747" w:rsidRDefault="003F78DB" w:rsidP="007F11FC">
      <w:pPr>
        <w:ind w:left="4956" w:firstLine="708"/>
        <w:rPr>
          <w:rFonts w:ascii="Times New Roman" w:hAnsi="Times New Roman" w:cs="Times New Roman"/>
          <w:b/>
          <w:sz w:val="28"/>
          <w:szCs w:val="28"/>
        </w:rPr>
        <w:sectPr w:rsidR="003F78DB" w:rsidRPr="008C5747" w:rsidSect="003F78DB">
          <w:footerReference w:type="default" r:id="rId8"/>
          <w:pgSz w:w="11906" w:h="16838"/>
          <w:pgMar w:top="1134" w:right="1416" w:bottom="1134" w:left="851" w:header="709" w:footer="709" w:gutter="0"/>
          <w:cols w:space="708"/>
          <w:docGrid w:linePitch="360"/>
        </w:sectPr>
      </w:pPr>
    </w:p>
    <w:p w:rsidR="007F11FC" w:rsidRPr="008C5747" w:rsidRDefault="003F78DB" w:rsidP="003F78DB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F11FC" w:rsidRPr="008C5747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D2559E" w:rsidRPr="008C5747" w:rsidRDefault="003F78DB" w:rsidP="00F1749C">
      <w:pPr>
        <w:ind w:left="2832" w:right="-1029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D2559E" w:rsidRPr="008C5747">
        <w:rPr>
          <w:rFonts w:ascii="Times New Roman" w:hAnsi="Times New Roman" w:cs="Times New Roman"/>
          <w:b/>
          <w:sz w:val="24"/>
          <w:szCs w:val="24"/>
        </w:rPr>
        <w:t>Образ</w:t>
      </w: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овательная область «Социально - </w:t>
      </w:r>
      <w:r w:rsidR="00D2559E" w:rsidRPr="008C5747">
        <w:rPr>
          <w:rFonts w:ascii="Times New Roman" w:hAnsi="Times New Roman" w:cs="Times New Roman"/>
          <w:b/>
          <w:sz w:val="24"/>
          <w:szCs w:val="24"/>
        </w:rPr>
        <w:t>коммуникативное развитие</w:t>
      </w:r>
      <w:r w:rsidRPr="008C5747">
        <w:rPr>
          <w:rFonts w:ascii="Times New Roman" w:hAnsi="Times New Roman" w:cs="Times New Roman"/>
          <w:b/>
          <w:sz w:val="24"/>
          <w:szCs w:val="24"/>
        </w:rPr>
        <w:t>»</w:t>
      </w:r>
    </w:p>
    <w:p w:rsidR="003516BD" w:rsidRPr="008C5747" w:rsidRDefault="00686650" w:rsidP="003F78DB">
      <w:pPr>
        <w:spacing w:after="0" w:line="240" w:lineRule="auto"/>
        <w:ind w:left="4956"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57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7F11FC" w:rsidRPr="008C5747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7F11FC" w:rsidRPr="008C5747" w:rsidRDefault="007F11FC" w:rsidP="007F11FC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7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5"/>
        <w:tblW w:w="14709" w:type="dxa"/>
        <w:tblInd w:w="0" w:type="dxa"/>
        <w:tblLayout w:type="fixed"/>
        <w:tblLook w:val="0400"/>
      </w:tblPr>
      <w:tblGrid>
        <w:gridCol w:w="2376"/>
        <w:gridCol w:w="2268"/>
        <w:gridCol w:w="6946"/>
        <w:gridCol w:w="3119"/>
      </w:tblGrid>
      <w:tr w:rsidR="009770AB" w:rsidRPr="008C5747" w:rsidTr="0093146F">
        <w:tc>
          <w:tcPr>
            <w:tcW w:w="2376" w:type="dxa"/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46" w:type="dxa"/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19" w:type="dxa"/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770AB" w:rsidRPr="008C5747" w:rsidTr="0093146F">
        <w:tc>
          <w:tcPr>
            <w:tcW w:w="2376" w:type="dxa"/>
            <w:hideMark/>
          </w:tcPr>
          <w:p w:rsidR="0027723B" w:rsidRDefault="009770AB" w:rsidP="00977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770AB" w:rsidRPr="008C5747" w:rsidRDefault="009770AB" w:rsidP="00977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176E24" w:rsidRPr="008C5747">
              <w:rPr>
                <w:rFonts w:ascii="Times New Roman" w:hAnsi="Times New Roman"/>
                <w:sz w:val="24"/>
                <w:szCs w:val="24"/>
              </w:rPr>
              <w:t xml:space="preserve"> формирования 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представлений ребенка о себе и близких людях.</w:t>
            </w:r>
          </w:p>
          <w:p w:rsidR="00176E24" w:rsidRPr="008C5747" w:rsidRDefault="00176E24" w:rsidP="00977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AB" w:rsidRPr="008C5747" w:rsidRDefault="009770AB" w:rsidP="009770AB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: формировать представления ребенка о себе и близких людях.</w:t>
            </w:r>
          </w:p>
          <w:p w:rsidR="009770AB" w:rsidRPr="008C5747" w:rsidRDefault="009770AB" w:rsidP="00AF1FCC">
            <w:pPr>
              <w:suppressLineNumbers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70AB" w:rsidRPr="008C5747" w:rsidRDefault="009770AB" w:rsidP="00AF1FCC">
            <w:pPr>
              <w:suppressLineNumbers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 w:rsidR="00176E24" w:rsidRPr="008C5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совместная выставка художественных работ</w:t>
            </w:r>
            <w:r w:rsidR="00686650" w:rsidRPr="008C5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770AB" w:rsidRPr="008C5747" w:rsidRDefault="009770AB" w:rsidP="00AF1FCC">
            <w:pP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  <w:p w:rsidR="009770AB" w:rsidRPr="008C5747" w:rsidRDefault="009770AB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770AB" w:rsidRPr="008C5747" w:rsidRDefault="009770AB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770AB" w:rsidRPr="008C5747" w:rsidRDefault="00686650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</w:t>
            </w:r>
            <w:r w:rsidR="0027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="009770AB" w:rsidRPr="008C574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9770AB" w:rsidRPr="008C5747" w:rsidRDefault="009770AB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</w:t>
            </w:r>
            <w:r w:rsidR="0027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речевая деятельность;</w:t>
            </w:r>
          </w:p>
          <w:p w:rsidR="009770AB" w:rsidRPr="008C5747" w:rsidRDefault="009770AB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</w:t>
            </w:r>
            <w:r w:rsidR="0027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двигательная деятельность;</w:t>
            </w:r>
          </w:p>
          <w:p w:rsidR="009770AB" w:rsidRPr="008C5747" w:rsidRDefault="009770AB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</w:t>
            </w:r>
            <w:r w:rsidR="0027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художественно – эстетическая деятельность;</w:t>
            </w:r>
          </w:p>
          <w:p w:rsidR="009770AB" w:rsidRPr="008C5747" w:rsidRDefault="009770AB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9770AB" w:rsidRPr="008C5747" w:rsidRDefault="003516BD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 xml:space="preserve">- трудовая </w:t>
            </w:r>
            <w:r w:rsidR="009770AB" w:rsidRPr="008C5747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9770AB" w:rsidRPr="008C5747" w:rsidRDefault="009770AB" w:rsidP="00AF1F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770AB" w:rsidRPr="0093146F" w:rsidRDefault="009770AB" w:rsidP="009770AB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Игровая</w:t>
            </w:r>
          </w:p>
          <w:p w:rsidR="009770AB" w:rsidRPr="0093146F" w:rsidRDefault="009770AB" w:rsidP="009770AB">
            <w:pPr>
              <w:suppressLineNumbers/>
              <w:snapToGrid w:val="0"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Сюжетные игры</w:t>
            </w:r>
            <w:r w:rsidRPr="0093146F">
              <w:rPr>
                <w:rFonts w:ascii="Times New Roman" w:hAnsi="Times New Roman"/>
              </w:rPr>
              <w:t>: «Семья принимает гостей», «День рожденья куклы», «Кукла заболела», «Семья переезжает на новую квартиру (Новоселье)», «Поездка на автобусе», «Непредвиденная ситуация на дороге».</w:t>
            </w:r>
          </w:p>
          <w:p w:rsidR="00016FF8" w:rsidRPr="0093146F" w:rsidRDefault="00016FF8" w:rsidP="009770AB">
            <w:pPr>
              <w:suppressLineNumbers/>
              <w:snapToGrid w:val="0"/>
              <w:ind w:left="57" w:right="57"/>
              <w:rPr>
                <w:rFonts w:ascii="Times New Roman" w:hAnsi="Times New Roman"/>
                <w:lang w:eastAsia="zh-CN"/>
              </w:rPr>
            </w:pP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Дидактические игры: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proofErr w:type="gramStart"/>
            <w:r w:rsidRPr="0093146F">
              <w:rPr>
                <w:rFonts w:ascii="Times New Roman" w:hAnsi="Times New Roman"/>
              </w:rPr>
              <w:t>«Вежливые слова», «Позвони по телефону маме (папе)», «Мой портрет», «Помоги маме (папе)», «Где мы были, что мы видели», «Кому, что нужно для работы?», «Кто, что любит делать?».</w:t>
            </w:r>
            <w:proofErr w:type="gramEnd"/>
          </w:p>
          <w:p w:rsidR="00016FF8" w:rsidRPr="0093146F" w:rsidRDefault="00016FF8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Игра драматизация:</w:t>
            </w:r>
          </w:p>
          <w:p w:rsidR="00176E24" w:rsidRPr="0093146F" w:rsidRDefault="009770AB" w:rsidP="00686650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t>«Наша Маша маленькая», «Почему так?»</w:t>
            </w:r>
          </w:p>
          <w:p w:rsidR="00686650" w:rsidRPr="0093146F" w:rsidRDefault="00686650" w:rsidP="00686650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Коммуникативная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Беседа </w:t>
            </w:r>
            <w:r w:rsidRPr="0093146F">
              <w:rPr>
                <w:rFonts w:ascii="Times New Roman" w:hAnsi="Times New Roman"/>
              </w:rPr>
              <w:t>«Моя семья», «Пра</w:t>
            </w:r>
            <w:r w:rsidR="00176E24" w:rsidRPr="0093146F">
              <w:rPr>
                <w:rFonts w:ascii="Times New Roman" w:hAnsi="Times New Roman"/>
              </w:rPr>
              <w:t xml:space="preserve">здники в моей семье», «В нашей </w:t>
            </w:r>
            <w:r w:rsidRPr="0093146F">
              <w:rPr>
                <w:rFonts w:ascii="Times New Roman" w:hAnsi="Times New Roman"/>
              </w:rPr>
              <w:t>семье все трудятся», «Любимые заня</w:t>
            </w:r>
            <w:r w:rsidR="00016FF8" w:rsidRPr="0093146F">
              <w:rPr>
                <w:rFonts w:ascii="Times New Roman" w:hAnsi="Times New Roman"/>
              </w:rPr>
              <w:t>тия членов нашей семьи».</w:t>
            </w:r>
          </w:p>
          <w:p w:rsidR="00016FF8" w:rsidRPr="0093146F" w:rsidRDefault="00016FF8" w:rsidP="009770AB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Рассказывание</w:t>
            </w:r>
            <w:r w:rsidRPr="0093146F">
              <w:rPr>
                <w:rFonts w:ascii="Times New Roman" w:hAnsi="Times New Roman"/>
              </w:rPr>
              <w:t xml:space="preserve"> на тему: «Наша дружная се</w:t>
            </w:r>
            <w:r w:rsidR="00686650" w:rsidRPr="0093146F">
              <w:rPr>
                <w:rFonts w:ascii="Times New Roman" w:hAnsi="Times New Roman"/>
              </w:rPr>
              <w:t xml:space="preserve">мья» (на основе моделирования - </w:t>
            </w:r>
            <w:r w:rsidRPr="0093146F">
              <w:rPr>
                <w:rFonts w:ascii="Times New Roman" w:hAnsi="Times New Roman"/>
              </w:rPr>
              <w:t>опорные схемы, модели).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proofErr w:type="gramStart"/>
            <w:r w:rsidRPr="0093146F">
              <w:rPr>
                <w:rFonts w:ascii="Times New Roman" w:hAnsi="Times New Roman"/>
                <w:b/>
              </w:rPr>
              <w:t>Обсуждение ситуаций</w:t>
            </w:r>
            <w:r w:rsidRPr="0093146F">
              <w:rPr>
                <w:rFonts w:ascii="Times New Roman" w:hAnsi="Times New Roman"/>
              </w:rPr>
              <w:t xml:space="preserve"> «Ты заблудился», «Ребенок разбил любимую мамину вазу, как поступить? (сломал дедушкины очки, размотал бабушкины клубки для </w:t>
            </w:r>
            <w:r w:rsidR="003F78DB" w:rsidRPr="0093146F">
              <w:rPr>
                <w:rFonts w:ascii="Times New Roman" w:hAnsi="Times New Roman"/>
              </w:rPr>
              <w:t>вязанья»</w:t>
            </w:r>
            <w:r w:rsidRPr="0093146F">
              <w:rPr>
                <w:rFonts w:ascii="Times New Roman" w:hAnsi="Times New Roman"/>
              </w:rPr>
              <w:t>.</w:t>
            </w:r>
            <w:proofErr w:type="gramEnd"/>
          </w:p>
          <w:p w:rsidR="00176E24" w:rsidRPr="0093146F" w:rsidRDefault="00176E24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770AB" w:rsidRPr="0093146F" w:rsidRDefault="009770AB" w:rsidP="00176E24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Познавательно-исследовательская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Экскурсии </w:t>
            </w:r>
            <w:r w:rsidRPr="0093146F">
              <w:rPr>
                <w:rFonts w:ascii="Times New Roman" w:hAnsi="Times New Roman"/>
              </w:rPr>
              <w:t>по детскому саду, по территории детского сада.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lastRenderedPageBreak/>
              <w:t xml:space="preserve"> Набл</w:t>
            </w:r>
            <w:r w:rsidR="00176E24" w:rsidRPr="0093146F">
              <w:rPr>
                <w:rFonts w:ascii="Times New Roman" w:hAnsi="Times New Roman"/>
              </w:rPr>
              <w:t>юдения за сезонными изменениями</w:t>
            </w:r>
            <w:r w:rsidRPr="0093146F">
              <w:rPr>
                <w:rFonts w:ascii="Times New Roman" w:hAnsi="Times New Roman"/>
              </w:rPr>
              <w:t xml:space="preserve"> в природе.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Решение проблемных ситуаций: </w:t>
            </w:r>
            <w:r w:rsidRPr="0093146F">
              <w:rPr>
                <w:rFonts w:ascii="Times New Roman" w:hAnsi="Times New Roman"/>
              </w:rPr>
              <w:t>«Бабушка заболела», «Чем я могу помочь</w:t>
            </w:r>
            <w:r w:rsidR="00176E24" w:rsidRPr="0093146F">
              <w:rPr>
                <w:rFonts w:ascii="Times New Roman" w:hAnsi="Times New Roman"/>
              </w:rPr>
              <w:t xml:space="preserve"> маме, папе, сестренке, братику</w:t>
            </w:r>
            <w:r w:rsidRPr="0093146F">
              <w:rPr>
                <w:rFonts w:ascii="Times New Roman" w:hAnsi="Times New Roman"/>
              </w:rPr>
              <w:t>», «Сломано дерево на участке»</w:t>
            </w:r>
            <w:r w:rsidR="00176E24" w:rsidRPr="0093146F">
              <w:rPr>
                <w:rFonts w:ascii="Times New Roman" w:hAnsi="Times New Roman"/>
              </w:rPr>
              <w:t>.</w:t>
            </w:r>
            <w:r w:rsidRPr="0093146F">
              <w:rPr>
                <w:rFonts w:ascii="Times New Roman" w:hAnsi="Times New Roman"/>
              </w:rPr>
              <w:t xml:space="preserve"> 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Экспериментирование </w:t>
            </w:r>
            <w:r w:rsidRPr="0093146F">
              <w:rPr>
                <w:rFonts w:ascii="Times New Roman" w:hAnsi="Times New Roman"/>
              </w:rPr>
              <w:t>с водой «Как сделать мыльную пену?», «Что лучше подойдет для изготовления праздничного торта? (глина, песок, опилки)».</w:t>
            </w:r>
          </w:p>
          <w:p w:rsidR="00176E24" w:rsidRPr="0093146F" w:rsidRDefault="00176E24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770AB" w:rsidRPr="0093146F" w:rsidRDefault="009770AB" w:rsidP="009770AB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Речевая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Чтение </w:t>
            </w:r>
            <w:r w:rsidRPr="0093146F">
              <w:rPr>
                <w:rFonts w:ascii="Times New Roman" w:hAnsi="Times New Roman"/>
              </w:rPr>
              <w:t>рассказов, сказок, стихотворений о семье, о взаимоотношениях в семье, об осени, о природе.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Разучивание </w:t>
            </w:r>
            <w:r w:rsidRPr="0093146F">
              <w:rPr>
                <w:rFonts w:ascii="Times New Roman" w:hAnsi="Times New Roman"/>
              </w:rPr>
              <w:t>стихотворений о маме, папе и других членах семьи.</w:t>
            </w:r>
          </w:p>
          <w:p w:rsidR="00176E24" w:rsidRPr="0093146F" w:rsidRDefault="00176E24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Двигательная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t>Подвижные игры программные и по желанию детей.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t>Хороводные игры</w:t>
            </w:r>
            <w:r w:rsidR="00176E24" w:rsidRPr="0093146F">
              <w:rPr>
                <w:rFonts w:ascii="Times New Roman" w:hAnsi="Times New Roman"/>
              </w:rPr>
              <w:t>.</w:t>
            </w:r>
          </w:p>
          <w:p w:rsidR="009770AB" w:rsidRPr="0093146F" w:rsidRDefault="009770AB" w:rsidP="009770AB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Художественно – эстетическая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Слушание и исполнение</w:t>
            </w:r>
            <w:r w:rsidRPr="0093146F">
              <w:rPr>
                <w:rFonts w:ascii="Times New Roman" w:hAnsi="Times New Roman"/>
              </w:rPr>
              <w:t xml:space="preserve"> песен о маме, папе и других членах семьи</w:t>
            </w:r>
            <w:r w:rsidR="00686650" w:rsidRPr="0093146F">
              <w:rPr>
                <w:rFonts w:ascii="Times New Roman" w:hAnsi="Times New Roman"/>
              </w:rPr>
              <w:t>.</w:t>
            </w:r>
          </w:p>
          <w:p w:rsidR="009770AB" w:rsidRPr="0093146F" w:rsidRDefault="00016FF8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Музыкально-</w:t>
            </w:r>
            <w:r w:rsidR="009770AB" w:rsidRPr="0093146F">
              <w:rPr>
                <w:rFonts w:ascii="Times New Roman" w:hAnsi="Times New Roman"/>
                <w:b/>
              </w:rPr>
              <w:t>дидактическая игра</w:t>
            </w:r>
            <w:r w:rsidR="009770AB" w:rsidRPr="0093146F">
              <w:rPr>
                <w:rFonts w:ascii="Times New Roman" w:hAnsi="Times New Roman"/>
              </w:rPr>
              <w:t xml:space="preserve"> «Чьей мамы голосок?» (домашние животные и птицы)</w:t>
            </w:r>
          </w:p>
          <w:p w:rsidR="00686650" w:rsidRPr="0093146F" w:rsidRDefault="00686650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770AB" w:rsidRPr="0093146F" w:rsidRDefault="009770AB" w:rsidP="009770AB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Продуктивная</w:t>
            </w:r>
          </w:p>
          <w:p w:rsidR="009770AB" w:rsidRPr="0093146F" w:rsidRDefault="009770AB" w:rsidP="009770AB">
            <w:pPr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Рисование «</w:t>
            </w:r>
            <w:r w:rsidRPr="0093146F">
              <w:rPr>
                <w:rFonts w:ascii="Times New Roman" w:hAnsi="Times New Roman"/>
              </w:rPr>
              <w:t>Дождь идет на улице</w:t>
            </w:r>
            <w:r w:rsidRPr="0093146F">
              <w:rPr>
                <w:rFonts w:ascii="Times New Roman" w:hAnsi="Times New Roman"/>
                <w:b/>
              </w:rPr>
              <w:t>», «</w:t>
            </w:r>
            <w:r w:rsidRPr="0093146F">
              <w:rPr>
                <w:rFonts w:ascii="Times New Roman" w:hAnsi="Times New Roman"/>
              </w:rPr>
              <w:t>Урожай ягод и фруктов», «Погрузим овощи в машины», «Картинки об осени»</w:t>
            </w:r>
            <w:r w:rsidR="00686650" w:rsidRPr="0093146F">
              <w:rPr>
                <w:rFonts w:ascii="Times New Roman" w:hAnsi="Times New Roman"/>
              </w:rPr>
              <w:t>.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Лепка</w:t>
            </w:r>
            <w:r w:rsidRPr="0093146F">
              <w:rPr>
                <w:rFonts w:ascii="Times New Roman" w:hAnsi="Times New Roman"/>
              </w:rPr>
              <w:t xml:space="preserve"> «Овощи и фрукты с нашего огорода», «Фрукты на тарелке», «Запасливый ежик», «Угощение для </w:t>
            </w:r>
            <w:proofErr w:type="gramStart"/>
            <w:r w:rsidRPr="0093146F">
              <w:rPr>
                <w:rFonts w:ascii="Times New Roman" w:hAnsi="Times New Roman"/>
              </w:rPr>
              <w:t>зверят</w:t>
            </w:r>
            <w:proofErr w:type="gramEnd"/>
            <w:r w:rsidRPr="0093146F">
              <w:rPr>
                <w:rFonts w:ascii="Times New Roman" w:hAnsi="Times New Roman"/>
              </w:rPr>
              <w:t>».</w:t>
            </w:r>
          </w:p>
          <w:p w:rsidR="009770AB" w:rsidRPr="0093146F" w:rsidRDefault="009770AB" w:rsidP="009770AB">
            <w:pPr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Аппликация</w:t>
            </w:r>
            <w:r w:rsidRPr="0093146F">
              <w:rPr>
                <w:rFonts w:ascii="Times New Roman" w:hAnsi="Times New Roman"/>
              </w:rPr>
              <w:t xml:space="preserve"> «Закатываем компот на зиму», «Перевезем арбузы на тележках», «Осенняя картинка» (коллективный коллаж), осенняя салфетка</w:t>
            </w:r>
            <w:r w:rsidR="00686650" w:rsidRPr="0093146F">
              <w:rPr>
                <w:rFonts w:ascii="Times New Roman" w:hAnsi="Times New Roman"/>
              </w:rPr>
              <w:t>.</w:t>
            </w:r>
          </w:p>
          <w:p w:rsidR="00686650" w:rsidRPr="0093146F" w:rsidRDefault="00686650" w:rsidP="009770AB">
            <w:pPr>
              <w:rPr>
                <w:rFonts w:ascii="Times New Roman" w:hAnsi="Times New Roman"/>
              </w:rPr>
            </w:pPr>
          </w:p>
          <w:p w:rsidR="009770AB" w:rsidRPr="0093146F" w:rsidRDefault="009770AB" w:rsidP="00686650">
            <w:pPr>
              <w:suppressLineNumbers/>
              <w:ind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Трудовая</w:t>
            </w:r>
          </w:p>
          <w:p w:rsidR="009770AB" w:rsidRPr="0093146F" w:rsidRDefault="009770AB" w:rsidP="009770AB">
            <w:pPr>
              <w:shd w:val="clear" w:color="auto" w:fill="FFFFFF"/>
              <w:autoSpaceDE w:val="0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Коллективная трудовая деятельность </w:t>
            </w:r>
            <w:r w:rsidRPr="0093146F">
              <w:rPr>
                <w:rFonts w:ascii="Times New Roman" w:hAnsi="Times New Roman"/>
              </w:rPr>
              <w:t>по изготовлению</w:t>
            </w:r>
            <w:r w:rsidR="00686650" w:rsidRPr="0093146F">
              <w:rPr>
                <w:rFonts w:ascii="Times New Roman" w:hAnsi="Times New Roman"/>
              </w:rPr>
              <w:t xml:space="preserve"> поделок для выставки «Что нам о</w:t>
            </w:r>
            <w:r w:rsidRPr="0093146F">
              <w:rPr>
                <w:rFonts w:ascii="Times New Roman" w:hAnsi="Times New Roman"/>
              </w:rPr>
              <w:t>сень принесла?!».</w:t>
            </w:r>
          </w:p>
          <w:p w:rsidR="009770AB" w:rsidRPr="0093146F" w:rsidRDefault="009770AB" w:rsidP="009770AB">
            <w:pPr>
              <w:shd w:val="clear" w:color="auto" w:fill="FFFFFF"/>
              <w:autoSpaceDE w:val="0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Итоговое мероприятие:</w:t>
            </w:r>
            <w:r w:rsidRPr="0093146F">
              <w:rPr>
                <w:rFonts w:ascii="Times New Roman" w:hAnsi="Times New Roman"/>
              </w:rPr>
              <w:t xml:space="preserve"> совместная выставка художественных работ</w:t>
            </w:r>
            <w:r w:rsidR="00016FF8" w:rsidRPr="0093146F">
              <w:rPr>
                <w:rFonts w:ascii="Times New Roman" w:hAnsi="Times New Roman"/>
              </w:rPr>
              <w:t>.</w:t>
            </w:r>
          </w:p>
          <w:p w:rsidR="00016FF8" w:rsidRPr="008C5747" w:rsidRDefault="00016FF8" w:rsidP="009770AB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9770AB" w:rsidRPr="008C5747" w:rsidRDefault="009770AB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lastRenderedPageBreak/>
              <w:t>- ребенок проявляет активность в игровой деятельности;</w:t>
            </w:r>
          </w:p>
          <w:p w:rsidR="009770AB" w:rsidRPr="008C5747" w:rsidRDefault="009770AB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по</w:t>
            </w:r>
            <w:r w:rsidR="003516BD" w:rsidRPr="008C5747">
              <w:rPr>
                <w:rFonts w:ascii="Times New Roman" w:hAnsi="Times New Roman"/>
                <w:sz w:val="24"/>
                <w:szCs w:val="24"/>
              </w:rPr>
              <w:t>ддерживает беседу, задает вопрос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9770AB" w:rsidRPr="008C5747" w:rsidRDefault="003516BD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3516BD" w:rsidRPr="008C5747" w:rsidRDefault="003516BD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-может назвать сезонные изменения в природе;</w:t>
            </w:r>
          </w:p>
          <w:p w:rsidR="003516BD" w:rsidRPr="008C5747" w:rsidRDefault="003516BD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обладает развитой памятью;</w:t>
            </w:r>
          </w:p>
          <w:p w:rsidR="003516BD" w:rsidRPr="008C5747" w:rsidRDefault="003516BD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может исполнить знакомую песню;</w:t>
            </w:r>
          </w:p>
          <w:p w:rsidR="003516BD" w:rsidRPr="008C5747" w:rsidRDefault="003516BD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516BD" w:rsidRPr="008C5747" w:rsidRDefault="003516BD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</w:tc>
      </w:tr>
    </w:tbl>
    <w:p w:rsidR="009770AB" w:rsidRPr="008C5747" w:rsidRDefault="009770AB" w:rsidP="009770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49C" w:rsidRDefault="00F174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11FC" w:rsidRPr="008C5747" w:rsidRDefault="003516BD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770AB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770AB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F8" w:rsidRPr="008C5747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6C3" w:rsidRPr="008C5747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осознания ребенком своей половой принадлежности и освоения элементарных форм </w:t>
            </w:r>
            <w:r w:rsidR="003F78DB" w:rsidRPr="008C5747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016FF8" w:rsidRPr="008C5747" w:rsidRDefault="00016FF8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F8" w:rsidRPr="008C5747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6C3" w:rsidRPr="008C5747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освоить элементарные правила поведения в соответствии с гендерной принадлежностью.</w:t>
            </w:r>
          </w:p>
          <w:p w:rsidR="009746C3" w:rsidRPr="008C5747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C3" w:rsidRPr="008C5747" w:rsidRDefault="00016FF8" w:rsidP="00016FF8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9746C3" w:rsidRPr="008C5747" w:rsidRDefault="00016FF8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9746C3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азвлечение</w:t>
            </w:r>
            <w:r w:rsidR="009746C3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«В группе дружно мы живе</w:t>
            </w:r>
            <w:proofErr w:type="gramStart"/>
            <w:r w:rsidR="009746C3" w:rsidRPr="008C57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746C3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девочки и мальчики»</w:t>
            </w:r>
          </w:p>
          <w:p w:rsidR="009746C3" w:rsidRPr="008C5747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B" w:rsidRPr="008C5747" w:rsidRDefault="009770A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3" w:rsidRPr="008C5747" w:rsidRDefault="009770AB" w:rsidP="00016F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492D2F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16FF8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девочка, ты - </w:t>
            </w:r>
            <w:r w:rsidR="009746C3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мальчик»</w:t>
            </w:r>
          </w:p>
          <w:p w:rsidR="001C4666" w:rsidRPr="008C5747" w:rsidRDefault="001C4666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C4666" w:rsidRPr="008C5747" w:rsidRDefault="001C4666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C4666" w:rsidRPr="008C5747" w:rsidRDefault="00016FF8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C4666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1C4666" w:rsidRPr="008C5747" w:rsidRDefault="001C4666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деятельность;</w:t>
            </w:r>
          </w:p>
          <w:p w:rsidR="001C4666" w:rsidRPr="008C5747" w:rsidRDefault="001C4666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:rsidR="001C4666" w:rsidRPr="008C5747" w:rsidRDefault="001C4666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 деятельность;</w:t>
            </w:r>
          </w:p>
          <w:p w:rsidR="001C4666" w:rsidRPr="008C5747" w:rsidRDefault="001C4666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1C4666" w:rsidRPr="008C5747" w:rsidRDefault="001C4666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9770AB" w:rsidRPr="008C5747" w:rsidRDefault="009770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3" w:rsidRPr="0093146F" w:rsidRDefault="009746C3" w:rsidP="009746C3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lang w:eastAsia="zh-CN"/>
              </w:rPr>
            </w:pPr>
            <w:r w:rsidRPr="0093146F">
              <w:rPr>
                <w:rFonts w:ascii="Times New Roman" w:hAnsi="Times New Roman" w:cs="Times New Roman"/>
                <w:b/>
              </w:rPr>
              <w:t>Игровая</w:t>
            </w:r>
          </w:p>
          <w:p w:rsidR="009746C3" w:rsidRPr="0093146F" w:rsidRDefault="009746C3" w:rsidP="009746C3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93146F">
              <w:rPr>
                <w:rFonts w:ascii="Times New Roman" w:hAnsi="Times New Roman" w:cs="Times New Roman"/>
                <w:b/>
              </w:rPr>
              <w:t>Сюжетные игры: «</w:t>
            </w:r>
            <w:r w:rsidRPr="0093146F">
              <w:rPr>
                <w:rFonts w:ascii="Times New Roman" w:hAnsi="Times New Roman" w:cs="Times New Roman"/>
              </w:rPr>
              <w:t>Семья переезжает на новую квартиру</w:t>
            </w:r>
            <w:r w:rsidRPr="0093146F">
              <w:rPr>
                <w:rFonts w:ascii="Times New Roman" w:hAnsi="Times New Roman" w:cs="Times New Roman"/>
                <w:b/>
              </w:rPr>
              <w:t xml:space="preserve">», </w:t>
            </w:r>
            <w:r w:rsidRPr="0093146F">
              <w:rPr>
                <w:rFonts w:ascii="Times New Roman" w:hAnsi="Times New Roman" w:cs="Times New Roman"/>
              </w:rPr>
              <w:t>«Поездка на автобусе»,</w:t>
            </w:r>
            <w:r w:rsidRPr="0093146F">
              <w:rPr>
                <w:rFonts w:ascii="Times New Roman" w:hAnsi="Times New Roman" w:cs="Times New Roman"/>
                <w:b/>
              </w:rPr>
              <w:t xml:space="preserve"> </w:t>
            </w:r>
            <w:r w:rsidRPr="0093146F">
              <w:rPr>
                <w:rFonts w:ascii="Times New Roman" w:hAnsi="Times New Roman" w:cs="Times New Roman"/>
              </w:rPr>
              <w:t>«Детский сад</w:t>
            </w:r>
            <w:r w:rsidR="00492D2F" w:rsidRPr="0093146F">
              <w:rPr>
                <w:rFonts w:ascii="Times New Roman" w:hAnsi="Times New Roman" w:cs="Times New Roman"/>
              </w:rPr>
              <w:t>»,</w:t>
            </w:r>
            <w:r w:rsidR="00492D2F" w:rsidRPr="0093146F">
              <w:rPr>
                <w:rFonts w:ascii="Times New Roman" w:hAnsi="Times New Roman" w:cs="Times New Roman"/>
                <w:b/>
              </w:rPr>
              <w:t xml:space="preserve"> «</w:t>
            </w:r>
            <w:r w:rsidRPr="0093146F">
              <w:rPr>
                <w:rFonts w:ascii="Times New Roman" w:hAnsi="Times New Roman" w:cs="Times New Roman"/>
              </w:rPr>
              <w:t>Парикмахерская», «Больница», «Магазин»</w:t>
            </w:r>
            <w:r w:rsidR="00016FF8" w:rsidRPr="0093146F">
              <w:rPr>
                <w:rFonts w:ascii="Times New Roman" w:hAnsi="Times New Roman" w:cs="Times New Roman"/>
              </w:rPr>
              <w:t>.</w:t>
            </w:r>
          </w:p>
          <w:p w:rsidR="009746C3" w:rsidRPr="0093146F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Дидактические игры: </w:t>
            </w:r>
            <w:proofErr w:type="gramStart"/>
            <w:r w:rsidRPr="0093146F">
              <w:rPr>
                <w:rFonts w:ascii="Times New Roman" w:hAnsi="Times New Roman" w:cs="Times New Roman"/>
              </w:rPr>
              <w:t xml:space="preserve">«Дети на прогулке», «Сложи узор» (для девочек – украшения, </w:t>
            </w:r>
            <w:r w:rsidR="00492D2F" w:rsidRPr="0093146F">
              <w:rPr>
                <w:rFonts w:ascii="Times New Roman" w:hAnsi="Times New Roman" w:cs="Times New Roman"/>
              </w:rPr>
              <w:t>цветы,</w:t>
            </w:r>
            <w:r w:rsidRPr="0093146F">
              <w:rPr>
                <w:rFonts w:ascii="Times New Roman" w:hAnsi="Times New Roman" w:cs="Times New Roman"/>
              </w:rPr>
              <w:t xml:space="preserve"> для мальчиков – элементы видов </w:t>
            </w:r>
            <w:r w:rsidR="00492D2F" w:rsidRPr="0093146F">
              <w:rPr>
                <w:rFonts w:ascii="Times New Roman" w:hAnsi="Times New Roman" w:cs="Times New Roman"/>
              </w:rPr>
              <w:t>транспорта)</w:t>
            </w:r>
            <w:r w:rsidRPr="0093146F">
              <w:rPr>
                <w:rFonts w:ascii="Times New Roman" w:hAnsi="Times New Roman" w:cs="Times New Roman"/>
              </w:rPr>
              <w:t xml:space="preserve">, «Одень </w:t>
            </w:r>
            <w:r w:rsidR="00016FF8" w:rsidRPr="0093146F">
              <w:rPr>
                <w:rFonts w:ascii="Times New Roman" w:hAnsi="Times New Roman" w:cs="Times New Roman"/>
              </w:rPr>
              <w:t>Таню</w:t>
            </w:r>
            <w:r w:rsidRPr="0093146F">
              <w:rPr>
                <w:rFonts w:ascii="Times New Roman" w:hAnsi="Times New Roman" w:cs="Times New Roman"/>
              </w:rPr>
              <w:t xml:space="preserve">» (с плоскостными куклами), «Подбери </w:t>
            </w:r>
            <w:r w:rsidR="00492D2F" w:rsidRPr="0093146F">
              <w:rPr>
                <w:rFonts w:ascii="Times New Roman" w:hAnsi="Times New Roman" w:cs="Times New Roman"/>
              </w:rPr>
              <w:t>подарок (</w:t>
            </w:r>
            <w:r w:rsidRPr="0093146F">
              <w:rPr>
                <w:rFonts w:ascii="Times New Roman" w:hAnsi="Times New Roman" w:cs="Times New Roman"/>
              </w:rPr>
              <w:t>Ване)», игры с одним, двумя обручами (подарки девочкам и мальчикам).</w:t>
            </w:r>
            <w:proofErr w:type="gramEnd"/>
          </w:p>
          <w:p w:rsidR="00016FF8" w:rsidRPr="0093146F" w:rsidRDefault="00016FF8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746C3" w:rsidRPr="0093146F" w:rsidRDefault="009746C3" w:rsidP="002424DF">
            <w:pPr>
              <w:suppressLineNumbers/>
              <w:ind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9770AB" w:rsidRPr="0093146F" w:rsidRDefault="009746C3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Беседы </w:t>
            </w:r>
            <w:r w:rsidRPr="0093146F">
              <w:rPr>
                <w:rFonts w:ascii="Times New Roman" w:hAnsi="Times New Roman" w:cs="Times New Roman"/>
              </w:rPr>
              <w:t xml:space="preserve">«В группе дружно мы живем», «Мы </w:t>
            </w:r>
            <w:proofErr w:type="gramStart"/>
            <w:r w:rsidRPr="0093146F">
              <w:rPr>
                <w:rFonts w:ascii="Times New Roman" w:hAnsi="Times New Roman" w:cs="Times New Roman"/>
              </w:rPr>
              <w:t>любим</w:t>
            </w:r>
            <w:proofErr w:type="gramEnd"/>
            <w:r w:rsidRPr="0093146F">
              <w:rPr>
                <w:rFonts w:ascii="Times New Roman" w:hAnsi="Times New Roman" w:cs="Times New Roman"/>
              </w:rPr>
              <w:t xml:space="preserve"> играть», «Наши праздники»</w:t>
            </w:r>
            <w:r w:rsidR="00016FF8" w:rsidRPr="0093146F">
              <w:rPr>
                <w:rFonts w:ascii="Times New Roman" w:hAnsi="Times New Roman" w:cs="Times New Roman"/>
              </w:rPr>
              <w:t>.</w:t>
            </w:r>
          </w:p>
          <w:p w:rsidR="009746C3" w:rsidRPr="0093146F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Ситуативный разговор и речевая ситуация </w:t>
            </w:r>
            <w:r w:rsidRPr="0093146F">
              <w:rPr>
                <w:rFonts w:ascii="Times New Roman" w:hAnsi="Times New Roman" w:cs="Times New Roman"/>
              </w:rPr>
              <w:t>по теме</w:t>
            </w:r>
            <w:r w:rsidRPr="0093146F">
              <w:rPr>
                <w:rFonts w:ascii="Times New Roman" w:hAnsi="Times New Roman" w:cs="Times New Roman"/>
                <w:b/>
              </w:rPr>
              <w:t>.</w:t>
            </w:r>
          </w:p>
          <w:p w:rsidR="009746C3" w:rsidRPr="0093146F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Отгадывание загадок </w:t>
            </w:r>
            <w:r w:rsidRPr="0093146F">
              <w:rPr>
                <w:rFonts w:ascii="Times New Roman" w:hAnsi="Times New Roman" w:cs="Times New Roman"/>
              </w:rPr>
              <w:t>об игрушках.</w:t>
            </w:r>
          </w:p>
          <w:p w:rsidR="00016FF8" w:rsidRPr="0093146F" w:rsidRDefault="00016FF8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746C3" w:rsidRPr="0093146F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Речевая</w:t>
            </w:r>
          </w:p>
          <w:p w:rsidR="009746C3" w:rsidRPr="0093146F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Составление описательных рассказов </w:t>
            </w:r>
            <w:r w:rsidRPr="0093146F">
              <w:rPr>
                <w:rFonts w:ascii="Times New Roman" w:hAnsi="Times New Roman" w:cs="Times New Roman"/>
              </w:rPr>
              <w:t xml:space="preserve">об игрушках, об </w:t>
            </w:r>
            <w:r w:rsidR="00492D2F" w:rsidRPr="0093146F">
              <w:rPr>
                <w:rFonts w:ascii="Times New Roman" w:hAnsi="Times New Roman" w:cs="Times New Roman"/>
              </w:rPr>
              <w:t>одежде (</w:t>
            </w:r>
            <w:r w:rsidRPr="0093146F">
              <w:rPr>
                <w:rFonts w:ascii="Times New Roman" w:hAnsi="Times New Roman" w:cs="Times New Roman"/>
              </w:rPr>
              <w:t>по моделям).</w:t>
            </w:r>
          </w:p>
          <w:p w:rsidR="00016FF8" w:rsidRPr="0093146F" w:rsidRDefault="00016FF8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746C3" w:rsidRPr="0093146F" w:rsidRDefault="00016FF8" w:rsidP="009746C3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Познавательно</w:t>
            </w:r>
            <w:r w:rsidR="0027723B" w:rsidRPr="0093146F">
              <w:rPr>
                <w:rFonts w:ascii="Times New Roman" w:hAnsi="Times New Roman" w:cs="Times New Roman"/>
                <w:b/>
              </w:rPr>
              <w:t xml:space="preserve"> </w:t>
            </w:r>
            <w:r w:rsidRPr="0093146F">
              <w:rPr>
                <w:rFonts w:ascii="Times New Roman" w:hAnsi="Times New Roman" w:cs="Times New Roman"/>
                <w:b/>
              </w:rPr>
              <w:t>-</w:t>
            </w:r>
            <w:r w:rsidR="0027723B" w:rsidRPr="0093146F">
              <w:rPr>
                <w:rFonts w:ascii="Times New Roman" w:hAnsi="Times New Roman" w:cs="Times New Roman"/>
                <w:b/>
              </w:rPr>
              <w:t xml:space="preserve"> </w:t>
            </w:r>
            <w:r w:rsidR="009746C3" w:rsidRPr="0093146F">
              <w:rPr>
                <w:rFonts w:ascii="Times New Roman" w:hAnsi="Times New Roman" w:cs="Times New Roman"/>
                <w:b/>
              </w:rPr>
              <w:t>исследовательская</w:t>
            </w:r>
          </w:p>
          <w:p w:rsidR="009746C3" w:rsidRPr="0093146F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Эксперименты</w:t>
            </w:r>
            <w:r w:rsidRPr="0093146F">
              <w:rPr>
                <w:rFonts w:ascii="Times New Roman" w:hAnsi="Times New Roman" w:cs="Times New Roman"/>
              </w:rPr>
              <w:t xml:space="preserve"> с </w:t>
            </w:r>
            <w:r w:rsidR="00492D2F" w:rsidRPr="0093146F">
              <w:rPr>
                <w:rFonts w:ascii="Times New Roman" w:hAnsi="Times New Roman" w:cs="Times New Roman"/>
              </w:rPr>
              <w:t>водой: вода</w:t>
            </w:r>
            <w:r w:rsidR="00016FF8" w:rsidRPr="0093146F">
              <w:rPr>
                <w:rFonts w:ascii="Times New Roman" w:hAnsi="Times New Roman" w:cs="Times New Roman"/>
              </w:rPr>
              <w:t xml:space="preserve"> льется из разных сосудов по-</w:t>
            </w:r>
            <w:r w:rsidRPr="009314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146F">
              <w:rPr>
                <w:rFonts w:ascii="Times New Roman" w:hAnsi="Times New Roman" w:cs="Times New Roman"/>
              </w:rPr>
              <w:t>разному</w:t>
            </w:r>
            <w:proofErr w:type="gramEnd"/>
            <w:r w:rsidRPr="0093146F">
              <w:rPr>
                <w:rFonts w:ascii="Times New Roman" w:hAnsi="Times New Roman" w:cs="Times New Roman"/>
              </w:rPr>
              <w:t>, вода принимает форму того сосуда, который о</w:t>
            </w:r>
            <w:r w:rsidR="00016FF8" w:rsidRPr="0093146F">
              <w:rPr>
                <w:rFonts w:ascii="Times New Roman" w:hAnsi="Times New Roman" w:cs="Times New Roman"/>
              </w:rPr>
              <w:t xml:space="preserve">на принимает, вода прозрачная - </w:t>
            </w:r>
            <w:r w:rsidRPr="0093146F">
              <w:rPr>
                <w:rFonts w:ascii="Times New Roman" w:hAnsi="Times New Roman" w:cs="Times New Roman"/>
              </w:rPr>
              <w:t xml:space="preserve">через </w:t>
            </w:r>
            <w:r w:rsidR="00492D2F" w:rsidRPr="0093146F">
              <w:rPr>
                <w:rFonts w:ascii="Times New Roman" w:hAnsi="Times New Roman" w:cs="Times New Roman"/>
              </w:rPr>
              <w:t>нее все</w:t>
            </w:r>
            <w:r w:rsidRPr="0093146F">
              <w:rPr>
                <w:rFonts w:ascii="Times New Roman" w:hAnsi="Times New Roman" w:cs="Times New Roman"/>
              </w:rPr>
              <w:t xml:space="preserve"> видно, в воде одни предметы плавают, другие тонут.</w:t>
            </w:r>
          </w:p>
          <w:p w:rsidR="009746C3" w:rsidRPr="0093146F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Решение </w:t>
            </w:r>
            <w:r w:rsidRPr="0093146F">
              <w:rPr>
                <w:rFonts w:ascii="Times New Roman" w:hAnsi="Times New Roman" w:cs="Times New Roman"/>
              </w:rPr>
              <w:t>проблемных ситуаций</w:t>
            </w:r>
            <w:r w:rsidRPr="0093146F">
              <w:rPr>
                <w:rFonts w:ascii="Times New Roman" w:hAnsi="Times New Roman" w:cs="Times New Roman"/>
                <w:b/>
              </w:rPr>
              <w:t>:</w:t>
            </w:r>
            <w:r w:rsidRPr="0093146F">
              <w:rPr>
                <w:rFonts w:ascii="Times New Roman" w:hAnsi="Times New Roman" w:cs="Times New Roman"/>
              </w:rPr>
              <w:t xml:space="preserve"> «Ссора», «Мальчик обидел дев</w:t>
            </w:r>
            <w:r w:rsidR="00016FF8" w:rsidRPr="0093146F">
              <w:rPr>
                <w:rFonts w:ascii="Times New Roman" w:hAnsi="Times New Roman" w:cs="Times New Roman"/>
              </w:rPr>
              <w:t>очку», «Забрал игрушку»</w:t>
            </w:r>
            <w:r w:rsidRPr="0093146F">
              <w:rPr>
                <w:rFonts w:ascii="Times New Roman" w:hAnsi="Times New Roman" w:cs="Times New Roman"/>
              </w:rPr>
              <w:t>.</w:t>
            </w:r>
          </w:p>
          <w:p w:rsidR="001C4666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</w:rPr>
              <w:t>Моделирование интерьера комнаты для кукол, костюма для плоскостной куклы (девочки), машины и другого транспорта (мальчики).</w:t>
            </w:r>
          </w:p>
          <w:p w:rsidR="001C4666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</w:rPr>
              <w:t xml:space="preserve">Наблюдения за деятельностью девочек и мальчиков (своей группы </w:t>
            </w:r>
            <w:r w:rsidRPr="0093146F">
              <w:rPr>
                <w:rFonts w:ascii="Times New Roman" w:hAnsi="Times New Roman" w:cs="Times New Roman"/>
              </w:rPr>
              <w:lastRenderedPageBreak/>
              <w:t>и старших групп).</w:t>
            </w:r>
          </w:p>
          <w:p w:rsidR="001C4666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</w:rPr>
              <w:t>Наблюдения за взаимоотношениями взрослых людей.</w:t>
            </w:r>
          </w:p>
          <w:p w:rsidR="00016FF8" w:rsidRPr="0093146F" w:rsidRDefault="00016FF8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1C4666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Двигательная</w:t>
            </w:r>
          </w:p>
          <w:p w:rsidR="001C4666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Подвижные игры: </w:t>
            </w:r>
            <w:r w:rsidRPr="0093146F">
              <w:rPr>
                <w:rFonts w:ascii="Times New Roman" w:hAnsi="Times New Roman" w:cs="Times New Roman"/>
              </w:rPr>
              <w:t>«Подарки»</w:t>
            </w:r>
            <w:r w:rsidR="00016FF8" w:rsidRPr="0093146F">
              <w:rPr>
                <w:rFonts w:ascii="Times New Roman" w:hAnsi="Times New Roman" w:cs="Times New Roman"/>
              </w:rPr>
              <w:t>, «Магазин игрушек», «Салочки-</w:t>
            </w:r>
            <w:r w:rsidRPr="0093146F">
              <w:rPr>
                <w:rFonts w:ascii="Times New Roman" w:hAnsi="Times New Roman" w:cs="Times New Roman"/>
              </w:rPr>
              <w:t>выручалочки», «Пальчик о пальчик</w:t>
            </w:r>
            <w:r w:rsidR="00492D2F" w:rsidRPr="0093146F">
              <w:rPr>
                <w:rFonts w:ascii="Times New Roman" w:hAnsi="Times New Roman" w:cs="Times New Roman"/>
              </w:rPr>
              <w:t>».</w:t>
            </w:r>
          </w:p>
          <w:p w:rsidR="009746C3" w:rsidRPr="0093146F" w:rsidRDefault="001C466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3146F">
              <w:rPr>
                <w:rFonts w:ascii="Times New Roman" w:hAnsi="Times New Roman" w:cs="Times New Roman"/>
                <w:color w:val="000000"/>
                <w:lang w:eastAsia="zh-CN"/>
              </w:rPr>
              <w:t>Хороводные игры.</w:t>
            </w:r>
          </w:p>
          <w:p w:rsidR="001C4666" w:rsidRPr="0093146F" w:rsidRDefault="00016FF8" w:rsidP="001C4666">
            <w:pPr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Художественно-</w:t>
            </w:r>
            <w:r w:rsidR="001C4666" w:rsidRPr="0093146F">
              <w:rPr>
                <w:rFonts w:ascii="Times New Roman" w:hAnsi="Times New Roman" w:cs="Times New Roman"/>
                <w:b/>
              </w:rPr>
              <w:t>эстетическая</w:t>
            </w:r>
          </w:p>
          <w:p w:rsidR="001C4666" w:rsidRPr="0093146F" w:rsidRDefault="001C4666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93146F">
              <w:rPr>
                <w:rFonts w:ascii="Times New Roman" w:hAnsi="Times New Roman" w:cs="Times New Roman"/>
              </w:rPr>
              <w:t>музыкальных произведений</w:t>
            </w:r>
            <w:r w:rsidRPr="0093146F">
              <w:rPr>
                <w:rFonts w:ascii="Times New Roman" w:hAnsi="Times New Roman" w:cs="Times New Roman"/>
                <w:b/>
              </w:rPr>
              <w:t xml:space="preserve"> и </w:t>
            </w:r>
            <w:r w:rsidR="00492D2F" w:rsidRPr="0093146F">
              <w:rPr>
                <w:rFonts w:ascii="Times New Roman" w:hAnsi="Times New Roman" w:cs="Times New Roman"/>
                <w:b/>
              </w:rPr>
              <w:t>исполнение песен</w:t>
            </w:r>
            <w:r w:rsidRPr="0093146F">
              <w:rPr>
                <w:rFonts w:ascii="Times New Roman" w:hAnsi="Times New Roman" w:cs="Times New Roman"/>
              </w:rPr>
              <w:t xml:space="preserve"> о дружбе, о природе, об осени.</w:t>
            </w:r>
          </w:p>
          <w:p w:rsidR="001C4666" w:rsidRPr="0093146F" w:rsidRDefault="00016FF8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Музыкально-</w:t>
            </w:r>
            <w:r w:rsidR="001C4666" w:rsidRPr="0093146F">
              <w:rPr>
                <w:rFonts w:ascii="Times New Roman" w:hAnsi="Times New Roman" w:cs="Times New Roman"/>
                <w:b/>
              </w:rPr>
              <w:t xml:space="preserve">дидактические игры: </w:t>
            </w:r>
            <w:r w:rsidR="001C4666" w:rsidRPr="0093146F">
              <w:rPr>
                <w:rFonts w:ascii="Times New Roman" w:hAnsi="Times New Roman" w:cs="Times New Roman"/>
              </w:rPr>
              <w:t>«Полетаем ка</w:t>
            </w:r>
            <w:r w:rsidRPr="0093146F">
              <w:rPr>
                <w:rFonts w:ascii="Times New Roman" w:hAnsi="Times New Roman" w:cs="Times New Roman"/>
              </w:rPr>
              <w:t>к шарики», «Угадай, н</w:t>
            </w:r>
            <w:r w:rsidR="001C4666" w:rsidRPr="0093146F">
              <w:rPr>
                <w:rFonts w:ascii="Times New Roman" w:hAnsi="Times New Roman" w:cs="Times New Roman"/>
              </w:rPr>
              <w:t>а чем играю»</w:t>
            </w:r>
            <w:r w:rsidRPr="0093146F">
              <w:rPr>
                <w:rFonts w:ascii="Times New Roman" w:hAnsi="Times New Roman" w:cs="Times New Roman"/>
              </w:rPr>
              <w:t>.</w:t>
            </w:r>
          </w:p>
          <w:p w:rsidR="00016FF8" w:rsidRPr="0093146F" w:rsidRDefault="00016FF8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1C4666" w:rsidRPr="0093146F" w:rsidRDefault="001C4666" w:rsidP="0027723B">
            <w:pPr>
              <w:suppressLineNumbers/>
              <w:ind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1C4666" w:rsidRPr="0093146F" w:rsidRDefault="001C4666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Рисование</w:t>
            </w:r>
            <w:r w:rsidRPr="0093146F">
              <w:rPr>
                <w:rFonts w:ascii="Times New Roman" w:hAnsi="Times New Roman" w:cs="Times New Roman"/>
              </w:rPr>
              <w:t xml:space="preserve"> «Дружные ладошки» (техника «ладонь»), «Наши игрушки», «Помоги </w:t>
            </w:r>
            <w:proofErr w:type="gramStart"/>
            <w:r w:rsidRPr="0093146F">
              <w:rPr>
                <w:rFonts w:ascii="Times New Roman" w:hAnsi="Times New Roman" w:cs="Times New Roman"/>
              </w:rPr>
              <w:t>зверюшкам</w:t>
            </w:r>
            <w:proofErr w:type="gramEnd"/>
            <w:r w:rsidRPr="0093146F">
              <w:rPr>
                <w:rFonts w:ascii="Times New Roman" w:hAnsi="Times New Roman" w:cs="Times New Roman"/>
              </w:rPr>
              <w:t xml:space="preserve"> сделать заготовки на зиму», «Красивая салфетка», «Картинка про осень»</w:t>
            </w:r>
            <w:r w:rsidR="00016FF8" w:rsidRPr="0093146F">
              <w:rPr>
                <w:rFonts w:ascii="Times New Roman" w:hAnsi="Times New Roman" w:cs="Times New Roman"/>
              </w:rPr>
              <w:t>.</w:t>
            </w:r>
          </w:p>
          <w:p w:rsidR="001C4666" w:rsidRPr="0093146F" w:rsidRDefault="001C4666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Лепка </w:t>
            </w:r>
            <w:r w:rsidRPr="0093146F">
              <w:rPr>
                <w:rFonts w:ascii="Times New Roman" w:hAnsi="Times New Roman" w:cs="Times New Roman"/>
              </w:rPr>
              <w:t xml:space="preserve">«Подарки другу (подружке)», «Угощение для </w:t>
            </w:r>
            <w:proofErr w:type="gramStart"/>
            <w:r w:rsidRPr="0093146F">
              <w:rPr>
                <w:rFonts w:ascii="Times New Roman" w:hAnsi="Times New Roman" w:cs="Times New Roman"/>
              </w:rPr>
              <w:t>зверюшек</w:t>
            </w:r>
            <w:proofErr w:type="gramEnd"/>
            <w:r w:rsidRPr="0093146F">
              <w:rPr>
                <w:rFonts w:ascii="Times New Roman" w:hAnsi="Times New Roman" w:cs="Times New Roman"/>
              </w:rPr>
              <w:t>», «Поможем сделать запасы на зиму», «В детский сад привезли мячи»</w:t>
            </w:r>
            <w:r w:rsidR="00016FF8" w:rsidRPr="0093146F">
              <w:rPr>
                <w:rFonts w:ascii="Times New Roman" w:hAnsi="Times New Roman" w:cs="Times New Roman"/>
              </w:rPr>
              <w:t>.</w:t>
            </w:r>
          </w:p>
          <w:p w:rsidR="001C4666" w:rsidRPr="0093146F" w:rsidRDefault="00492D2F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93146F">
              <w:rPr>
                <w:rFonts w:ascii="Times New Roman" w:hAnsi="Times New Roman" w:cs="Times New Roman"/>
              </w:rPr>
              <w:t>«</w:t>
            </w:r>
            <w:r w:rsidR="001C4666" w:rsidRPr="0093146F">
              <w:rPr>
                <w:rFonts w:ascii="Times New Roman" w:hAnsi="Times New Roman" w:cs="Times New Roman"/>
              </w:rPr>
              <w:t>Подбери и наклей картинку любимого животного» (ко дню животных), «В детский сад привезли игрушки, расставь их в шкафы» (коллективная), «Подарок другу (подружке)», «Красивые салфетки на стол», «Красивая скатерть» (коллективная).</w:t>
            </w:r>
          </w:p>
          <w:p w:rsidR="00016FF8" w:rsidRPr="0093146F" w:rsidRDefault="00016FF8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1C4666" w:rsidRPr="0093146F" w:rsidRDefault="001C466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93146F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Трудовая</w:t>
            </w:r>
          </w:p>
          <w:p w:rsidR="00016FF8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Совместные действия</w:t>
            </w:r>
            <w:r w:rsidRPr="0093146F">
              <w:rPr>
                <w:rFonts w:ascii="Times New Roman" w:hAnsi="Times New Roman" w:cs="Times New Roman"/>
              </w:rPr>
              <w:t xml:space="preserve"> </w:t>
            </w:r>
            <w:r w:rsidRPr="0093146F">
              <w:rPr>
                <w:rFonts w:ascii="Times New Roman" w:hAnsi="Times New Roman" w:cs="Times New Roman"/>
                <w:b/>
              </w:rPr>
              <w:t>мальчиков и девочек</w:t>
            </w:r>
            <w:r w:rsidRPr="0093146F">
              <w:rPr>
                <w:rFonts w:ascii="Times New Roman" w:hAnsi="Times New Roman" w:cs="Times New Roman"/>
              </w:rPr>
              <w:t xml:space="preserve"> по наведению пор</w:t>
            </w:r>
            <w:r w:rsidR="00C12201" w:rsidRPr="0093146F">
              <w:rPr>
                <w:rFonts w:ascii="Times New Roman" w:hAnsi="Times New Roman" w:cs="Times New Roman"/>
              </w:rPr>
              <w:t>ядка в игровых местах</w:t>
            </w:r>
            <w:r w:rsidRPr="0093146F">
              <w:rPr>
                <w:rFonts w:ascii="Times New Roman" w:hAnsi="Times New Roman" w:cs="Times New Roman"/>
              </w:rPr>
              <w:t xml:space="preserve">, по уходу за обитателями живого </w:t>
            </w:r>
            <w:r w:rsidR="00492D2F" w:rsidRPr="0093146F">
              <w:rPr>
                <w:rFonts w:ascii="Times New Roman" w:hAnsi="Times New Roman" w:cs="Times New Roman"/>
              </w:rPr>
              <w:t>уголка.</w:t>
            </w:r>
            <w:r w:rsidRPr="0093146F">
              <w:rPr>
                <w:rFonts w:ascii="Times New Roman" w:hAnsi="Times New Roman" w:cs="Times New Roman"/>
              </w:rPr>
              <w:t xml:space="preserve"> </w:t>
            </w:r>
          </w:p>
          <w:p w:rsidR="001C4666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Задания: </w:t>
            </w:r>
            <w:r w:rsidRPr="0093146F">
              <w:rPr>
                <w:rFonts w:ascii="Times New Roman" w:hAnsi="Times New Roman" w:cs="Times New Roman"/>
              </w:rPr>
              <w:t xml:space="preserve">«Подбери картинки на шкафчики для мальчиков»- девочки и </w:t>
            </w:r>
            <w:r w:rsidR="00492D2F" w:rsidRPr="0093146F">
              <w:rPr>
                <w:rFonts w:ascii="Times New Roman" w:hAnsi="Times New Roman" w:cs="Times New Roman"/>
              </w:rPr>
              <w:t>наоборот, «</w:t>
            </w:r>
            <w:r w:rsidRPr="0093146F">
              <w:rPr>
                <w:rFonts w:ascii="Times New Roman" w:hAnsi="Times New Roman" w:cs="Times New Roman"/>
              </w:rPr>
              <w:t>Подбери украшение для девочки</w:t>
            </w:r>
            <w:r w:rsidR="00016FF8" w:rsidRPr="0093146F">
              <w:rPr>
                <w:rFonts w:ascii="Times New Roman" w:hAnsi="Times New Roman" w:cs="Times New Roman"/>
              </w:rPr>
              <w:t>, с которой ты играешь»</w:t>
            </w:r>
            <w:r w:rsidRPr="0093146F">
              <w:rPr>
                <w:rFonts w:ascii="Times New Roman" w:hAnsi="Times New Roman" w:cs="Times New Roman"/>
              </w:rPr>
              <w:t>.</w:t>
            </w:r>
          </w:p>
          <w:p w:rsidR="001C4666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Совместное с родителями</w:t>
            </w:r>
            <w:r w:rsidR="00C12201" w:rsidRPr="0093146F">
              <w:rPr>
                <w:rFonts w:ascii="Times New Roman" w:hAnsi="Times New Roman" w:cs="Times New Roman"/>
              </w:rPr>
              <w:t xml:space="preserve"> пополнение предметно - пространственной среды</w:t>
            </w:r>
            <w:r w:rsidRPr="0093146F">
              <w:rPr>
                <w:rFonts w:ascii="Times New Roman" w:hAnsi="Times New Roman" w:cs="Times New Roman"/>
              </w:rPr>
              <w:t xml:space="preserve"> атрибутами для игр (для мальчиков и для девочек).</w:t>
            </w:r>
          </w:p>
          <w:p w:rsidR="001C4666" w:rsidRPr="0093146F" w:rsidRDefault="001C466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B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развивает сюжетную линию игры;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любознательность в</w:t>
            </w:r>
            <w:r w:rsidR="00016FF8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деятельности;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подвижных играх;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:rsidR="00B73710" w:rsidRPr="008C5747" w:rsidRDefault="00016FF8" w:rsidP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71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творчество и самостоятельность в продуктивной деятельности;</w:t>
            </w:r>
          </w:p>
          <w:p w:rsidR="00B73710" w:rsidRPr="008C5747" w:rsidRDefault="00B73710" w:rsidP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активность </w:t>
            </w:r>
            <w:r w:rsidR="00BB6DA6" w:rsidRPr="008C5747">
              <w:rPr>
                <w:rFonts w:ascii="Times New Roman" w:hAnsi="Times New Roman" w:cs="Times New Roman"/>
                <w:sz w:val="24"/>
                <w:szCs w:val="24"/>
              </w:rPr>
              <w:t>в совместной трудовой деятельно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317" w:rsidRPr="008C5747" w:rsidRDefault="007B3317" w:rsidP="007B3317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9770AB" w:rsidRPr="008C5747" w:rsidRDefault="00016FF8" w:rsidP="00931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  <w:r w:rsidR="007B3317" w:rsidRPr="008C5747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7B3317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17" w:rsidRPr="008C5747" w:rsidRDefault="007B3317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B3317" w:rsidRPr="008C5747" w:rsidRDefault="007B3317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B3317" w:rsidRPr="008C5747" w:rsidRDefault="007B3317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17" w:rsidRPr="008C5747" w:rsidRDefault="007B3317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17" w:rsidRPr="008C5747" w:rsidRDefault="007B3317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17" w:rsidRPr="008C5747" w:rsidRDefault="007B3317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B3317" w:rsidRPr="008C5747" w:rsidRDefault="007B3317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B3317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F8" w:rsidRPr="008C5747" w:rsidRDefault="007B3317" w:rsidP="007B331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317" w:rsidRPr="008C5747" w:rsidRDefault="007B3317" w:rsidP="007B331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E70769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 природе родного края, ее значении в жизни человека.</w:t>
            </w:r>
          </w:p>
          <w:p w:rsidR="00016FF8" w:rsidRPr="008C5747" w:rsidRDefault="00016FF8" w:rsidP="007B331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A6" w:rsidRPr="008C5747" w:rsidRDefault="00E70769" w:rsidP="00016FF8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природе родного края, ее значении в жизни</w:t>
            </w:r>
            <w:r w:rsidR="00016FF8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BB6DA6" w:rsidRPr="008C5747" w:rsidRDefault="00BB6DA6" w:rsidP="00AF1F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DA6" w:rsidRPr="008C5747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BB6DA6" w:rsidRPr="008C5747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A6" w:rsidRPr="008C5747" w:rsidRDefault="00BB6DA6" w:rsidP="00BB6DA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Взросло – детский проект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«Я в ответе за тех, кого приручил»</w:t>
            </w:r>
            <w:r w:rsidR="00016FF8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7" w:rsidRPr="008C5747" w:rsidRDefault="007B3317" w:rsidP="00AF1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B6DA6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«Красота природы</w:t>
            </w:r>
            <w:r w:rsidR="00C8543C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родного края</w:t>
            </w:r>
            <w:r w:rsidR="00BB6DA6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B3317" w:rsidRPr="008C5747" w:rsidRDefault="007B3317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B3317" w:rsidRPr="008C5747" w:rsidRDefault="007B3317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7B3317" w:rsidRPr="008C5747" w:rsidRDefault="00C1172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7B3317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7B3317" w:rsidRPr="008C5747" w:rsidRDefault="007B3317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7B3317" w:rsidRPr="008C5747" w:rsidRDefault="007B3317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7B3317" w:rsidRPr="008C5747" w:rsidRDefault="00C1172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7B3317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7B3317" w:rsidRPr="008C5747" w:rsidRDefault="007B3317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7B3317" w:rsidRPr="008C5747" w:rsidRDefault="007B3317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7B3317" w:rsidRPr="008C5747" w:rsidRDefault="007B3317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E" w:rsidRPr="00F1749C" w:rsidRDefault="00BA0B7E" w:rsidP="00BA0B7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BA0B7E" w:rsidRPr="00F1749C" w:rsidRDefault="00BA0B7E" w:rsidP="00BA0B7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Сюжетные игры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: «Семья отдыхает на природе», «Овощной магазин», «Детский сад (в детски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й сад привезли овощи и фрукты)».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Дидактические игры: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«Чудесный мешочек», «Четвертый лишний», «Вершки и корешки», «Подбери лист к дереву», «Чей клюв, чей хвост», игры с обручами (домашние - дикие животны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е; овощи-фрукты-ягоды; цветок-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дерево)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gramStart"/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gramEnd"/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чья мама?»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Театрализованная игра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по сказке «</w:t>
            </w:r>
            <w:proofErr w:type="gramStart"/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Курочк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ряба</w:t>
            </w:r>
            <w:proofErr w:type="gramEnd"/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», «Колобок».</w:t>
            </w:r>
          </w:p>
          <w:p w:rsidR="00C1172C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7B3317" w:rsidRPr="00F1749C" w:rsidRDefault="00BA0B7E" w:rsidP="007B3317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об   обитателях живого уголка, о растениях участка, о домашних и диких животных, о птицах.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Ситуативный разговор и речевая ситуация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Отгадывание загадок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о природе (объектах, явлениях).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описательных рассказов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объектах живой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природы (по моделям).</w:t>
            </w:r>
          </w:p>
          <w:p w:rsidR="00C1172C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7E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</w:t>
            </w:r>
            <w:r w:rsidR="00BA0B7E"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по территории детского сада (сезонные изменения в природе, кому нужна помощь)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за погодой.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за обитателями живого уголка.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за птицами на кормушке.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Циклические наблюдения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за елочкой.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проблемных ситуаций: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«Забыли полить цветок в живом уголке», «Не накормили черепашку (хомячка, рыб)», «Не насыпали корм птицам на кормушку зимой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Эксперименты </w:t>
            </w:r>
            <w:r w:rsidRPr="00F1749C">
              <w:rPr>
                <w:rFonts w:ascii="Times New Roman" w:hAnsi="Times New Roman" w:cs="Times New Roman"/>
                <w:i/>
                <w:sz w:val="20"/>
                <w:szCs w:val="20"/>
              </w:rPr>
              <w:t>с водой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(на морозе вода превращается в лед: лед твердый, холодный; лед в тепле тает и превращается в воду), со </w:t>
            </w:r>
            <w:r w:rsidRPr="00F1749C">
              <w:rPr>
                <w:rFonts w:ascii="Times New Roman" w:hAnsi="Times New Roman" w:cs="Times New Roman"/>
                <w:i/>
                <w:sz w:val="20"/>
                <w:szCs w:val="20"/>
              </w:rPr>
              <w:t>снегом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(снег белый, холодный, мягкий; в тепле снег тает и превращается в воду).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Коллекции: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«Копилка осени»,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«Домашние и дикие животные родного края», «Сезонная одежда для куклы», «Новогодние открытки»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B7E" w:rsidRPr="00F1749C" w:rsidRDefault="00492D2F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A0B7E"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Кто на бабушкином дворе живет?», «Кто в лесу живет?», «Кто в водоеме живет?», «Кто на дереве живет?», панно </w:t>
            </w:r>
            <w:r w:rsidR="00BA0B7E" w:rsidRPr="00F17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«Старичок </w:t>
            </w:r>
            <w:proofErr w:type="gramStart"/>
            <w:r w:rsidR="00BA0B7E" w:rsidRPr="00F1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BA0B7E" w:rsidRPr="00F1749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BA0B7E" w:rsidRPr="00F1749C">
              <w:rPr>
                <w:rFonts w:ascii="Times New Roman" w:hAnsi="Times New Roman" w:cs="Times New Roman"/>
                <w:sz w:val="20"/>
                <w:szCs w:val="20"/>
              </w:rPr>
              <w:t>есовичок</w:t>
            </w:r>
            <w:proofErr w:type="spellEnd"/>
            <w:r w:rsidR="00BA0B7E" w:rsidRPr="00F1749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правил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природе.</w:t>
            </w:r>
          </w:p>
          <w:p w:rsidR="00BA0B7E" w:rsidRPr="00F1749C" w:rsidRDefault="00492D2F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«</w:t>
            </w:r>
            <w:r w:rsidR="00BA0B7E" w:rsidRPr="00F1749C">
              <w:rPr>
                <w:rFonts w:ascii="Times New Roman" w:hAnsi="Times New Roman" w:cs="Times New Roman"/>
                <w:sz w:val="20"/>
                <w:szCs w:val="20"/>
              </w:rPr>
              <w:t>Ферма», «Бабушкин двор», «Птичий двор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1172C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 рассказов, сказок, стихотворений о природе, о новом годе.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стихотворений о природе, новогодних и других. 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Обсуждение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поступков литературных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и мультипликационных героев по отношению к природе.</w:t>
            </w:r>
          </w:p>
          <w:p w:rsidR="00C1172C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7E" w:rsidRPr="00F1749C" w:rsidRDefault="00C1172C" w:rsidP="00BA0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</w:t>
            </w:r>
            <w:r w:rsidR="0027723B"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7723B"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0B7E"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эстетическая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произведений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исполнение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новогодних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песен, 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песен о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природе.</w:t>
            </w:r>
          </w:p>
          <w:p w:rsidR="00BA0B7E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Музыкально-</w:t>
            </w:r>
            <w:r w:rsidR="00BA0B7E"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дидактические игры: </w:t>
            </w:r>
            <w:r w:rsidR="00BA0B7E" w:rsidRPr="00F1749C">
              <w:rPr>
                <w:rFonts w:ascii="Times New Roman" w:hAnsi="Times New Roman" w:cs="Times New Roman"/>
                <w:sz w:val="20"/>
                <w:szCs w:val="20"/>
              </w:rPr>
              <w:t>«Полетаем как снежинки», «Изобразим животное»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172C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2C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программные и по желанию детей.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Хороводные игры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упражнения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(по возрасту)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развлечения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(мелкие и средние)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172C" w:rsidRPr="00F1749C" w:rsidRDefault="00C1172C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</w:p>
          <w:p w:rsidR="00BA0B7E" w:rsidRPr="00F1749C" w:rsidRDefault="00BB6DA6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«Пушистые зайчата» (техника «</w:t>
            </w:r>
            <w:proofErr w:type="gramStart"/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тычком</w:t>
            </w:r>
            <w:proofErr w:type="gramEnd"/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»), «Снеговики», «Снег идет», «Подарки для моего любимого животного»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«На лесной полянке танцевали зайки», «Снеговики», «Покормим птиц», «Птичка».</w:t>
            </w:r>
          </w:p>
          <w:p w:rsidR="00BB6DA6" w:rsidRPr="00F1749C" w:rsidRDefault="00492D2F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Аппликация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6DA6" w:rsidRPr="00F1749C">
              <w:rPr>
                <w:rFonts w:ascii="Times New Roman" w:hAnsi="Times New Roman" w:cs="Times New Roman"/>
                <w:sz w:val="20"/>
                <w:szCs w:val="20"/>
              </w:rPr>
              <w:t>Зайка серенький», «Снеговики», «Кто придет на лесную полянку?», «Животное, которое есть у меня».</w:t>
            </w:r>
          </w:p>
          <w:p w:rsidR="00C1172C" w:rsidRPr="00F1749C" w:rsidRDefault="00C1172C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Совместные действия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дворника и детей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по сгребанию снега к деревьям и кустарникам (чтобы им был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о тепло)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Задания: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«Подбери формочки для изготовления пирожных из снега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Подбери формы для 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украшений </w:t>
            </w:r>
            <w:proofErr w:type="gramStart"/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льда»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Совместное с родителями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и украшение снежных фигур.</w:t>
            </w:r>
          </w:p>
          <w:p w:rsidR="00BB6DA6" w:rsidRPr="000B1BCB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BB6DA6" w:rsidRPr="008C5747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A6" w:rsidRPr="008C5747" w:rsidRDefault="00BB6DA6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 ребенка сформирована готовность к общению 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развивает сюжетную линию игры;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любознательность в</w:t>
            </w:r>
            <w:r w:rsidR="00C1172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подвижных играх;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-- проявляет творчество и самостоятельность в продуктивной деятельности;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проявляет активность </w:t>
            </w:r>
            <w:r w:rsidR="00BB6DA6" w:rsidRPr="008C5747">
              <w:rPr>
                <w:rFonts w:ascii="Times New Roman" w:hAnsi="Times New Roman" w:cs="Times New Roman"/>
                <w:sz w:val="24"/>
                <w:szCs w:val="24"/>
              </w:rPr>
              <w:t>в совместной трудовой деятельно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72C" w:rsidRPr="008C5747" w:rsidRDefault="00C1172C" w:rsidP="00C8543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8543C" w:rsidRPr="008C5747" w:rsidRDefault="00C1172C" w:rsidP="00F17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  <w:r w:rsidR="00C8543C" w:rsidRPr="008C5747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C8543C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3C" w:rsidRPr="008C5747" w:rsidRDefault="00C854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8543C" w:rsidRPr="008C5747" w:rsidRDefault="00C854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8543C" w:rsidRPr="008C5747" w:rsidRDefault="00C854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3C" w:rsidRPr="008C5747" w:rsidRDefault="00C854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3C" w:rsidRPr="008C5747" w:rsidRDefault="00C854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3C" w:rsidRPr="008C5747" w:rsidRDefault="00C854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8543C" w:rsidRPr="008C5747" w:rsidRDefault="00C854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8543C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2C" w:rsidRPr="008C5747" w:rsidRDefault="00C8543C" w:rsidP="00C8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8543C" w:rsidRDefault="00C8543C" w:rsidP="00C8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</w:t>
            </w:r>
            <w:r w:rsidR="00C0725E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о детском саде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как о</w:t>
            </w:r>
            <w:r w:rsidR="00C0725E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социально-значимом объекте.</w:t>
            </w:r>
          </w:p>
          <w:p w:rsidR="0073623A" w:rsidRPr="008C5747" w:rsidRDefault="0073623A" w:rsidP="00C8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5E" w:rsidRPr="008C5747" w:rsidRDefault="00C0725E" w:rsidP="00C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о детском саде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как 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социально-значимом объекте.</w:t>
            </w:r>
          </w:p>
          <w:p w:rsidR="00C0725E" w:rsidRPr="008C5747" w:rsidRDefault="00C0725E" w:rsidP="00C854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725E" w:rsidRPr="008C5747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725E" w:rsidRPr="008C5747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3C" w:rsidRPr="008C5747" w:rsidRDefault="00C1172C" w:rsidP="00C0725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</w:t>
            </w:r>
            <w:proofErr w:type="gramStart"/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="00C0725E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групповой праздник </w:t>
            </w:r>
            <w:r w:rsidR="00C0725E" w:rsidRPr="008C5747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C" w:rsidRPr="008C5747" w:rsidRDefault="00492D2F" w:rsidP="00C1172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«Наш</w:t>
            </w:r>
            <w:r w:rsidR="00C0725E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любимый детский сад</w:t>
            </w:r>
            <w:r w:rsidR="00120EBA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543C" w:rsidRPr="008C5747" w:rsidRDefault="00C8543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8543C" w:rsidRPr="008C5747" w:rsidRDefault="00C8543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8543C" w:rsidRPr="008C5747" w:rsidRDefault="00C1172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543C" w:rsidRPr="008C5747">
              <w:rPr>
                <w:rFonts w:ascii="Times New Roman" w:hAnsi="Times New Roman" w:cs="Times New Roman"/>
                <w:sz w:val="24"/>
                <w:szCs w:val="24"/>
              </w:rPr>
              <w:t>ознават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8543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C8543C" w:rsidRPr="008C5747" w:rsidRDefault="00C8543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C8543C" w:rsidRPr="008C5747" w:rsidRDefault="00C8543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C8543C" w:rsidRPr="008C5747" w:rsidRDefault="00C1172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C8543C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C8543C" w:rsidRPr="008C5747" w:rsidRDefault="00C8543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C8543C" w:rsidRPr="008C5747" w:rsidRDefault="00C8543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C8543C" w:rsidRPr="008C5747" w:rsidRDefault="00C8543C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C" w:rsidRPr="000B1BCB" w:rsidRDefault="00C8543C" w:rsidP="00AF1FCC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Игровая</w:t>
            </w:r>
          </w:p>
          <w:p w:rsidR="00C0725E" w:rsidRPr="000B1BCB" w:rsidRDefault="00C0725E" w:rsidP="00C0725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Сюжетные игры</w:t>
            </w:r>
            <w:r w:rsidRPr="000B1BCB">
              <w:rPr>
                <w:rFonts w:ascii="Times New Roman" w:hAnsi="Times New Roman" w:cs="Times New Roman"/>
              </w:rPr>
              <w:t>: «Семья» (подготовка к празднику «Новый год), «Кукольный детский сад», «Детский сад</w:t>
            </w:r>
            <w:r w:rsidR="000856CA" w:rsidRPr="000B1BCB">
              <w:rPr>
                <w:rFonts w:ascii="Times New Roman" w:hAnsi="Times New Roman" w:cs="Times New Roman"/>
              </w:rPr>
              <w:t xml:space="preserve">», «День рожденья», «Сладкий </w:t>
            </w:r>
            <w:r w:rsidR="00492D2F" w:rsidRPr="000B1BCB">
              <w:rPr>
                <w:rFonts w:ascii="Times New Roman" w:hAnsi="Times New Roman" w:cs="Times New Roman"/>
              </w:rPr>
              <w:t>чай» (</w:t>
            </w:r>
            <w:r w:rsidRPr="000B1BCB">
              <w:rPr>
                <w:rFonts w:ascii="Times New Roman" w:hAnsi="Times New Roman" w:cs="Times New Roman"/>
              </w:rPr>
              <w:t>по традиции).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Дидактические игры: 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«</w:t>
            </w:r>
            <w:r w:rsidRPr="000B1BCB">
              <w:rPr>
                <w:rFonts w:ascii="Times New Roman" w:hAnsi="Times New Roman" w:cs="Times New Roman"/>
              </w:rPr>
              <w:t>Кому что нужно для работы</w:t>
            </w:r>
            <w:r w:rsidRPr="000B1BCB">
              <w:rPr>
                <w:rFonts w:ascii="Times New Roman" w:hAnsi="Times New Roman" w:cs="Times New Roman"/>
                <w:b/>
              </w:rPr>
              <w:t>», «</w:t>
            </w:r>
            <w:r w:rsidRPr="000B1BCB">
              <w:rPr>
                <w:rFonts w:ascii="Times New Roman" w:hAnsi="Times New Roman" w:cs="Times New Roman"/>
              </w:rPr>
              <w:t xml:space="preserve">Четвертый лишний», «Сервировка стола к обеду», «Где </w:t>
            </w:r>
            <w:r w:rsidR="00C1172C" w:rsidRPr="000B1BCB">
              <w:rPr>
                <w:rFonts w:ascii="Times New Roman" w:hAnsi="Times New Roman" w:cs="Times New Roman"/>
              </w:rPr>
              <w:t>я спрятала игрушку» (на плане-</w:t>
            </w:r>
            <w:r w:rsidRPr="000B1BCB">
              <w:rPr>
                <w:rFonts w:ascii="Times New Roman" w:hAnsi="Times New Roman" w:cs="Times New Roman"/>
              </w:rPr>
              <w:t>схеме группы), «Кто придет к нам на праздник?».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 Театрализованная игра</w:t>
            </w:r>
            <w:r w:rsidRPr="000B1BCB">
              <w:rPr>
                <w:rFonts w:ascii="Times New Roman" w:hAnsi="Times New Roman" w:cs="Times New Roman"/>
              </w:rPr>
              <w:t xml:space="preserve"> по знакомым рассказам и сказкам.</w:t>
            </w:r>
          </w:p>
          <w:p w:rsidR="00C0725E" w:rsidRPr="000B1BCB" w:rsidRDefault="00C1172C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Игра-</w:t>
            </w:r>
            <w:r w:rsidR="003F78DB" w:rsidRPr="000B1BCB">
              <w:rPr>
                <w:rFonts w:ascii="Times New Roman" w:hAnsi="Times New Roman" w:cs="Times New Roman"/>
                <w:b/>
              </w:rPr>
              <w:t xml:space="preserve">инсценировка </w:t>
            </w:r>
            <w:r w:rsidR="003F78DB" w:rsidRPr="000B1BCB">
              <w:rPr>
                <w:rFonts w:ascii="Times New Roman" w:hAnsi="Times New Roman" w:cs="Times New Roman"/>
              </w:rPr>
              <w:t>по</w:t>
            </w:r>
            <w:r w:rsidR="00C0725E" w:rsidRPr="000B1BCB">
              <w:rPr>
                <w:rFonts w:ascii="Times New Roman" w:hAnsi="Times New Roman" w:cs="Times New Roman"/>
              </w:rPr>
              <w:t xml:space="preserve"> стихотворению </w:t>
            </w:r>
            <w:r w:rsidR="003F78DB" w:rsidRPr="000B1BCB">
              <w:rPr>
                <w:rFonts w:ascii="Times New Roman" w:hAnsi="Times New Roman" w:cs="Times New Roman"/>
              </w:rPr>
              <w:t>Н. Григорьевой</w:t>
            </w:r>
            <w:r w:rsidR="00C0725E" w:rsidRPr="000B1BCB">
              <w:rPr>
                <w:rFonts w:ascii="Times New Roman" w:hAnsi="Times New Roman" w:cs="Times New Roman"/>
              </w:rPr>
              <w:t xml:space="preserve"> «Утром солнышко встает…»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Теневой </w:t>
            </w:r>
            <w:r w:rsidR="00492D2F" w:rsidRPr="000B1BCB">
              <w:rPr>
                <w:rFonts w:ascii="Times New Roman" w:hAnsi="Times New Roman" w:cs="Times New Roman"/>
                <w:b/>
              </w:rPr>
              <w:t>театр</w:t>
            </w:r>
            <w:r w:rsidR="00492D2F" w:rsidRPr="000B1BCB">
              <w:rPr>
                <w:rFonts w:ascii="Times New Roman" w:hAnsi="Times New Roman" w:cs="Times New Roman"/>
              </w:rPr>
              <w:t xml:space="preserve"> «</w:t>
            </w:r>
            <w:r w:rsidRPr="000B1BCB">
              <w:rPr>
                <w:rFonts w:ascii="Times New Roman" w:hAnsi="Times New Roman" w:cs="Times New Roman"/>
              </w:rPr>
              <w:t>Наши игрушки», «Кто придет к нам на новогодний праздник?»</w:t>
            </w:r>
          </w:p>
          <w:p w:rsidR="00C1172C" w:rsidRPr="000B1BCB" w:rsidRDefault="00C1172C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Беседы </w:t>
            </w:r>
            <w:r w:rsidRPr="000B1BCB">
              <w:rPr>
                <w:rFonts w:ascii="Times New Roman" w:hAnsi="Times New Roman" w:cs="Times New Roman"/>
              </w:rPr>
              <w:t>«Наши любимые дела», «Кто это?» (по фотографиям сотрудников из альбома «Сотрудники детского сада»), «Для чего нужны коллекции», «Какие бывают коллекции», «Кто к нам придет н</w:t>
            </w:r>
            <w:r w:rsidR="00C1172C" w:rsidRPr="000B1BCB">
              <w:rPr>
                <w:rFonts w:ascii="Times New Roman" w:hAnsi="Times New Roman" w:cs="Times New Roman"/>
              </w:rPr>
              <w:t>а новогодний праздник?»</w:t>
            </w:r>
            <w:r w:rsidRPr="000B1BCB">
              <w:rPr>
                <w:rFonts w:ascii="Times New Roman" w:hAnsi="Times New Roman" w:cs="Times New Roman"/>
              </w:rPr>
              <w:t>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Ситуативный разговор и речевая ситуация </w:t>
            </w:r>
            <w:r w:rsidRPr="000B1BCB">
              <w:rPr>
                <w:rFonts w:ascii="Times New Roman" w:hAnsi="Times New Roman" w:cs="Times New Roman"/>
              </w:rPr>
              <w:t>по теме</w:t>
            </w:r>
            <w:r w:rsidRPr="000B1BCB">
              <w:rPr>
                <w:rFonts w:ascii="Times New Roman" w:hAnsi="Times New Roman" w:cs="Times New Roman"/>
                <w:b/>
              </w:rPr>
              <w:t>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Отгадывание загадок </w:t>
            </w:r>
            <w:r w:rsidRPr="000B1BCB">
              <w:rPr>
                <w:rFonts w:ascii="Times New Roman" w:hAnsi="Times New Roman" w:cs="Times New Roman"/>
              </w:rPr>
              <w:t xml:space="preserve">о предметах </w:t>
            </w:r>
            <w:r w:rsidR="00492D2F" w:rsidRPr="000B1BCB">
              <w:rPr>
                <w:rFonts w:ascii="Times New Roman" w:hAnsi="Times New Roman" w:cs="Times New Roman"/>
              </w:rPr>
              <w:t>и инструментах, необходимых</w:t>
            </w:r>
            <w:r w:rsidRPr="000B1BCB">
              <w:rPr>
                <w:rFonts w:ascii="Times New Roman" w:hAnsi="Times New Roman" w:cs="Times New Roman"/>
              </w:rPr>
              <w:t xml:space="preserve"> людям разных профессий, работающих в детском саду, об игрушках.</w:t>
            </w:r>
          </w:p>
          <w:p w:rsidR="00C1172C" w:rsidRPr="000B1BCB" w:rsidRDefault="00C1172C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C0725E" w:rsidRPr="000B1BCB" w:rsidRDefault="00686650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Познавательно</w:t>
            </w:r>
            <w:r w:rsidR="0073623A" w:rsidRPr="000B1BCB">
              <w:rPr>
                <w:rFonts w:ascii="Times New Roman" w:hAnsi="Times New Roman" w:cs="Times New Roman"/>
                <w:b/>
              </w:rPr>
              <w:t xml:space="preserve"> </w:t>
            </w:r>
            <w:r w:rsidRPr="000B1BCB">
              <w:rPr>
                <w:rFonts w:ascii="Times New Roman" w:hAnsi="Times New Roman" w:cs="Times New Roman"/>
                <w:b/>
              </w:rPr>
              <w:t>-</w:t>
            </w:r>
            <w:r w:rsidR="0073623A" w:rsidRPr="000B1BCB">
              <w:rPr>
                <w:rFonts w:ascii="Times New Roman" w:hAnsi="Times New Roman" w:cs="Times New Roman"/>
                <w:b/>
              </w:rPr>
              <w:t xml:space="preserve"> </w:t>
            </w:r>
            <w:r w:rsidR="00C0725E" w:rsidRPr="000B1BCB">
              <w:rPr>
                <w:rFonts w:ascii="Times New Roman" w:hAnsi="Times New Roman" w:cs="Times New Roman"/>
                <w:b/>
              </w:rPr>
              <w:t>исследовательская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Экскурсии и целевые прогулки</w:t>
            </w:r>
            <w:r w:rsidRPr="000B1BCB">
              <w:rPr>
                <w:rFonts w:ascii="Times New Roman" w:hAnsi="Times New Roman" w:cs="Times New Roman"/>
              </w:rPr>
              <w:t xml:space="preserve"> по детскому саду (в прачечную, на кухню, в медицинский кабинет), к новогодней елке, по территории детского сада (сезонные изменения в природе).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</w:rPr>
              <w:t>за трудом сотрудников детского сада</w:t>
            </w:r>
            <w:r w:rsidR="00C1172C" w:rsidRPr="000B1BCB">
              <w:rPr>
                <w:rFonts w:ascii="Times New Roman" w:hAnsi="Times New Roman" w:cs="Times New Roman"/>
              </w:rPr>
              <w:t>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Наблюдения</w:t>
            </w:r>
            <w:r w:rsidRPr="000B1BCB">
              <w:rPr>
                <w:rFonts w:ascii="Times New Roman" w:hAnsi="Times New Roman" w:cs="Times New Roman"/>
              </w:rPr>
              <w:t xml:space="preserve"> за сезонными изменениями в природе (приметы зимы, зимняя одежда, действия людей)</w:t>
            </w:r>
            <w:r w:rsidR="00C1172C" w:rsidRPr="000B1BCB">
              <w:rPr>
                <w:rFonts w:ascii="Times New Roman" w:hAnsi="Times New Roman" w:cs="Times New Roman"/>
              </w:rPr>
              <w:t>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lastRenderedPageBreak/>
              <w:t>Циклические</w:t>
            </w:r>
            <w:r w:rsidRPr="000B1BCB">
              <w:rPr>
                <w:rFonts w:ascii="Times New Roman" w:hAnsi="Times New Roman" w:cs="Times New Roman"/>
              </w:rPr>
              <w:t xml:space="preserve"> </w:t>
            </w:r>
            <w:r w:rsidRPr="000B1BCB">
              <w:rPr>
                <w:rFonts w:ascii="Times New Roman" w:hAnsi="Times New Roman" w:cs="Times New Roman"/>
                <w:b/>
              </w:rPr>
              <w:t>наблюдения</w:t>
            </w:r>
            <w:r w:rsidRPr="000B1BCB">
              <w:rPr>
                <w:rFonts w:ascii="Times New Roman" w:hAnsi="Times New Roman" w:cs="Times New Roman"/>
              </w:rPr>
              <w:t xml:space="preserve"> за птицами на кормушке.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</w:rPr>
              <w:t>за зимними играми детей старшей группы.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Решение проблемных ситуаций: </w:t>
            </w:r>
            <w:r w:rsidRPr="000B1BCB">
              <w:rPr>
                <w:rFonts w:ascii="Times New Roman" w:hAnsi="Times New Roman" w:cs="Times New Roman"/>
              </w:rPr>
              <w:t>«Не берут в игру», «Забрали игрушку и не отдают», «Не хотят со мной дружить».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0B1BCB">
              <w:rPr>
                <w:rFonts w:ascii="Times New Roman" w:hAnsi="Times New Roman" w:cs="Times New Roman"/>
                <w:b/>
              </w:rPr>
              <w:t xml:space="preserve">Эксперименты </w:t>
            </w:r>
            <w:r w:rsidR="00C1172C" w:rsidRPr="000B1BCB">
              <w:rPr>
                <w:rFonts w:ascii="Times New Roman" w:hAnsi="Times New Roman" w:cs="Times New Roman"/>
              </w:rPr>
              <w:t>«Мыльные пузыри», «Свет-</w:t>
            </w:r>
            <w:r w:rsidRPr="000B1BCB">
              <w:rPr>
                <w:rFonts w:ascii="Times New Roman" w:hAnsi="Times New Roman" w:cs="Times New Roman"/>
              </w:rPr>
              <w:t xml:space="preserve">тень», «Таинственные картинки», «Песочная страна», «Ловись, </w:t>
            </w:r>
            <w:r w:rsidR="00492D2F" w:rsidRPr="000B1BCB">
              <w:rPr>
                <w:rFonts w:ascii="Times New Roman" w:hAnsi="Times New Roman" w:cs="Times New Roman"/>
              </w:rPr>
              <w:t>рыбка, и</w:t>
            </w:r>
            <w:r w:rsidR="00C1172C" w:rsidRPr="000B1BCB">
              <w:rPr>
                <w:rFonts w:ascii="Times New Roman" w:hAnsi="Times New Roman" w:cs="Times New Roman"/>
              </w:rPr>
              <w:t xml:space="preserve"> мала, и велика»</w:t>
            </w:r>
            <w:r w:rsidRPr="000B1BC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Коллекции: «</w:t>
            </w:r>
            <w:r w:rsidRPr="000B1BCB">
              <w:rPr>
                <w:rFonts w:ascii="Times New Roman" w:hAnsi="Times New Roman" w:cs="Times New Roman"/>
              </w:rPr>
              <w:t>Подарки студеной зимы», «Новогодние открытки».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Рассматривание коллекций</w:t>
            </w:r>
            <w:r w:rsidR="00C1172C" w:rsidRPr="000B1BCB">
              <w:rPr>
                <w:rFonts w:ascii="Times New Roman" w:hAnsi="Times New Roman" w:cs="Times New Roman"/>
                <w:b/>
              </w:rPr>
              <w:t>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Моделирование правил</w:t>
            </w:r>
            <w:r w:rsidRPr="000B1BCB">
              <w:rPr>
                <w:rFonts w:ascii="Times New Roman" w:hAnsi="Times New Roman" w:cs="Times New Roman"/>
              </w:rPr>
              <w:t xml:space="preserve"> поведения в группе.</w:t>
            </w:r>
          </w:p>
          <w:p w:rsidR="00C1172C" w:rsidRPr="000B1BCB" w:rsidRDefault="00C1172C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Двигательная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Подвижные игры </w:t>
            </w:r>
            <w:r w:rsidRPr="000B1BCB">
              <w:rPr>
                <w:rFonts w:ascii="Times New Roman" w:hAnsi="Times New Roman" w:cs="Times New Roman"/>
              </w:rPr>
              <w:t>программные и по желанию детей (игры на быстроту и сообразительность «Всадники», «Займи свой вагончик», «Кто быстрее»; с предметами «Позвоните в колокольчик», «Норка», «Красочный мяч», «Горелки с платочком»).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Хоровод</w:t>
            </w:r>
            <w:r w:rsidRPr="000B1BCB">
              <w:rPr>
                <w:rFonts w:ascii="Times New Roman" w:hAnsi="Times New Roman" w:cs="Times New Roman"/>
              </w:rPr>
              <w:t xml:space="preserve"> вокруг елочки «Маленькой елочке холодно зимой»</w:t>
            </w:r>
            <w:r w:rsidR="00C1172C" w:rsidRPr="000B1BCB">
              <w:rPr>
                <w:rFonts w:ascii="Times New Roman" w:hAnsi="Times New Roman" w:cs="Times New Roman"/>
              </w:rPr>
              <w:t>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Спортивные упражнения.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Спортивные развлечения</w:t>
            </w:r>
            <w:r w:rsidRPr="000B1BCB">
              <w:rPr>
                <w:rFonts w:ascii="Times New Roman" w:hAnsi="Times New Roman" w:cs="Times New Roman"/>
              </w:rPr>
              <w:t>.</w:t>
            </w:r>
          </w:p>
          <w:p w:rsidR="00C1172C" w:rsidRPr="000B1BCB" w:rsidRDefault="00C1172C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0B1BCB">
              <w:rPr>
                <w:rFonts w:ascii="Times New Roman" w:hAnsi="Times New Roman" w:cs="Times New Roman"/>
              </w:rPr>
              <w:t xml:space="preserve">  рассказов и стихотворений </w:t>
            </w:r>
            <w:proofErr w:type="spellStart"/>
            <w:r w:rsidRPr="000B1BCB">
              <w:rPr>
                <w:rFonts w:ascii="Times New Roman" w:hAnsi="Times New Roman" w:cs="Times New Roman"/>
              </w:rPr>
              <w:t>М.Ивенсен</w:t>
            </w:r>
            <w:proofErr w:type="spellEnd"/>
            <w:r w:rsidRPr="000B1BCB">
              <w:rPr>
                <w:rFonts w:ascii="Times New Roman" w:hAnsi="Times New Roman" w:cs="Times New Roman"/>
              </w:rPr>
              <w:t xml:space="preserve"> «Кто поможет?», </w:t>
            </w:r>
            <w:r w:rsidR="003F78DB" w:rsidRPr="000B1BCB">
              <w:rPr>
                <w:rFonts w:ascii="Times New Roman" w:hAnsi="Times New Roman" w:cs="Times New Roman"/>
              </w:rPr>
              <w:t>З. Александровой</w:t>
            </w:r>
            <w:r w:rsidRPr="000B1BCB">
              <w:rPr>
                <w:rFonts w:ascii="Times New Roman" w:hAnsi="Times New Roman" w:cs="Times New Roman"/>
              </w:rPr>
              <w:t xml:space="preserve"> «Катя в яслях</w:t>
            </w:r>
            <w:r w:rsidR="003F78DB" w:rsidRPr="000B1BCB">
              <w:rPr>
                <w:rFonts w:ascii="Times New Roman" w:hAnsi="Times New Roman" w:cs="Times New Roman"/>
              </w:rPr>
              <w:t>».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Разучивание</w:t>
            </w:r>
            <w:r w:rsidRPr="000B1BCB">
              <w:rPr>
                <w:rFonts w:ascii="Times New Roman" w:hAnsi="Times New Roman" w:cs="Times New Roman"/>
              </w:rPr>
              <w:t xml:space="preserve"> стихотворений о детях, о детском саде, интересных делах, взаимоотношениях, о людях разных профессий, о зиме, о новогоднем празднике.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Обсуждение</w:t>
            </w:r>
            <w:r w:rsidRPr="000B1BCB">
              <w:rPr>
                <w:rFonts w:ascii="Times New Roman" w:hAnsi="Times New Roman" w:cs="Times New Roman"/>
              </w:rPr>
              <w:t xml:space="preserve"> поступков </w:t>
            </w:r>
            <w:r w:rsidR="00492D2F" w:rsidRPr="000B1BCB">
              <w:rPr>
                <w:rFonts w:ascii="Times New Roman" w:hAnsi="Times New Roman" w:cs="Times New Roman"/>
              </w:rPr>
              <w:t>детей, литературных</w:t>
            </w:r>
            <w:r w:rsidRPr="000B1BCB">
              <w:rPr>
                <w:rFonts w:ascii="Times New Roman" w:hAnsi="Times New Roman" w:cs="Times New Roman"/>
              </w:rPr>
              <w:t xml:space="preserve"> и мультипликационных героев по отношению друг к другу, к природе.</w:t>
            </w:r>
          </w:p>
          <w:p w:rsidR="00756D9A" w:rsidRPr="000B1BCB" w:rsidRDefault="00756D9A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C0725E" w:rsidRPr="000B1BCB" w:rsidRDefault="00756D9A" w:rsidP="00C0725E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Художественно</w:t>
            </w:r>
            <w:r w:rsidR="0073623A" w:rsidRPr="000B1BCB">
              <w:rPr>
                <w:rFonts w:ascii="Times New Roman" w:hAnsi="Times New Roman" w:cs="Times New Roman"/>
                <w:b/>
              </w:rPr>
              <w:t xml:space="preserve"> </w:t>
            </w:r>
            <w:r w:rsidRPr="000B1BCB">
              <w:rPr>
                <w:rFonts w:ascii="Times New Roman" w:hAnsi="Times New Roman" w:cs="Times New Roman"/>
                <w:b/>
              </w:rPr>
              <w:t>-</w:t>
            </w:r>
            <w:r w:rsidR="0073623A" w:rsidRPr="000B1BCB">
              <w:rPr>
                <w:rFonts w:ascii="Times New Roman" w:hAnsi="Times New Roman" w:cs="Times New Roman"/>
                <w:b/>
              </w:rPr>
              <w:t xml:space="preserve"> </w:t>
            </w:r>
            <w:r w:rsidR="00C0725E" w:rsidRPr="000B1BCB">
              <w:rPr>
                <w:rFonts w:ascii="Times New Roman" w:hAnsi="Times New Roman" w:cs="Times New Roman"/>
                <w:b/>
              </w:rPr>
              <w:t>эстетическая</w:t>
            </w:r>
          </w:p>
          <w:p w:rsidR="00120EBA" w:rsidRPr="000B1BCB" w:rsidRDefault="00120EBA" w:rsidP="00120EBA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0B1BCB">
              <w:rPr>
                <w:rFonts w:ascii="Times New Roman" w:hAnsi="Times New Roman" w:cs="Times New Roman"/>
              </w:rPr>
              <w:t>программных музыкальных произведений.</w:t>
            </w:r>
            <w:r w:rsidRPr="000B1B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0EBA" w:rsidRPr="000B1BCB" w:rsidRDefault="00492D2F" w:rsidP="00120EB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Исполнение программных</w:t>
            </w:r>
            <w:r w:rsidR="00120EBA" w:rsidRPr="000B1BCB">
              <w:rPr>
                <w:rFonts w:ascii="Times New Roman" w:hAnsi="Times New Roman" w:cs="Times New Roman"/>
              </w:rPr>
              <w:t xml:space="preserve"> и</w:t>
            </w:r>
            <w:r w:rsidR="00120EBA" w:rsidRPr="000B1BCB">
              <w:rPr>
                <w:rFonts w:ascii="Times New Roman" w:hAnsi="Times New Roman" w:cs="Times New Roman"/>
                <w:b/>
              </w:rPr>
              <w:t xml:space="preserve"> </w:t>
            </w:r>
            <w:r w:rsidR="00120EBA" w:rsidRPr="000B1BCB">
              <w:rPr>
                <w:rFonts w:ascii="Times New Roman" w:hAnsi="Times New Roman" w:cs="Times New Roman"/>
              </w:rPr>
              <w:t xml:space="preserve">любимых </w:t>
            </w:r>
            <w:r w:rsidRPr="000B1BCB">
              <w:rPr>
                <w:rFonts w:ascii="Times New Roman" w:hAnsi="Times New Roman" w:cs="Times New Roman"/>
              </w:rPr>
              <w:t>песен: «</w:t>
            </w:r>
            <w:proofErr w:type="spellStart"/>
            <w:r w:rsidR="00120EBA" w:rsidRPr="000B1BCB">
              <w:rPr>
                <w:rFonts w:ascii="Times New Roman" w:hAnsi="Times New Roman" w:cs="Times New Roman"/>
              </w:rPr>
              <w:t>Куколкина</w:t>
            </w:r>
            <w:proofErr w:type="spellEnd"/>
            <w:r w:rsidR="00120EBA" w:rsidRPr="000B1BCB">
              <w:rPr>
                <w:rFonts w:ascii="Times New Roman" w:hAnsi="Times New Roman" w:cs="Times New Roman"/>
              </w:rPr>
              <w:t xml:space="preserve"> мама» Е.</w:t>
            </w:r>
            <w:r w:rsidR="00686650" w:rsidRPr="000B1B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EBA" w:rsidRPr="000B1BCB">
              <w:rPr>
                <w:rFonts w:ascii="Times New Roman" w:hAnsi="Times New Roman" w:cs="Times New Roman"/>
              </w:rPr>
              <w:t>Гомоновой</w:t>
            </w:r>
            <w:proofErr w:type="spellEnd"/>
            <w:r w:rsidR="00120EBA" w:rsidRPr="000B1BCB">
              <w:rPr>
                <w:rFonts w:ascii="Times New Roman" w:hAnsi="Times New Roman" w:cs="Times New Roman"/>
              </w:rPr>
              <w:t xml:space="preserve">, «Пирожки» А Филиппенко, про новый </w:t>
            </w:r>
            <w:r w:rsidRPr="000B1BCB">
              <w:rPr>
                <w:rFonts w:ascii="Times New Roman" w:hAnsi="Times New Roman" w:cs="Times New Roman"/>
              </w:rPr>
              <w:t>год.</w:t>
            </w:r>
          </w:p>
          <w:p w:rsidR="00120EBA" w:rsidRPr="000B1BCB" w:rsidRDefault="00120EBA" w:rsidP="00120EB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Инсценировка</w:t>
            </w:r>
            <w:r w:rsidRPr="000B1BCB">
              <w:rPr>
                <w:rFonts w:ascii="Times New Roman" w:hAnsi="Times New Roman" w:cs="Times New Roman"/>
              </w:rPr>
              <w:t xml:space="preserve"> русской народной песни «Ой, летели птички».</w:t>
            </w:r>
          </w:p>
          <w:p w:rsidR="00120EBA" w:rsidRPr="000B1BCB" w:rsidRDefault="00120EBA" w:rsidP="00120EBA">
            <w:pPr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Этюды:</w:t>
            </w:r>
            <w:r w:rsidRPr="000B1B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1BCB">
              <w:rPr>
                <w:rFonts w:ascii="Times New Roman" w:hAnsi="Times New Roman" w:cs="Times New Roman"/>
              </w:rPr>
              <w:t>«Кукла заболела», «Поможем Пятачку</w:t>
            </w:r>
            <w:r w:rsidR="00492D2F" w:rsidRPr="000B1BCB">
              <w:rPr>
                <w:rFonts w:ascii="Times New Roman" w:hAnsi="Times New Roman" w:cs="Times New Roman"/>
              </w:rPr>
              <w:t>», «</w:t>
            </w:r>
            <w:r w:rsidRPr="000B1BCB">
              <w:rPr>
                <w:rFonts w:ascii="Times New Roman" w:hAnsi="Times New Roman" w:cs="Times New Roman"/>
              </w:rPr>
              <w:t>Добрый (смелый, храбрый) мальчик», «Добрая девочка», «Если я очень устал», «Скучно», «Отдыхаем», «Моем руки».</w:t>
            </w:r>
            <w:proofErr w:type="gramEnd"/>
          </w:p>
          <w:p w:rsidR="00756D9A" w:rsidRPr="000B1BCB" w:rsidRDefault="00756D9A" w:rsidP="00120EBA">
            <w:pPr>
              <w:rPr>
                <w:rFonts w:ascii="Times New Roman" w:hAnsi="Times New Roman" w:cs="Times New Roman"/>
                <w:b/>
              </w:rPr>
            </w:pPr>
          </w:p>
          <w:p w:rsidR="00C0725E" w:rsidRPr="000B1BCB" w:rsidRDefault="00120EBA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120EBA" w:rsidRPr="000B1BCB" w:rsidRDefault="00120EBA" w:rsidP="00120EB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Лепка </w:t>
            </w:r>
            <w:r w:rsidRPr="000B1BCB">
              <w:rPr>
                <w:rFonts w:ascii="Times New Roman" w:hAnsi="Times New Roman" w:cs="Times New Roman"/>
              </w:rPr>
              <w:t xml:space="preserve">«Моя любимая игрушка», «Что я другу подарю на новый год», «Мы гуляем на участке», «Новогодние угощения для </w:t>
            </w:r>
            <w:proofErr w:type="gramStart"/>
            <w:r w:rsidRPr="000B1BCB">
              <w:rPr>
                <w:rFonts w:ascii="Times New Roman" w:hAnsi="Times New Roman" w:cs="Times New Roman"/>
              </w:rPr>
              <w:t>зверюшек</w:t>
            </w:r>
            <w:proofErr w:type="gramEnd"/>
            <w:r w:rsidRPr="000B1BCB">
              <w:rPr>
                <w:rFonts w:ascii="Times New Roman" w:hAnsi="Times New Roman" w:cs="Times New Roman"/>
              </w:rPr>
              <w:t>».</w:t>
            </w:r>
          </w:p>
          <w:p w:rsidR="00120EBA" w:rsidRPr="000B1BCB" w:rsidRDefault="00492D2F" w:rsidP="00120EB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0B1BCB">
              <w:rPr>
                <w:rFonts w:ascii="Times New Roman" w:hAnsi="Times New Roman" w:cs="Times New Roman"/>
              </w:rPr>
              <w:t>«</w:t>
            </w:r>
            <w:r w:rsidR="00120EBA" w:rsidRPr="000B1BCB">
              <w:rPr>
                <w:rFonts w:ascii="Times New Roman" w:hAnsi="Times New Roman" w:cs="Times New Roman"/>
              </w:rPr>
              <w:t>Радужный хоровод вокруг елки</w:t>
            </w:r>
            <w:r w:rsidRPr="000B1BCB">
              <w:rPr>
                <w:rFonts w:ascii="Times New Roman" w:hAnsi="Times New Roman" w:cs="Times New Roman"/>
              </w:rPr>
              <w:t>», «</w:t>
            </w:r>
            <w:r w:rsidR="00120EBA" w:rsidRPr="000B1BCB">
              <w:rPr>
                <w:rFonts w:ascii="Times New Roman" w:hAnsi="Times New Roman" w:cs="Times New Roman"/>
              </w:rPr>
              <w:t xml:space="preserve">Коллаж игрушек», «Шарфик для куклы», «Как два снеговика солнце искали (по сказке)», «Украсим группу воздушными шарами и гирляндами» </w:t>
            </w:r>
          </w:p>
          <w:p w:rsidR="00C8543C" w:rsidRPr="000B1BCB" w:rsidRDefault="00120EBA" w:rsidP="00120EB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Рисование «</w:t>
            </w:r>
            <w:r w:rsidRPr="000B1BCB">
              <w:rPr>
                <w:rFonts w:ascii="Times New Roman" w:hAnsi="Times New Roman" w:cs="Times New Roman"/>
              </w:rPr>
              <w:t>Снеговики на нашем участке</w:t>
            </w:r>
            <w:r w:rsidRPr="000B1BCB">
              <w:rPr>
                <w:rFonts w:ascii="Times New Roman" w:hAnsi="Times New Roman" w:cs="Times New Roman"/>
                <w:b/>
              </w:rPr>
              <w:t xml:space="preserve">», </w:t>
            </w:r>
            <w:r w:rsidRPr="000B1BCB">
              <w:rPr>
                <w:rFonts w:ascii="Times New Roman" w:hAnsi="Times New Roman" w:cs="Times New Roman"/>
              </w:rPr>
              <w:t>«А сне</w:t>
            </w:r>
            <w:r w:rsidR="00756D9A" w:rsidRPr="000B1BCB">
              <w:rPr>
                <w:rFonts w:ascii="Times New Roman" w:hAnsi="Times New Roman" w:cs="Times New Roman"/>
              </w:rPr>
              <w:t>г идет, а снег идет», «Книжка-малышка</w:t>
            </w:r>
            <w:r w:rsidRPr="000B1BCB">
              <w:rPr>
                <w:rFonts w:ascii="Times New Roman" w:hAnsi="Times New Roman" w:cs="Times New Roman"/>
              </w:rPr>
              <w:t>» (по загадкам рисую</w:t>
            </w:r>
            <w:r w:rsidR="00756D9A" w:rsidRPr="000B1BCB">
              <w:rPr>
                <w:rFonts w:ascii="Times New Roman" w:hAnsi="Times New Roman" w:cs="Times New Roman"/>
              </w:rPr>
              <w:t xml:space="preserve">т отгадки на страницах книжек </w:t>
            </w:r>
            <w:proofErr w:type="gramStart"/>
            <w:r w:rsidR="00756D9A" w:rsidRPr="000B1BCB">
              <w:rPr>
                <w:rFonts w:ascii="Times New Roman" w:hAnsi="Times New Roman" w:cs="Times New Roman"/>
              </w:rPr>
              <w:t>-</w:t>
            </w:r>
            <w:r w:rsidRPr="000B1BCB">
              <w:rPr>
                <w:rFonts w:ascii="Times New Roman" w:hAnsi="Times New Roman" w:cs="Times New Roman"/>
              </w:rPr>
              <w:t>м</w:t>
            </w:r>
            <w:proofErr w:type="gramEnd"/>
            <w:r w:rsidRPr="000B1BCB">
              <w:rPr>
                <w:rFonts w:ascii="Times New Roman" w:hAnsi="Times New Roman" w:cs="Times New Roman"/>
              </w:rPr>
              <w:t>алышек), «Игрушки едут на новогодний праздник», «Забавная игрушка (в т</w:t>
            </w:r>
            <w:r w:rsidR="00756D9A" w:rsidRPr="000B1BCB">
              <w:rPr>
                <w:rFonts w:ascii="Times New Roman" w:hAnsi="Times New Roman" w:cs="Times New Roman"/>
              </w:rPr>
              <w:t xml:space="preserve">ехнике </w:t>
            </w:r>
            <w:r w:rsidRPr="000B1BCB">
              <w:rPr>
                <w:rFonts w:ascii="Times New Roman" w:hAnsi="Times New Roman" w:cs="Times New Roman"/>
              </w:rPr>
              <w:t>пальчики –палитра), «Дети играют в мяч»</w:t>
            </w:r>
            <w:r w:rsidR="00756D9A" w:rsidRPr="000B1BCB">
              <w:rPr>
                <w:rFonts w:ascii="Times New Roman" w:hAnsi="Times New Roman" w:cs="Times New Roman"/>
              </w:rPr>
              <w:t>.</w:t>
            </w:r>
          </w:p>
          <w:p w:rsidR="00756D9A" w:rsidRPr="000B1BCB" w:rsidRDefault="00756D9A" w:rsidP="00120EB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120EBA" w:rsidRPr="000B1BCB" w:rsidRDefault="00120EBA" w:rsidP="00120EBA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Трудовая</w:t>
            </w:r>
          </w:p>
          <w:p w:rsidR="00120EBA" w:rsidRPr="000B1BCB" w:rsidRDefault="00120EBA" w:rsidP="00120EB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Совместные действия</w:t>
            </w:r>
            <w:r w:rsidRPr="000B1BCB">
              <w:rPr>
                <w:rFonts w:ascii="Times New Roman" w:hAnsi="Times New Roman" w:cs="Times New Roman"/>
              </w:rPr>
              <w:t xml:space="preserve"> по уходу за игрушками в игровом уголке, по уходу за обитателями природы, по украшению зимних построек   на участке.</w:t>
            </w:r>
          </w:p>
          <w:p w:rsidR="00120EBA" w:rsidRPr="000B1BCB" w:rsidRDefault="00120EBA" w:rsidP="00120EB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</w:rPr>
              <w:t xml:space="preserve"> </w:t>
            </w:r>
            <w:r w:rsidRPr="000B1BCB">
              <w:rPr>
                <w:rFonts w:ascii="Times New Roman" w:hAnsi="Times New Roman" w:cs="Times New Roman"/>
                <w:b/>
              </w:rPr>
              <w:t xml:space="preserve">Задания: </w:t>
            </w:r>
            <w:r w:rsidRPr="000B1BCB">
              <w:rPr>
                <w:rFonts w:ascii="Times New Roman" w:hAnsi="Times New Roman" w:cs="Times New Roman"/>
                <w:i/>
              </w:rPr>
              <w:t>Совместное с родителями</w:t>
            </w:r>
            <w:r w:rsidRPr="000B1BCB">
              <w:rPr>
                <w:rFonts w:ascii="Times New Roman" w:hAnsi="Times New Roman" w:cs="Times New Roman"/>
              </w:rPr>
              <w:t xml:space="preserve"> украшение снежных фигур, расчистка участка от снега, подбор фотографий, на которых отображены интересные события детского сада (для создания альбома «В детском саду интересно живем)», новогодних открыток, подарков студеной зимы.</w:t>
            </w:r>
          </w:p>
          <w:p w:rsidR="00756D9A" w:rsidRPr="008C5747" w:rsidRDefault="00756D9A" w:rsidP="00120EB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C" w:rsidRPr="008C5747" w:rsidRDefault="00C8543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инициативу и самостоятельность в игровой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C8543C" w:rsidRPr="008C5747" w:rsidRDefault="00C8543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, владеет устной речью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C" w:rsidRPr="008C5747" w:rsidRDefault="00C8543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C8543C" w:rsidRPr="008C5747" w:rsidRDefault="00C8543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C8543C" w:rsidRPr="008C5747" w:rsidRDefault="00C8543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исполнить знакомую песню;</w:t>
            </w:r>
          </w:p>
          <w:p w:rsidR="00C8543C" w:rsidRPr="008C5747" w:rsidRDefault="00C8543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0856CA" w:rsidRPr="008C5747" w:rsidRDefault="00C8543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вует со сверстниками и взрослым;</w:t>
            </w:r>
          </w:p>
          <w:p w:rsidR="00C8543C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движениями.</w:t>
            </w:r>
          </w:p>
        </w:tc>
      </w:tr>
    </w:tbl>
    <w:p w:rsidR="00C8543C" w:rsidRPr="008C5747" w:rsidRDefault="00C8543C" w:rsidP="00C8543C">
      <w:pPr>
        <w:rPr>
          <w:rFonts w:ascii="Times New Roman" w:hAnsi="Times New Roman" w:cs="Times New Roman"/>
          <w:b/>
          <w:sz w:val="24"/>
          <w:szCs w:val="24"/>
        </w:rPr>
      </w:pPr>
    </w:p>
    <w:p w:rsidR="00C8543C" w:rsidRPr="008C5747" w:rsidRDefault="00C8543C" w:rsidP="00C8543C">
      <w:pPr>
        <w:rPr>
          <w:rFonts w:ascii="Times New Roman" w:hAnsi="Times New Roman" w:cs="Times New Roman"/>
          <w:b/>
          <w:sz w:val="24"/>
          <w:szCs w:val="24"/>
        </w:rPr>
      </w:pPr>
    </w:p>
    <w:p w:rsidR="000856CA" w:rsidRPr="008C5747" w:rsidRDefault="000856CA" w:rsidP="000856CA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0B1BCB" w:rsidRDefault="000B1BCB" w:rsidP="000856CA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0B1BCB" w:rsidRDefault="000B1BCB" w:rsidP="000856CA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0B1BCB" w:rsidRDefault="000B1BCB" w:rsidP="000856CA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F1749C" w:rsidRDefault="00F174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3317" w:rsidRPr="008C5747" w:rsidRDefault="000856CA" w:rsidP="000856CA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0856CA" w:rsidRPr="000B1BCB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856CA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9A" w:rsidRPr="008C5747" w:rsidRDefault="000856CA" w:rsidP="00675500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56D9A" w:rsidRPr="008C5747" w:rsidRDefault="000856CA" w:rsidP="00675500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7550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об улице как о значимом объекте социальной действительности. </w:t>
            </w:r>
          </w:p>
          <w:p w:rsidR="00756D9A" w:rsidRPr="008C5747" w:rsidRDefault="00756D9A" w:rsidP="00675500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00" w:rsidRPr="008C5747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представлений об улице как о значимом объекте социальной действительности в процессе разных видов деятельности.</w:t>
            </w:r>
          </w:p>
          <w:p w:rsidR="000856CA" w:rsidRPr="008C5747" w:rsidRDefault="000856CA" w:rsidP="000856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5500" w:rsidRPr="008C5747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675500" w:rsidRPr="008C5747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6CA" w:rsidRPr="008C5747" w:rsidRDefault="00756D9A" w:rsidP="0067550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</w:t>
            </w:r>
            <w:r w:rsidR="00675500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музыкальное развлечение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, смелые, ловкие».</w:t>
            </w:r>
            <w:r w:rsidR="0067550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A" w:rsidRPr="008C5747" w:rsidRDefault="00675500" w:rsidP="00756D9A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по улице иду, в детский сад </w:t>
            </w:r>
            <w:r w:rsidR="00492D2F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свой попаду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856CA" w:rsidRPr="008C5747" w:rsidRDefault="00756D9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вательно-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0856CA" w:rsidRPr="008C5747" w:rsidRDefault="00756D9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A" w:rsidRPr="000B1BCB" w:rsidRDefault="000856CA" w:rsidP="00AF1FCC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Игровая</w:t>
            </w:r>
          </w:p>
          <w:p w:rsidR="00675500" w:rsidRPr="000B1BCB" w:rsidRDefault="00675500" w:rsidP="00675500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Сюжетные игры</w:t>
            </w:r>
            <w:r w:rsidRPr="000B1BCB">
              <w:rPr>
                <w:rFonts w:ascii="Times New Roman" w:hAnsi="Times New Roman" w:cs="Times New Roman"/>
              </w:rPr>
              <w:t>: «Семья», «Детский сад», «Больница», «Апт</w:t>
            </w:r>
            <w:r w:rsidR="00756D9A" w:rsidRPr="000B1BCB">
              <w:rPr>
                <w:rFonts w:ascii="Times New Roman" w:hAnsi="Times New Roman" w:cs="Times New Roman"/>
              </w:rPr>
              <w:t xml:space="preserve">ека», «Магазин», </w:t>
            </w:r>
            <w:r w:rsidRPr="000B1BCB">
              <w:rPr>
                <w:rFonts w:ascii="Times New Roman" w:hAnsi="Times New Roman" w:cs="Times New Roman"/>
              </w:rPr>
              <w:t xml:space="preserve">«Почта», «Играй </w:t>
            </w:r>
            <w:r w:rsidR="00756D9A" w:rsidRPr="000B1BCB">
              <w:rPr>
                <w:rFonts w:ascii="Times New Roman" w:hAnsi="Times New Roman" w:cs="Times New Roman"/>
              </w:rPr>
              <w:t>городок»</w:t>
            </w:r>
            <w:r w:rsidRPr="000B1BCB">
              <w:rPr>
                <w:rFonts w:ascii="Times New Roman" w:hAnsi="Times New Roman" w:cs="Times New Roman"/>
              </w:rPr>
              <w:t>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</w:rPr>
              <w:t>«Зимняя одежда и обувь», «Найди на карте города (района) свою улицу», «Транспорт на нашей улице», «Какие дома есть на нашей улице», «Достопримечательное место на нашей улице».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Театрализованная игра</w:t>
            </w:r>
            <w:r w:rsidRPr="000B1BCB">
              <w:rPr>
                <w:rFonts w:ascii="Times New Roman" w:hAnsi="Times New Roman" w:cs="Times New Roman"/>
              </w:rPr>
              <w:t xml:space="preserve"> «Праздник нашего двора»</w:t>
            </w:r>
            <w:r w:rsidR="00756D9A" w:rsidRPr="000B1BCB">
              <w:rPr>
                <w:rFonts w:ascii="Times New Roman" w:hAnsi="Times New Roman" w:cs="Times New Roman"/>
              </w:rPr>
              <w:t>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Театр</w:t>
            </w:r>
            <w:r w:rsidRPr="000B1BCB">
              <w:rPr>
                <w:rFonts w:ascii="Times New Roman" w:hAnsi="Times New Roman" w:cs="Times New Roman"/>
              </w:rPr>
              <w:t xml:space="preserve"> </w:t>
            </w:r>
            <w:r w:rsidRPr="000B1BCB">
              <w:rPr>
                <w:rFonts w:ascii="Times New Roman" w:hAnsi="Times New Roman" w:cs="Times New Roman"/>
                <w:b/>
              </w:rPr>
              <w:t>теней (</w:t>
            </w:r>
            <w:r w:rsidRPr="000B1BCB">
              <w:rPr>
                <w:rFonts w:ascii="Times New Roman" w:hAnsi="Times New Roman" w:cs="Times New Roman"/>
              </w:rPr>
              <w:t>здания и транспорт)</w:t>
            </w:r>
            <w:r w:rsidR="00756D9A" w:rsidRPr="000B1BCB">
              <w:rPr>
                <w:rFonts w:ascii="Times New Roman" w:hAnsi="Times New Roman" w:cs="Times New Roman"/>
              </w:rPr>
              <w:t>.</w:t>
            </w:r>
          </w:p>
          <w:p w:rsidR="00756D9A" w:rsidRPr="000B1BCB" w:rsidRDefault="00756D9A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0856CA" w:rsidRPr="000B1BCB" w:rsidRDefault="00675500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Коммуникативная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Беседы</w:t>
            </w:r>
            <w:r w:rsidRPr="000B1BCB">
              <w:rPr>
                <w:rFonts w:ascii="Times New Roman" w:hAnsi="Times New Roman" w:cs="Times New Roman"/>
              </w:rPr>
              <w:t xml:space="preserve"> «Я люблю зиму», «Что есть интересного на твоей улице?», «Улицы города», «Улицы нашего микрорайона», «Я люблю играть на улице», «Защитники Отечества».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Беседа - рассуждение</w:t>
            </w:r>
            <w:r w:rsidRPr="000B1BCB">
              <w:rPr>
                <w:rFonts w:ascii="Times New Roman" w:hAnsi="Times New Roman" w:cs="Times New Roman"/>
              </w:rPr>
              <w:t xml:space="preserve"> «А в лесу есть улицы?», «Что нужно делать</w:t>
            </w:r>
            <w:r w:rsidR="00492D2F" w:rsidRPr="000B1BCB">
              <w:rPr>
                <w:rFonts w:ascii="Times New Roman" w:hAnsi="Times New Roman" w:cs="Times New Roman"/>
              </w:rPr>
              <w:t>,</w:t>
            </w:r>
            <w:r w:rsidRPr="000B1BCB">
              <w:rPr>
                <w:rFonts w:ascii="Times New Roman" w:hAnsi="Times New Roman" w:cs="Times New Roman"/>
              </w:rPr>
              <w:t xml:space="preserve"> чтобы узнать погоду на улице», «Если никто не захочет защищать Отечество?»</w:t>
            </w:r>
          </w:p>
          <w:p w:rsidR="00756D9A" w:rsidRPr="000B1BCB" w:rsidRDefault="00756D9A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675500" w:rsidRPr="000B1BCB" w:rsidRDefault="00756D9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Познавательно</w:t>
            </w:r>
            <w:r w:rsidR="0073623A" w:rsidRPr="000B1BCB">
              <w:rPr>
                <w:rFonts w:ascii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  <w:r w:rsidRPr="000B1BCB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-</w:t>
            </w:r>
            <w:r w:rsidR="0073623A" w:rsidRPr="000B1BCB">
              <w:rPr>
                <w:rFonts w:ascii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  <w:r w:rsidR="00675500" w:rsidRPr="000B1BCB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исследовательская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Экскурсии и целевые прогулки</w:t>
            </w:r>
            <w:r w:rsidRPr="000B1BCB">
              <w:rPr>
                <w:rFonts w:ascii="Times New Roman" w:hAnsi="Times New Roman" w:cs="Times New Roman"/>
              </w:rPr>
              <w:t xml:space="preserve"> по территории </w:t>
            </w:r>
            <w:r w:rsidR="00492D2F" w:rsidRPr="000B1BCB">
              <w:rPr>
                <w:rFonts w:ascii="Times New Roman" w:hAnsi="Times New Roman" w:cs="Times New Roman"/>
              </w:rPr>
              <w:t>участка, улицам микрорайона</w:t>
            </w:r>
            <w:r w:rsidRPr="000B1BCB">
              <w:rPr>
                <w:rFonts w:ascii="Times New Roman" w:hAnsi="Times New Roman" w:cs="Times New Roman"/>
              </w:rPr>
              <w:t>, в зимний сквер (парк).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</w:rPr>
              <w:t>за строительством домов, за приведением улиц в порядок, за транспортом, за людьми, которые спешат домой и из дома, за птицами и животными</w:t>
            </w:r>
            <w:r w:rsidR="00756D9A" w:rsidRPr="000B1BCB">
              <w:rPr>
                <w:rFonts w:ascii="Times New Roman" w:hAnsi="Times New Roman" w:cs="Times New Roman"/>
              </w:rPr>
              <w:t>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</w:rPr>
              <w:t>за сезонными изменениями в природе.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Циклические </w:t>
            </w:r>
            <w:r w:rsidRPr="000B1BCB">
              <w:rPr>
                <w:rFonts w:ascii="Times New Roman" w:hAnsi="Times New Roman" w:cs="Times New Roman"/>
              </w:rPr>
              <w:t>наблюдения за деревьями, птицами.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Решение проблемных ситуаций: </w:t>
            </w:r>
            <w:r w:rsidRPr="000B1BCB">
              <w:rPr>
                <w:rFonts w:ascii="Times New Roman" w:hAnsi="Times New Roman" w:cs="Times New Roman"/>
              </w:rPr>
              <w:t>«Житель села заблудился в шумном городе и не мо</w:t>
            </w:r>
            <w:r w:rsidR="00756D9A" w:rsidRPr="000B1BCB">
              <w:rPr>
                <w:rFonts w:ascii="Times New Roman" w:hAnsi="Times New Roman" w:cs="Times New Roman"/>
              </w:rPr>
              <w:t>жет найти дом, который ему нужен</w:t>
            </w:r>
            <w:r w:rsidRPr="000B1BCB">
              <w:rPr>
                <w:rFonts w:ascii="Times New Roman" w:hAnsi="Times New Roman" w:cs="Times New Roman"/>
              </w:rPr>
              <w:t>», «Как найти нужную улицу?», «Что нужно знать, чтобы не потеряться</w:t>
            </w:r>
            <w:r w:rsidR="00492D2F" w:rsidRPr="000B1BCB">
              <w:rPr>
                <w:rFonts w:ascii="Times New Roman" w:hAnsi="Times New Roman" w:cs="Times New Roman"/>
              </w:rPr>
              <w:t>».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Эксперименты</w:t>
            </w:r>
            <w:r w:rsidRPr="000B1BCB">
              <w:rPr>
                <w:rFonts w:ascii="Times New Roman" w:hAnsi="Times New Roman" w:cs="Times New Roman"/>
              </w:rPr>
              <w:t xml:space="preserve"> «Замерзшая вода», «Тающий лед», «Звенящая вода», «Ветряная мельница».</w:t>
            </w:r>
          </w:p>
          <w:p w:rsidR="00756D9A" w:rsidRPr="000B1BCB" w:rsidRDefault="00756D9A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0B1BCB">
              <w:rPr>
                <w:rFonts w:ascii="Times New Roman" w:hAnsi="Times New Roman" w:cs="Times New Roman"/>
              </w:rPr>
              <w:t xml:space="preserve">  художественной литературы о защитниках Отечества, об улицах города, села, «лесных» улицах (этажи леса), о зиме.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Разучивание</w:t>
            </w:r>
            <w:r w:rsidRPr="000B1BCB">
              <w:rPr>
                <w:rFonts w:ascii="Times New Roman" w:hAnsi="Times New Roman" w:cs="Times New Roman"/>
              </w:rPr>
              <w:t xml:space="preserve"> стихотворений о защитниках Отечества, о зиме.</w:t>
            </w:r>
          </w:p>
          <w:p w:rsidR="00675500" w:rsidRPr="000B1BCB" w:rsidRDefault="00675500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Обсуждение</w:t>
            </w:r>
            <w:r w:rsidRPr="000B1BCB">
              <w:rPr>
                <w:rFonts w:ascii="Times New Roman" w:hAnsi="Times New Roman" w:cs="Times New Roman"/>
              </w:rPr>
              <w:t xml:space="preserve"> </w:t>
            </w:r>
            <w:r w:rsidR="00492D2F" w:rsidRPr="000B1BCB">
              <w:rPr>
                <w:rFonts w:ascii="Times New Roman" w:hAnsi="Times New Roman" w:cs="Times New Roman"/>
              </w:rPr>
              <w:t>поступков литературных</w:t>
            </w:r>
            <w:r w:rsidRPr="000B1BCB">
              <w:rPr>
                <w:rFonts w:ascii="Times New Roman" w:hAnsi="Times New Roman" w:cs="Times New Roman"/>
              </w:rPr>
              <w:t xml:space="preserve"> и мультипликационных героев.</w:t>
            </w:r>
          </w:p>
          <w:p w:rsidR="00756D9A" w:rsidRPr="000B1BCB" w:rsidRDefault="00756D9A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0D038C" w:rsidRPr="000B1BCB" w:rsidRDefault="000D038C" w:rsidP="000D038C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Художественно – эстетическая</w:t>
            </w:r>
          </w:p>
          <w:p w:rsidR="000D038C" w:rsidRPr="000B1BCB" w:rsidRDefault="000D038C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0B1BCB">
              <w:rPr>
                <w:rFonts w:ascii="Times New Roman" w:hAnsi="Times New Roman" w:cs="Times New Roman"/>
              </w:rPr>
              <w:t xml:space="preserve">музыкальных </w:t>
            </w:r>
            <w:r w:rsidR="00492D2F" w:rsidRPr="000B1BCB">
              <w:rPr>
                <w:rFonts w:ascii="Times New Roman" w:hAnsi="Times New Roman" w:cs="Times New Roman"/>
              </w:rPr>
              <w:t>произведений</w:t>
            </w:r>
            <w:r w:rsidR="00492D2F" w:rsidRPr="000B1BCB">
              <w:rPr>
                <w:rFonts w:ascii="Times New Roman" w:hAnsi="Times New Roman" w:cs="Times New Roman"/>
                <w:b/>
              </w:rPr>
              <w:t xml:space="preserve"> и</w:t>
            </w:r>
            <w:r w:rsidRPr="000B1BCB">
              <w:rPr>
                <w:rFonts w:ascii="Times New Roman" w:hAnsi="Times New Roman" w:cs="Times New Roman"/>
                <w:b/>
              </w:rPr>
              <w:t xml:space="preserve"> исполнение </w:t>
            </w:r>
            <w:r w:rsidRPr="000B1BCB">
              <w:rPr>
                <w:rFonts w:ascii="Times New Roman" w:hAnsi="Times New Roman" w:cs="Times New Roman"/>
              </w:rPr>
              <w:t>песен новогодних, о зиме, защитниках Отечества, улицах.</w:t>
            </w:r>
          </w:p>
          <w:p w:rsidR="00756D9A" w:rsidRPr="000B1BCB" w:rsidRDefault="00756D9A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0D038C" w:rsidRPr="000B1BCB" w:rsidRDefault="000D038C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0D038C" w:rsidRPr="000B1BCB" w:rsidRDefault="000D038C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Рисование</w:t>
            </w:r>
            <w:r w:rsidRPr="000B1BCB">
              <w:rPr>
                <w:rFonts w:ascii="Times New Roman" w:hAnsi="Times New Roman" w:cs="Times New Roman"/>
              </w:rPr>
              <w:t xml:space="preserve"> «Вагончики привезли подарки мальчикам», «Колеса и светофоры», «Дорога для разных автомобилей»</w:t>
            </w:r>
            <w:r w:rsidR="00756D9A" w:rsidRPr="000B1BCB">
              <w:rPr>
                <w:rFonts w:ascii="Times New Roman" w:hAnsi="Times New Roman" w:cs="Times New Roman"/>
              </w:rPr>
              <w:t>.</w:t>
            </w:r>
          </w:p>
          <w:p w:rsidR="000D038C" w:rsidRPr="000B1BCB" w:rsidRDefault="000D038C" w:rsidP="000D038C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Лепка </w:t>
            </w:r>
            <w:r w:rsidRPr="000B1BCB">
              <w:rPr>
                <w:rFonts w:ascii="Times New Roman" w:hAnsi="Times New Roman" w:cs="Times New Roman"/>
              </w:rPr>
              <w:t>«Снеговики на поляне», «Лопатки для снега», «Подарки», «Штанга для папы», «Угощения».</w:t>
            </w:r>
          </w:p>
          <w:p w:rsidR="000D038C" w:rsidRPr="000B1BCB" w:rsidRDefault="00492D2F" w:rsidP="000D038C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0B1BCB">
              <w:rPr>
                <w:rFonts w:ascii="Times New Roman" w:hAnsi="Times New Roman" w:cs="Times New Roman"/>
              </w:rPr>
              <w:t>«</w:t>
            </w:r>
            <w:r w:rsidR="000D038C" w:rsidRPr="000B1BCB">
              <w:rPr>
                <w:rFonts w:ascii="Times New Roman" w:hAnsi="Times New Roman" w:cs="Times New Roman"/>
              </w:rPr>
              <w:t>Улица моя», «Открытка для папы (дедушки)», «Пригласительный билет», «Вагончики везут пода</w:t>
            </w:r>
            <w:r w:rsidR="00756D9A" w:rsidRPr="000B1BCB">
              <w:rPr>
                <w:rFonts w:ascii="Times New Roman" w:hAnsi="Times New Roman" w:cs="Times New Roman"/>
              </w:rPr>
              <w:t>рки мальчикам», оформление фото</w:t>
            </w:r>
            <w:r w:rsidR="000D038C" w:rsidRPr="000B1BCB">
              <w:rPr>
                <w:rFonts w:ascii="Times New Roman" w:hAnsi="Times New Roman" w:cs="Times New Roman"/>
              </w:rPr>
              <w:t>коллажа «Мы гордимся нашими мужчинами»</w:t>
            </w:r>
            <w:r w:rsidR="00756D9A" w:rsidRPr="000B1BCB">
              <w:rPr>
                <w:rFonts w:ascii="Times New Roman" w:hAnsi="Times New Roman" w:cs="Times New Roman"/>
              </w:rPr>
              <w:t>.</w:t>
            </w:r>
          </w:p>
          <w:p w:rsidR="00756D9A" w:rsidRPr="000B1BCB" w:rsidRDefault="00756D9A" w:rsidP="000D038C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0D038C" w:rsidRPr="000B1BCB" w:rsidRDefault="000D038C" w:rsidP="000D038C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Трудовая</w:t>
            </w:r>
          </w:p>
          <w:p w:rsidR="000D038C" w:rsidRPr="000B1BCB" w:rsidRDefault="000D038C" w:rsidP="000D038C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Совместные действия</w:t>
            </w:r>
            <w:r w:rsidRPr="000B1BCB">
              <w:rPr>
                <w:rFonts w:ascii="Times New Roman" w:hAnsi="Times New Roman" w:cs="Times New Roman"/>
              </w:rPr>
              <w:t xml:space="preserve"> детей и в</w:t>
            </w:r>
            <w:r w:rsidR="00756D9A" w:rsidRPr="000B1BCB">
              <w:rPr>
                <w:rFonts w:ascii="Times New Roman" w:hAnsi="Times New Roman" w:cs="Times New Roman"/>
              </w:rPr>
              <w:t>оспитателя по изготовлению фото</w:t>
            </w:r>
            <w:r w:rsidRPr="000B1BCB">
              <w:rPr>
                <w:rFonts w:ascii="Times New Roman" w:hAnsi="Times New Roman" w:cs="Times New Roman"/>
              </w:rPr>
              <w:t>коллажа (газеты) «Мы гордимся нашими мужчинами».</w:t>
            </w:r>
          </w:p>
          <w:p w:rsidR="000D038C" w:rsidRPr="000B1BCB" w:rsidRDefault="000D038C" w:rsidP="000D038C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Задания</w:t>
            </w:r>
            <w:r w:rsidR="00756D9A" w:rsidRPr="000B1BCB">
              <w:rPr>
                <w:rFonts w:ascii="Times New Roman" w:hAnsi="Times New Roman" w:cs="Times New Roman"/>
                <w:b/>
              </w:rPr>
              <w:t>:</w:t>
            </w:r>
            <w:r w:rsidRPr="000B1BCB">
              <w:rPr>
                <w:rFonts w:ascii="Times New Roman" w:hAnsi="Times New Roman" w:cs="Times New Roman"/>
              </w:rPr>
              <w:t xml:space="preserve"> подобрать эскизы   оформления открыток, группы и участка к празднику «Защитники Отечества».</w:t>
            </w:r>
          </w:p>
          <w:p w:rsidR="000D038C" w:rsidRPr="008C5747" w:rsidRDefault="000D038C" w:rsidP="003805F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0856CA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</w:t>
            </w:r>
            <w:r w:rsidR="000D038C" w:rsidRPr="008C5747">
              <w:rPr>
                <w:rFonts w:ascii="Times New Roman" w:hAnsi="Times New Roman" w:cs="Times New Roman"/>
                <w:sz w:val="24"/>
                <w:szCs w:val="24"/>
              </w:rPr>
              <w:t>, владеет основными движениями;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:rsidR="000D038C" w:rsidRPr="008C5747" w:rsidRDefault="000D038C" w:rsidP="000D038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0D038C" w:rsidRPr="008C5747" w:rsidRDefault="000D038C" w:rsidP="000D038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0D038C" w:rsidRPr="008C5747" w:rsidRDefault="000D038C" w:rsidP="000D038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756D9A" w:rsidRPr="008C5747" w:rsidRDefault="00756D9A">
      <w:pPr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038C" w:rsidRPr="008C5747" w:rsidRDefault="000D038C" w:rsidP="000D038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0856CA" w:rsidRPr="008C5747" w:rsidRDefault="000D038C" w:rsidP="000D038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802"/>
        <w:gridCol w:w="141"/>
        <w:gridCol w:w="2127"/>
        <w:gridCol w:w="6378"/>
        <w:gridCol w:w="3261"/>
      </w:tblGrid>
      <w:tr w:rsidR="000D038C" w:rsidRPr="008C5747" w:rsidTr="000B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8C" w:rsidRPr="008C5747" w:rsidRDefault="000D038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D038C" w:rsidRPr="008C5747" w:rsidRDefault="000D038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D038C" w:rsidRPr="008C5747" w:rsidRDefault="000D038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8C" w:rsidRPr="008C5747" w:rsidRDefault="000D038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8C" w:rsidRPr="008C5747" w:rsidRDefault="000D038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8C" w:rsidRPr="008C5747" w:rsidRDefault="000D038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D038C" w:rsidRPr="008C5747" w:rsidRDefault="000D038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D038C" w:rsidRPr="008C5747" w:rsidTr="000B1BC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9A" w:rsidRPr="008C5747" w:rsidRDefault="000D038C" w:rsidP="000D038C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D038C" w:rsidRPr="008C5747" w:rsidRDefault="000D038C" w:rsidP="00391E3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730B8D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 родном городе (селе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); чувства</w:t>
            </w:r>
            <w:r w:rsidR="00730B8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 и восхищения за свой город, за его красоту, его достопримечатель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391E3B" w:rsidRPr="008C5747" w:rsidRDefault="00391E3B" w:rsidP="00391E3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E3B" w:rsidRPr="008C5747" w:rsidRDefault="00730B8D" w:rsidP="000D038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B8D" w:rsidRPr="008C5747" w:rsidRDefault="00730B8D" w:rsidP="000D038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родном городе (селе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); чувства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 и восхищения за 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свой город, за его красоту, его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достопримечате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E3B" w:rsidRPr="008C5747" w:rsidRDefault="00391E3B" w:rsidP="000D038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8D" w:rsidRPr="008C5747" w:rsidRDefault="00730B8D" w:rsidP="00391E3B">
            <w:pPr>
              <w:suppressLineNumbers/>
              <w:ind w:left="-22" w:right="-64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38C" w:rsidRPr="008C5747" w:rsidRDefault="00391E3B" w:rsidP="00AF1F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="00730B8D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кскурсия по </w:t>
            </w:r>
            <w:r w:rsidR="008C5747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городу</w:t>
            </w:r>
            <w:r w:rsidR="008C5747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8C" w:rsidRPr="008C5747" w:rsidRDefault="00730B8D" w:rsidP="00AF1FC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«Мой город»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D038C" w:rsidRPr="008C5747" w:rsidRDefault="00391E3B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D038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0D038C" w:rsidRPr="008C5747" w:rsidRDefault="00391E3B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D038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8C" w:rsidRPr="008C5747" w:rsidRDefault="000D038C" w:rsidP="00AF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30B8D" w:rsidRPr="008C5747" w:rsidRDefault="00730B8D" w:rsidP="00730B8D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«Семья», «Детский сад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Магазин подарков».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 «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Подарки», «Какой это транспорт» (с двумя обручами), «Угадай - ка» (по фотографиям знакомых мест в городе)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«Репка».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Теневой театр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«Машины на улицах нашего города».</w:t>
            </w:r>
          </w:p>
          <w:p w:rsidR="00391E3B" w:rsidRPr="008C5747" w:rsidRDefault="00391E3B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8C" w:rsidRPr="008C5747" w:rsidRDefault="00730B8D" w:rsidP="000D038C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«Наш любимый город» (по фотографиям, открыткам и иллюстрациям).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1E3B" w:rsidRPr="008C5747" w:rsidRDefault="00391E3B" w:rsidP="00730B8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B8D" w:rsidRPr="008C5747" w:rsidRDefault="00391E3B" w:rsidP="00730B8D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</w:t>
            </w:r>
            <w:r w:rsid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 w:rsid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30B8D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исследовательская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в сквер и парк «Ищем приметы весны», по детскому саду (в музыкальный и спортивный залы, в методический кабинет, в библиотеку, изостудию).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изменениями в природе.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мамы, воспитателя и других сотрудников детского сада.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 птицами на кормушке, в скворечнике.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«Куклу бросила хозяйка», «Злая девоч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ка», «Рассердилась», «</w:t>
            </w:r>
            <w:proofErr w:type="gramStart"/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Девочка-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чумазая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», «Жадина»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B8D" w:rsidRPr="008C5747" w:rsidRDefault="00FB73AD" w:rsidP="00730B8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Двигательная</w:t>
            </w:r>
          </w:p>
          <w:p w:rsidR="00FB73AD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желанию детей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гибкости, ловкости (программные).</w:t>
            </w:r>
          </w:p>
          <w:p w:rsidR="00391E3B" w:rsidRPr="008C5747" w:rsidRDefault="00391E3B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AD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91E3B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художественной литературы о защитниках Отечества, об улицах города, села.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73AD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поступков литературных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мультипликационных героев по отношению к другим людям.</w:t>
            </w:r>
          </w:p>
          <w:p w:rsidR="00391E3B" w:rsidRPr="008C5747" w:rsidRDefault="00391E3B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AD" w:rsidRPr="008C5747" w:rsidRDefault="00391E3B" w:rsidP="00FB7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  <w:r w:rsidR="00FB73AD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</w:t>
            </w:r>
          </w:p>
          <w:p w:rsidR="00FB73AD" w:rsidRPr="008C5747" w:rsidRDefault="00492D2F" w:rsidP="00FB73A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программных</w:t>
            </w:r>
            <w:r w:rsidR="00FB73AD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3AD" w:rsidRPr="008C5747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 w:rsidR="00FB73AD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73AD" w:rsidRPr="008C5747" w:rsidRDefault="00391E3B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  <w:r w:rsidR="00FB73AD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«Угадай, на чем играю», «Кто как поет?»</w:t>
            </w:r>
          </w:p>
          <w:p w:rsidR="00391E3B" w:rsidRPr="008C5747" w:rsidRDefault="00391E3B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AD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B73AD" w:rsidRPr="008C5747" w:rsidRDefault="00492D2F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391E3B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73AD" w:rsidRPr="008C5747">
              <w:rPr>
                <w:rFonts w:ascii="Times New Roman" w:hAnsi="Times New Roman" w:cs="Times New Roman"/>
                <w:sz w:val="24"/>
                <w:szCs w:val="24"/>
              </w:rPr>
              <w:t>Птичкам в подарок», «Тарелки и блюдца с полосками», «Фрукты и овощи для праздничного стола», «Угощение для праздника».</w:t>
            </w:r>
          </w:p>
          <w:p w:rsidR="00FB73AD" w:rsidRPr="008C5747" w:rsidRDefault="00391E3B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="00492D2F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73AD" w:rsidRPr="008C5747">
              <w:rPr>
                <w:rFonts w:ascii="Times New Roman" w:hAnsi="Times New Roman" w:cs="Times New Roman"/>
                <w:sz w:val="24"/>
                <w:szCs w:val="24"/>
              </w:rPr>
              <w:t>Окна для разных домов», «Салфетки»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E3B" w:rsidRPr="008C5747" w:rsidRDefault="00FB73AD" w:rsidP="00391E3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391E3B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«Картинка о весне», «Открытка для мамы», «Солнышко в городе».</w:t>
            </w:r>
          </w:p>
          <w:p w:rsidR="00FB73AD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391E3B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73AD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Совместные действия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 родителями и в</w:t>
            </w:r>
            <w:r w:rsidR="003805FD">
              <w:rPr>
                <w:rFonts w:ascii="Times New Roman" w:hAnsi="Times New Roman" w:cs="Times New Roman"/>
                <w:sz w:val="24"/>
                <w:szCs w:val="24"/>
              </w:rPr>
              <w:t>оспитателями по оформлению фото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коллажа «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Мой город».</w:t>
            </w:r>
          </w:p>
          <w:p w:rsidR="00FB73AD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-умеет подчиняться правилам и социальным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нормам.</w:t>
            </w:r>
          </w:p>
        </w:tc>
      </w:tr>
    </w:tbl>
    <w:p w:rsidR="0073623A" w:rsidRDefault="0073623A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23A" w:rsidRDefault="0073623A">
      <w:pPr>
        <w:rPr>
          <w:rFonts w:ascii="Times New Roman" w:hAnsi="Times New Roman" w:cs="Times New Roman"/>
          <w:b/>
          <w:sz w:val="24"/>
          <w:szCs w:val="24"/>
        </w:rPr>
      </w:pPr>
    </w:p>
    <w:p w:rsidR="003805FD" w:rsidRDefault="00380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038C" w:rsidRPr="008C5747" w:rsidRDefault="00FB73AD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0E74E5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E74E5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3B" w:rsidRPr="008C5747" w:rsidRDefault="000E74E5" w:rsidP="00DA7134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A7134" w:rsidRPr="008C5747" w:rsidRDefault="000E74E5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 и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 ребенке чувства защищенности со стороны взрослых, уверенности, что его любят, в любой момент помогут и посочувствуют.</w:t>
            </w:r>
          </w:p>
          <w:p w:rsidR="00391E3B" w:rsidRPr="008C5747" w:rsidRDefault="00391E3B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формировать 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 ребенке чувство защищенности со стороны взрослых.</w:t>
            </w:r>
          </w:p>
          <w:p w:rsidR="000E74E5" w:rsidRPr="008C5747" w:rsidRDefault="000E74E5" w:rsidP="000E74E5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74E5" w:rsidRPr="008C5747" w:rsidRDefault="000E74E5" w:rsidP="00AF1F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5" w:rsidRPr="008C5747" w:rsidRDefault="000E74E5" w:rsidP="00391E3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1E3B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«Мой до</w:t>
            </w:r>
            <w:proofErr w:type="gramStart"/>
            <w:r w:rsidR="00391E3B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 w:rsidR="00DA7134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моя крепость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E74E5" w:rsidRPr="008C5747" w:rsidRDefault="00391E3B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0E74E5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0E74E5" w:rsidRPr="008C5747" w:rsidRDefault="00391E3B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0E74E5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5" w:rsidRPr="008C5747" w:rsidRDefault="000E74E5" w:rsidP="00AF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A7134" w:rsidRPr="008C5747" w:rsidRDefault="00DA7134" w:rsidP="00DA7134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«Семья» (кукла заболела), «Детский сад» (мамы привели детей в детский сад), «Шофер» (поездка по городу и за город семьей).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«Кукла заболела», «Подбери гараж машине», «Кто о нас заботится», «Подбери инвентарь (инструмент)», «Подбери одежду», «Угости овощами, фруктами».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</w:t>
            </w:r>
            <w:r w:rsidR="003F78DB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3F78DB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глупом мышонке» и «Сказка об умном мышонке» </w:t>
            </w:r>
            <w:r w:rsidR="003F78DB" w:rsidRPr="008C5747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492D2F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«Разгром» Э. Успенского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Теневой театр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«Кому это пригодится», «Какие вещи повесили в шкаф»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E3B" w:rsidRPr="008C5747" w:rsidRDefault="00391E3B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DA7134" w:rsidRPr="008C5747" w:rsidRDefault="00492D2F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«Кто о нас заботится?», «Мой папа (дедушка) умеет все», «Моя мама (бабушка) лучшая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», «Что я люблю делать»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 игрушках, бытовых предметах, мебели.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об игрушках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, бытовых предметах (по моделям и </w:t>
            </w: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E3B" w:rsidRPr="008C5747" w:rsidRDefault="00391E3B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34" w:rsidRPr="008C5747" w:rsidRDefault="00DA7134" w:rsidP="00DA713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– исследовательская</w:t>
            </w:r>
          </w:p>
          <w:p w:rsidR="00DA7134" w:rsidRPr="008C5747" w:rsidRDefault="00DA7134" w:rsidP="00391E3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 детскому саду.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взрослых людей.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природы.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«Кукла заболела»,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«Машина сломалась».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 водой и песком, «Пластилиновые брусочки» (свойства пластилина)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«Помощники в доме (бытовые предметы)», «Домашние животные</w:t>
            </w:r>
            <w:r w:rsidR="0084319C" w:rsidRPr="008C5747">
              <w:rPr>
                <w:rFonts w:ascii="Times New Roman" w:hAnsi="Times New Roman" w:cs="Times New Roman"/>
                <w:sz w:val="24"/>
                <w:szCs w:val="24"/>
              </w:rPr>
              <w:t>», «Комнатные растения»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492D2F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(из геометрических фигур, палочек </w:t>
            </w:r>
            <w:proofErr w:type="spellStart"/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>Кьюизенера</w:t>
            </w:r>
            <w:proofErr w:type="spellEnd"/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дома и в детском саду.</w:t>
            </w:r>
          </w:p>
          <w:p w:rsidR="000E74E5" w:rsidRPr="008C5747" w:rsidRDefault="00492D2F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>Мебель для кукольного дома», «Наша машина»</w:t>
            </w:r>
            <w:r w:rsidR="0084319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19C" w:rsidRPr="008C5747" w:rsidRDefault="0084319C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программные и по желанию.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Хороводные игры «Я на горку шла», «Яблонька», «Юрочка».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  <w:r w:rsidR="0084319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r w:rsidR="0084319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  <w:r w:rsidR="0084319C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«Здоровье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семьи».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:rsidR="003C1981" w:rsidRPr="008C5747" w:rsidRDefault="003C1981" w:rsidP="003C198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3C1981" w:rsidRPr="008C5747" w:rsidRDefault="003C1981" w:rsidP="003C198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84319C" w:rsidRPr="008C5747" w:rsidRDefault="0084319C">
      <w:pPr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74E5" w:rsidRPr="008C5747" w:rsidRDefault="003C1981" w:rsidP="003C198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3C1981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C1981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C" w:rsidRPr="008C5747" w:rsidRDefault="003C1981" w:rsidP="00AF1FCC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F1FCC" w:rsidRPr="008C5747" w:rsidRDefault="003C1981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AF1FCC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 принадлежности к русской культуре, традициям русского народа.</w:t>
            </w:r>
          </w:p>
          <w:p w:rsidR="0084319C" w:rsidRPr="008C5747" w:rsidRDefault="0084319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CC" w:rsidRPr="008C5747" w:rsidRDefault="00AF1FC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принадлежности к русской культуре, традициям русского народа.</w:t>
            </w:r>
          </w:p>
          <w:p w:rsidR="00AF1FCC" w:rsidRPr="008C5747" w:rsidRDefault="00AF1FC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1" w:rsidRPr="008C5747" w:rsidRDefault="00AF1FCC" w:rsidP="003C19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="0084319C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1FCC" w:rsidRPr="008C5747" w:rsidRDefault="0084319C" w:rsidP="003C19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</w:t>
            </w:r>
            <w:proofErr w:type="gramStart"/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="00AF1FCC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групповой проект</w:t>
            </w:r>
            <w:r w:rsidR="00AF1FC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«Уголок русского быта».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1" w:rsidRPr="008C5747" w:rsidRDefault="003C1981" w:rsidP="0084319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C0819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2C0819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праздники»</w:t>
            </w:r>
            <w:r w:rsidR="002C0819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C1981" w:rsidRPr="008C5747" w:rsidRDefault="0084319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3C1981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3C1981" w:rsidRPr="008C5747" w:rsidRDefault="0084319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3C1981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1" w:rsidRPr="000B1BCB" w:rsidRDefault="003C1981" w:rsidP="00AF1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2C0819" w:rsidRPr="000B1BCB" w:rsidRDefault="002C0819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Сюжетные игры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«Семья»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, «Детский сад»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, «Пасха»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, «Шоферы» (внимательный водитель), «Магазин» (продукты и сувениры).</w:t>
            </w:r>
            <w:proofErr w:type="gramEnd"/>
          </w:p>
          <w:p w:rsidR="002C0819" w:rsidRPr="000B1BCB" w:rsidRDefault="002C0819" w:rsidP="002C0819">
            <w:pPr>
              <w:pStyle w:val="21"/>
              <w:suppressLineNumbers/>
              <w:suppressAutoHyphens w:val="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B1BCB">
              <w:rPr>
                <w:b/>
                <w:sz w:val="20"/>
                <w:szCs w:val="20"/>
              </w:rPr>
              <w:t xml:space="preserve">Дидактические игры: </w:t>
            </w:r>
            <w:r w:rsidRPr="000B1BCB">
              <w:rPr>
                <w:sz w:val="20"/>
                <w:szCs w:val="20"/>
              </w:rPr>
              <w:t>«Что перепутал художник?», «Чего не стало?», «</w:t>
            </w:r>
            <w:proofErr w:type="gramStart"/>
            <w:r w:rsidRPr="000B1BCB">
              <w:rPr>
                <w:sz w:val="20"/>
                <w:szCs w:val="20"/>
              </w:rPr>
              <w:t>Хозяйкина</w:t>
            </w:r>
            <w:proofErr w:type="gramEnd"/>
            <w:r w:rsidRPr="000B1BCB">
              <w:rPr>
                <w:sz w:val="20"/>
                <w:szCs w:val="20"/>
              </w:rPr>
              <w:t xml:space="preserve"> помощники» (предметы обихода)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«Собери куклу на праздник», «Оденем куклу на прогулку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«Вежливое обращение к гостям», «Похвали собачку (петушка, котика)», «Кто позвал?»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0819" w:rsidRPr="000B1BCB" w:rsidRDefault="002C0819" w:rsidP="002C0819">
            <w:pPr>
              <w:pStyle w:val="21"/>
              <w:suppressLineNumbers/>
              <w:suppressAutoHyphens w:val="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B1BCB">
              <w:rPr>
                <w:b/>
                <w:sz w:val="20"/>
                <w:szCs w:val="20"/>
              </w:rPr>
              <w:t>Театрализованная игра: «</w:t>
            </w:r>
            <w:r w:rsidRPr="000B1BCB">
              <w:rPr>
                <w:sz w:val="20"/>
                <w:szCs w:val="20"/>
              </w:rPr>
              <w:t>Котик, котик, поиграй» (с использованием русского народного фольклора).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театр кружек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«Сказки д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омовенка Кузи»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омовенком Кузей) и </w:t>
            </w:r>
            <w:r w:rsidR="0084319C"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ложек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«В гостях у Самовара».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Театр Петрушки.</w:t>
            </w:r>
          </w:p>
          <w:p w:rsidR="0084319C" w:rsidRPr="000B1BCB" w:rsidRDefault="0084319C" w:rsidP="002C0819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Коммуникативная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о праздниках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и русских народных), о предметах быта (знакомство со </w:t>
            </w:r>
            <w:proofErr w:type="gramStart"/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старинными</w:t>
            </w:r>
            <w:proofErr w:type="gramEnd"/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), о солнышке, воде, весенних цветах, 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>весне.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Ситуативный разговор и речевая ситуация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(Знакомство с предметами русского быта, описание предметов, действия с 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>ними)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Отгадывание </w:t>
            </w:r>
            <w:r w:rsidR="00492D2F"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загадок «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Кто спрятался?»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о домашних животных, о весне,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воде, солнце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4319C" w:rsidRPr="000B1BCB" w:rsidRDefault="002C0819" w:rsidP="0073623A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описательных рассказов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о предметах русского быта (по моделям).</w:t>
            </w:r>
          </w:p>
          <w:p w:rsidR="002C0819" w:rsidRPr="000B1BCB" w:rsidRDefault="0084319C" w:rsidP="002C0819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Познавательно-</w:t>
            </w:r>
            <w:r w:rsidR="002C0819"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исследовательская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на огород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саду ли, в огороде» (знакомство с огородом детского сада, посадка семян, полив).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за трудом взрослых и старших детей на огороде.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за сезонными изменениями в природе.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за птицами и другими живыми существами.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Циклические наблюдения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за всходами на грядке и в ящиках с рассадой.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проблемных </w:t>
            </w:r>
            <w:r w:rsidR="00492D2F"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ситуаций: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Забыли полить всходы на грядке», «Рисунок размыло в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одой», «Громкая музыка»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1981" w:rsidRPr="000B1BCB" w:rsidRDefault="002C0819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Эксперименты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«Солнечные зайчики», «Игры с песком».</w:t>
            </w:r>
          </w:p>
          <w:p w:rsidR="0084319C" w:rsidRPr="000B1BCB" w:rsidRDefault="0084319C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19" w:rsidRPr="000B1BCB" w:rsidRDefault="002C0819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lastRenderedPageBreak/>
              <w:t>Чтение художественной литературы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и рассказывание сказок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Снегурушка</w:t>
            </w:r>
            <w:proofErr w:type="spellEnd"/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и лиса», «Колобок», «Три медведя», «Маша и медведь», «</w:t>
            </w:r>
            <w:proofErr w:type="spellStart"/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избушка», «Кот, петух и лиса», «Кур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очка ряба», «Теремок», «Бычок-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смоляной бочок».</w:t>
            </w:r>
            <w:proofErr w:type="gramEnd"/>
          </w:p>
          <w:p w:rsidR="0084319C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«Как у нашего кота», «Водичка, водичка, умой мое личико», «Идет коза рогатая», «Наш козел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», про корову и бычка, «</w:t>
            </w:r>
            <w:proofErr w:type="spellStart"/>
            <w:proofErr w:type="gramStart"/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Бычок-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резвые</w:t>
            </w:r>
            <w:proofErr w:type="spellEnd"/>
            <w:proofErr w:type="gramEnd"/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ножки», весенней заклички «Весн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а, весна красная».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0819" w:rsidRPr="000B1BCB" w:rsidRDefault="002C0819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Двигательная</w:t>
            </w:r>
          </w:p>
          <w:p w:rsidR="00AF1FCC" w:rsidRPr="000B1BCB" w:rsidRDefault="00AF1FCC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Подвижные игры «Бегите ко мне», </w:t>
            </w:r>
            <w:r w:rsidR="00492D2F"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«Поезд</w:t>
            </w:r>
            <w:r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», «Лохматый пес», «По ровненькой дорожке»</w:t>
            </w:r>
            <w:r w:rsidR="0084319C"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«Попади в круг»</w:t>
            </w:r>
            <w:r w:rsidR="0084319C"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84319C" w:rsidRPr="000B1BCB" w:rsidRDefault="0084319C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AF1FCC" w:rsidRPr="000B1BCB" w:rsidRDefault="00AF1FCC" w:rsidP="00AF1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эстетическая</w:t>
            </w:r>
          </w:p>
          <w:p w:rsidR="00AF1FCC" w:rsidRPr="000B1BCB" w:rsidRDefault="00AF1FC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и 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>исполнение программных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произведений.</w:t>
            </w:r>
          </w:p>
          <w:p w:rsidR="0084319C" w:rsidRPr="000B1BCB" w:rsidRDefault="0084319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FCC" w:rsidRPr="000B1BCB" w:rsidRDefault="00AF1FCC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Продуктивная</w:t>
            </w:r>
            <w:r w:rsidR="0084319C"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.</w:t>
            </w:r>
          </w:p>
          <w:p w:rsidR="00AF1FCC" w:rsidRPr="000B1BCB" w:rsidRDefault="00AF1FC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r w:rsidR="0084319C"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«Посуда», «Блины», «Жаворонки», «Яйца», «Бирюльки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F1FCC" w:rsidRPr="000B1BCB" w:rsidRDefault="00492D2F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  <w:r w:rsidR="0084319C"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F1FCC" w:rsidRPr="000B1BCB">
              <w:rPr>
                <w:rFonts w:ascii="Times New Roman" w:hAnsi="Times New Roman" w:cs="Times New Roman"/>
                <w:sz w:val="20"/>
                <w:szCs w:val="20"/>
              </w:rPr>
              <w:t>Аппликация из весенних картинок» (коллективная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), л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оскутная</w:t>
            </w:r>
            <w:r w:rsidR="00AF1FCC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«Дорожка (коврик)», «Бусы для хозяйки», «Передник для х</w:t>
            </w:r>
            <w:r w:rsidR="00AF1FCC" w:rsidRPr="000B1BCB">
              <w:rPr>
                <w:rFonts w:ascii="Times New Roman" w:hAnsi="Times New Roman" w:cs="Times New Roman"/>
                <w:sz w:val="20"/>
                <w:szCs w:val="20"/>
              </w:rPr>
              <w:t>озяйки».</w:t>
            </w:r>
          </w:p>
          <w:p w:rsidR="00AF1FCC" w:rsidRPr="000B1BCB" w:rsidRDefault="00AF1FCC" w:rsidP="00AF1FC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="0084319C"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«Печатные штампы на бумаге», «Праздничная салфетка (скатерть)», раскрашивание</w:t>
            </w:r>
            <w:r w:rsidR="00176E24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фигурок животных и птиц, </w:t>
            </w:r>
            <w:proofErr w:type="spellStart"/>
            <w:r w:rsidR="00176E24" w:rsidRPr="000B1BCB">
              <w:rPr>
                <w:rFonts w:ascii="Times New Roman" w:hAnsi="Times New Roman" w:cs="Times New Roman"/>
                <w:sz w:val="20"/>
                <w:szCs w:val="20"/>
              </w:rPr>
              <w:t>яиц-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крашенков</w:t>
            </w:r>
            <w:proofErr w:type="spellEnd"/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319C" w:rsidRPr="000B1BCB" w:rsidRDefault="0084319C" w:rsidP="00AF1FC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FCC" w:rsidRPr="000B1BCB" w:rsidRDefault="00AF1FCC" w:rsidP="00AF1FC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</w:t>
            </w:r>
          </w:p>
          <w:p w:rsidR="00AF1FCC" w:rsidRPr="000B1BCB" w:rsidRDefault="00AF1FC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Совместные действия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по подготовке игрового материала для игр, атрибутов для театрализованной д</w:t>
            </w:r>
            <w:r w:rsidR="00176E24" w:rsidRPr="000B1BCB">
              <w:rPr>
                <w:rFonts w:ascii="Times New Roman" w:hAnsi="Times New Roman" w:cs="Times New Roman"/>
                <w:sz w:val="20"/>
                <w:szCs w:val="20"/>
              </w:rPr>
              <w:t>еятельности, по сбору коллекций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1FCC" w:rsidRPr="000B1BCB" w:rsidRDefault="00AF1FC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19C"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Задания: с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овместное с родителями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и украшение пасхальных яиц (из разных материалов), скворечников (ко дню Земли), п</w:t>
            </w:r>
            <w:r w:rsidR="00176E24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грядок (для посадки)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>огороде.</w:t>
            </w:r>
          </w:p>
          <w:p w:rsidR="00AF1FCC" w:rsidRPr="000B1BCB" w:rsidRDefault="001369A7" w:rsidP="00AF1FC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Подготовка материалов для группового проекта</w:t>
            </w: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«Уголок русского быта».</w:t>
            </w:r>
          </w:p>
          <w:p w:rsidR="0084319C" w:rsidRPr="008C5747" w:rsidRDefault="0084319C" w:rsidP="00AF1FC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-умеет подчинять</w:t>
            </w:r>
            <w:r w:rsidR="001369A7" w:rsidRPr="008C5747">
              <w:rPr>
                <w:rFonts w:ascii="Times New Roman" w:hAnsi="Times New Roman" w:cs="Times New Roman"/>
                <w:sz w:val="24"/>
                <w:szCs w:val="24"/>
              </w:rPr>
              <w:t>ся правилам и социальным нормам;</w:t>
            </w:r>
          </w:p>
          <w:p w:rsidR="001369A7" w:rsidRPr="008C5747" w:rsidRDefault="001369A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любознательность и трудолюбие в подготовке предметов и материалов для уголка русского быта.</w:t>
            </w:r>
          </w:p>
        </w:tc>
      </w:tr>
    </w:tbl>
    <w:p w:rsidR="0084319C" w:rsidRPr="008C5747" w:rsidRDefault="0084319C" w:rsidP="001369A7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3C1981" w:rsidRPr="008C5747" w:rsidRDefault="0084319C" w:rsidP="00736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  <w:r w:rsidR="001369A7" w:rsidRPr="008C5747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1369A7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A7" w:rsidRPr="008C5747" w:rsidRDefault="001369A7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369A7" w:rsidRPr="008C5747" w:rsidRDefault="001369A7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369A7" w:rsidRPr="008C5747" w:rsidRDefault="001369A7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A7" w:rsidRPr="008C5747" w:rsidRDefault="001369A7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A7" w:rsidRPr="008C5747" w:rsidRDefault="001369A7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A7" w:rsidRPr="008C5747" w:rsidRDefault="001369A7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369A7" w:rsidRPr="008C5747" w:rsidRDefault="001369A7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369A7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C" w:rsidRPr="008C5747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1369A7" w:rsidRPr="008C5747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усвоения ребенком первоначальных представлений о себе как о представителе мира людей.</w:t>
            </w:r>
          </w:p>
          <w:p w:rsidR="0084319C" w:rsidRPr="008C5747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1369A7" w:rsidRPr="008C5747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себе как о представителе мира людей.</w:t>
            </w:r>
          </w:p>
          <w:p w:rsidR="001369A7" w:rsidRPr="008C5747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A7" w:rsidRPr="008C5747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55EA2" w:rsidRPr="008C5747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Итоговые мероприятия: </w:t>
            </w:r>
          </w:p>
          <w:p w:rsidR="00F55EA2" w:rsidRPr="008C5747" w:rsidRDefault="0084319C" w:rsidP="00F55EA2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</w:t>
            </w:r>
            <w:proofErr w:type="gramStart"/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="00F55EA2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92D2F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групповой проект</w:t>
            </w:r>
            <w:r w:rsidR="00F55EA2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EA2" w:rsidRPr="008C5747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</w:t>
            </w:r>
          </w:p>
          <w:p w:rsidR="00F55EA2" w:rsidRPr="008C5747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A2" w:rsidRPr="008C5747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="0084319C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музыкальное развлечение ко </w:t>
            </w: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дню защиты детей</w:t>
            </w:r>
            <w:r w:rsidR="0084319C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369A7" w:rsidRPr="008C5747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7" w:rsidRPr="008C5747" w:rsidRDefault="001369A7" w:rsidP="0084319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«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Я - человек»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9A7" w:rsidRPr="008C5747" w:rsidRDefault="001369A7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369A7" w:rsidRPr="008C5747" w:rsidRDefault="001369A7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369A7" w:rsidRPr="008C5747" w:rsidRDefault="0084319C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="001369A7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1369A7" w:rsidRPr="008C5747" w:rsidRDefault="001369A7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деятельность;</w:t>
            </w:r>
          </w:p>
          <w:p w:rsidR="001369A7" w:rsidRPr="008C5747" w:rsidRDefault="001369A7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:rsidR="001369A7" w:rsidRPr="008C5747" w:rsidRDefault="0084319C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="001369A7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1369A7" w:rsidRPr="008C5747" w:rsidRDefault="001369A7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1369A7" w:rsidRPr="008C5747" w:rsidRDefault="001369A7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1369A7" w:rsidRPr="008C5747" w:rsidRDefault="001369A7" w:rsidP="001369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7" w:rsidRPr="002A59C5" w:rsidRDefault="001369A7" w:rsidP="001369A7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Игровая</w:t>
            </w:r>
          </w:p>
          <w:p w:rsidR="001369A7" w:rsidRPr="002A59C5" w:rsidRDefault="001369A7" w:rsidP="001369A7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Игры </w:t>
            </w:r>
            <w:r w:rsidRPr="002A59C5">
              <w:rPr>
                <w:rFonts w:ascii="Times New Roman" w:hAnsi="Times New Roman" w:cs="Times New Roman"/>
              </w:rPr>
              <w:t>с любимыми игрушками.</w:t>
            </w:r>
          </w:p>
          <w:p w:rsidR="001369A7" w:rsidRPr="002A59C5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Сюжетные игры</w:t>
            </w:r>
            <w:r w:rsidRPr="002A59C5">
              <w:rPr>
                <w:rFonts w:ascii="Times New Roman" w:hAnsi="Times New Roman" w:cs="Times New Roman"/>
              </w:rPr>
              <w:t xml:space="preserve"> «Дочки-матери, «Шофёры», «Пароход», «Больница», «Магазин».</w:t>
            </w:r>
          </w:p>
          <w:p w:rsidR="001369A7" w:rsidRPr="002A59C5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Дидактические игры</w:t>
            </w:r>
            <w:r w:rsidR="00FC0119" w:rsidRPr="002A59C5">
              <w:rPr>
                <w:rFonts w:ascii="Times New Roman" w:hAnsi="Times New Roman" w:cs="Times New Roman"/>
                <w:b/>
              </w:rPr>
              <w:t>:</w:t>
            </w:r>
            <w:r w:rsidR="00176E24" w:rsidRPr="002A59C5">
              <w:rPr>
                <w:rFonts w:ascii="Times New Roman" w:hAnsi="Times New Roman" w:cs="Times New Roman"/>
              </w:rPr>
              <w:t xml:space="preserve"> «Подбери </w:t>
            </w:r>
            <w:r w:rsidRPr="002A59C5">
              <w:rPr>
                <w:rFonts w:ascii="Times New Roman" w:hAnsi="Times New Roman" w:cs="Times New Roman"/>
              </w:rPr>
              <w:t>одежду кукле (девочке и мальчику)», «Подбери пару», «Подбери игрушку в подарок Тане и Ване».</w:t>
            </w:r>
          </w:p>
          <w:p w:rsidR="001369A7" w:rsidRPr="002A59C5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Настольный </w:t>
            </w:r>
            <w:r w:rsidR="00492D2F" w:rsidRPr="002A59C5">
              <w:rPr>
                <w:rFonts w:ascii="Times New Roman" w:hAnsi="Times New Roman" w:cs="Times New Roman"/>
                <w:b/>
              </w:rPr>
              <w:t>театр</w:t>
            </w:r>
            <w:r w:rsidR="00492D2F" w:rsidRPr="002A59C5">
              <w:rPr>
                <w:rFonts w:ascii="Times New Roman" w:hAnsi="Times New Roman" w:cs="Times New Roman"/>
              </w:rPr>
              <w:t xml:space="preserve"> </w:t>
            </w:r>
            <w:r w:rsidR="00FC0119" w:rsidRPr="002A59C5">
              <w:rPr>
                <w:rFonts w:ascii="Times New Roman" w:hAnsi="Times New Roman" w:cs="Times New Roman"/>
              </w:rPr>
              <w:t>п</w:t>
            </w:r>
            <w:r w:rsidR="00492D2F" w:rsidRPr="002A59C5">
              <w:rPr>
                <w:rFonts w:ascii="Times New Roman" w:hAnsi="Times New Roman" w:cs="Times New Roman"/>
              </w:rPr>
              <w:t>о</w:t>
            </w:r>
            <w:r w:rsidRPr="002A59C5">
              <w:rPr>
                <w:rFonts w:ascii="Times New Roman" w:hAnsi="Times New Roman" w:cs="Times New Roman"/>
              </w:rPr>
              <w:t xml:space="preserve"> сказке «Курочка ряба», «Маша и медведь»</w:t>
            </w:r>
            <w:r w:rsidR="00FC0119" w:rsidRPr="002A59C5">
              <w:rPr>
                <w:rFonts w:ascii="Times New Roman" w:hAnsi="Times New Roman" w:cs="Times New Roman"/>
              </w:rPr>
              <w:t>.</w:t>
            </w:r>
          </w:p>
          <w:p w:rsidR="001369A7" w:rsidRPr="002A59C5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>Пальчиковый театр.</w:t>
            </w:r>
          </w:p>
          <w:p w:rsidR="001369A7" w:rsidRPr="002A59C5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Игры – забавы</w:t>
            </w:r>
            <w:r w:rsidRPr="002A59C5">
              <w:rPr>
                <w:rFonts w:ascii="Times New Roman" w:hAnsi="Times New Roman" w:cs="Times New Roman"/>
              </w:rPr>
              <w:t xml:space="preserve"> с механическими игрушками, с мыльными пузырями, вертушкам.</w:t>
            </w:r>
          </w:p>
          <w:p w:rsidR="001369A7" w:rsidRPr="002A59C5" w:rsidRDefault="001369A7" w:rsidP="001369A7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Игра</w:t>
            </w:r>
            <w:r w:rsidRPr="002A59C5">
              <w:rPr>
                <w:rFonts w:ascii="Times New Roman" w:hAnsi="Times New Roman" w:cs="Times New Roman"/>
              </w:rPr>
              <w:t xml:space="preserve"> «Узнай свою ладошк</w:t>
            </w:r>
            <w:proofErr w:type="gramStart"/>
            <w:r w:rsidRPr="002A59C5">
              <w:rPr>
                <w:rFonts w:ascii="Times New Roman" w:hAnsi="Times New Roman" w:cs="Times New Roman"/>
              </w:rPr>
              <w:t>у-</w:t>
            </w:r>
            <w:proofErr w:type="gramEnd"/>
            <w:r w:rsidRPr="002A5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9C5">
              <w:rPr>
                <w:rFonts w:ascii="Times New Roman" w:hAnsi="Times New Roman" w:cs="Times New Roman"/>
              </w:rPr>
              <w:t>осьминожку</w:t>
            </w:r>
            <w:proofErr w:type="spellEnd"/>
            <w:r w:rsidRPr="002A59C5">
              <w:rPr>
                <w:rFonts w:ascii="Times New Roman" w:hAnsi="Times New Roman" w:cs="Times New Roman"/>
              </w:rPr>
              <w:t>» на панно.</w:t>
            </w:r>
          </w:p>
          <w:p w:rsidR="00FC0119" w:rsidRPr="002A59C5" w:rsidRDefault="00FC0119" w:rsidP="001369A7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</w:rPr>
            </w:pP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Коммуникативная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Беседа</w:t>
            </w:r>
            <w:r w:rsidRPr="002A59C5">
              <w:rPr>
                <w:rFonts w:ascii="Times New Roman" w:hAnsi="Times New Roman" w:cs="Times New Roman"/>
              </w:rPr>
              <w:t xml:space="preserve"> «Кто я такой (такая)?», «Что я умею делать?», «С кем я живу</w:t>
            </w:r>
            <w:r w:rsidR="00FC0119" w:rsidRPr="002A59C5">
              <w:rPr>
                <w:rFonts w:ascii="Times New Roman" w:hAnsi="Times New Roman" w:cs="Times New Roman"/>
              </w:rPr>
              <w:t xml:space="preserve"> дома?», «Что я люблю?»</w:t>
            </w:r>
            <w:r w:rsidRPr="002A59C5">
              <w:rPr>
                <w:rFonts w:ascii="Times New Roman" w:hAnsi="Times New Roman" w:cs="Times New Roman"/>
              </w:rPr>
              <w:t>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Составление описательных рассказов</w:t>
            </w:r>
            <w:r w:rsidRPr="002A59C5">
              <w:rPr>
                <w:rFonts w:ascii="Times New Roman" w:hAnsi="Times New Roman" w:cs="Times New Roman"/>
              </w:rPr>
              <w:t xml:space="preserve"> об игрушках,</w:t>
            </w:r>
            <w:r w:rsidR="00FC0119" w:rsidRPr="002A59C5">
              <w:rPr>
                <w:rFonts w:ascii="Times New Roman" w:hAnsi="Times New Roman" w:cs="Times New Roman"/>
              </w:rPr>
              <w:t xml:space="preserve"> о себе (по фотографии)</w:t>
            </w:r>
            <w:r w:rsidRPr="002A59C5">
              <w:rPr>
                <w:rFonts w:ascii="Times New Roman" w:hAnsi="Times New Roman" w:cs="Times New Roman"/>
              </w:rPr>
              <w:t>.</w:t>
            </w:r>
          </w:p>
          <w:p w:rsidR="00F55EA2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Р</w:t>
            </w:r>
            <w:r w:rsidR="00F55EA2" w:rsidRPr="002A59C5">
              <w:rPr>
                <w:rFonts w:ascii="Times New Roman" w:hAnsi="Times New Roman" w:cs="Times New Roman"/>
                <w:b/>
              </w:rPr>
              <w:t>ечевые ситуации, ситуативный разговор</w:t>
            </w:r>
            <w:r w:rsidR="00F55EA2" w:rsidRPr="002A59C5">
              <w:rPr>
                <w:rFonts w:ascii="Times New Roman" w:hAnsi="Times New Roman" w:cs="Times New Roman"/>
              </w:rPr>
              <w:t xml:space="preserve"> по теме. </w:t>
            </w:r>
          </w:p>
          <w:p w:rsidR="00FC0119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F55EA2" w:rsidRPr="002A59C5" w:rsidRDefault="00FC0119" w:rsidP="00F55EA2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Познавательно</w:t>
            </w:r>
            <w:r w:rsidR="0073623A"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-</w:t>
            </w:r>
            <w:r w:rsidR="0073623A"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  <w:r w:rsidR="00F55EA2"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исследовательская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Экскурсия</w:t>
            </w:r>
            <w:r w:rsidRPr="002A59C5">
              <w:rPr>
                <w:rFonts w:ascii="Times New Roman" w:hAnsi="Times New Roman" w:cs="Times New Roman"/>
              </w:rPr>
              <w:t xml:space="preserve"> в </w:t>
            </w:r>
            <w:r w:rsidR="00492D2F" w:rsidRPr="002A59C5">
              <w:rPr>
                <w:rFonts w:ascii="Times New Roman" w:hAnsi="Times New Roman" w:cs="Times New Roman"/>
              </w:rPr>
              <w:t>старшую группу</w:t>
            </w:r>
            <w:r w:rsidRPr="002A59C5">
              <w:rPr>
                <w:rFonts w:ascii="Times New Roman" w:hAnsi="Times New Roman" w:cs="Times New Roman"/>
              </w:rPr>
              <w:t xml:space="preserve"> (мир увлечений детей старшей группы), по участку (сезонные изменения в природе</w:t>
            </w:r>
            <w:r w:rsidR="00492D2F" w:rsidRPr="002A59C5">
              <w:rPr>
                <w:rFonts w:ascii="Times New Roman" w:hAnsi="Times New Roman" w:cs="Times New Roman"/>
              </w:rPr>
              <w:t>).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Решение проблемных ситуаций</w:t>
            </w:r>
            <w:r w:rsidRPr="002A59C5">
              <w:rPr>
                <w:rFonts w:ascii="Times New Roman" w:hAnsi="Times New Roman" w:cs="Times New Roman"/>
              </w:rPr>
              <w:t xml:space="preserve"> «Меня обидели», «Я не умею…», «Мне больно…», «Не получилось».</w:t>
            </w:r>
          </w:p>
          <w:p w:rsidR="00F55EA2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</w:t>
            </w:r>
            <w:proofErr w:type="gramStart"/>
            <w:r w:rsidRPr="002A59C5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="00F55EA2" w:rsidRPr="002A59C5">
              <w:rPr>
                <w:rFonts w:ascii="Times New Roman" w:hAnsi="Times New Roman" w:cs="Times New Roman"/>
                <w:b/>
              </w:rPr>
              <w:t xml:space="preserve"> эксперимент</w:t>
            </w:r>
            <w:r w:rsidR="00F55EA2" w:rsidRPr="002A59C5">
              <w:rPr>
                <w:rFonts w:ascii="Times New Roman" w:hAnsi="Times New Roman" w:cs="Times New Roman"/>
              </w:rPr>
              <w:t xml:space="preserve"> в мокрой и сухой зоне «Где ладошкам хорошо», «Можно ли менять форму камня и глины», «Каждому камешку свой домик».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Наблюдение</w:t>
            </w:r>
            <w:r w:rsidRPr="002A59C5">
              <w:rPr>
                <w:rFonts w:ascii="Times New Roman" w:hAnsi="Times New Roman" w:cs="Times New Roman"/>
              </w:rPr>
              <w:t xml:space="preserve"> за объектами и явлениями живой и неживой природы (сезонные изменения). 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Игры </w:t>
            </w:r>
            <w:r w:rsidRPr="002A59C5">
              <w:rPr>
                <w:rFonts w:ascii="Times New Roman" w:hAnsi="Times New Roman" w:cs="Times New Roman"/>
              </w:rPr>
              <w:t xml:space="preserve">с природными объектами, со специальными игрушками для </w:t>
            </w:r>
            <w:r w:rsidRPr="002A59C5">
              <w:rPr>
                <w:rFonts w:ascii="Times New Roman" w:hAnsi="Times New Roman" w:cs="Times New Roman"/>
              </w:rPr>
              <w:lastRenderedPageBreak/>
              <w:t>экспериментирования.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Сбор </w:t>
            </w:r>
            <w:r w:rsidRPr="002A59C5">
              <w:rPr>
                <w:rFonts w:ascii="Times New Roman" w:hAnsi="Times New Roman" w:cs="Times New Roman"/>
              </w:rPr>
              <w:t>фотографий в фотоальбом «Я люблю» (рассматривание себя за любимыми делами).</w:t>
            </w:r>
          </w:p>
          <w:p w:rsidR="00FC0119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F55EA2" w:rsidRPr="002A59C5" w:rsidRDefault="00F55EA2" w:rsidP="001369A7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Двигательная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Подвижные игр</w:t>
            </w:r>
            <w:r w:rsidRPr="002A59C5">
              <w:rPr>
                <w:rFonts w:ascii="Times New Roman" w:hAnsi="Times New Roman" w:cs="Times New Roman"/>
              </w:rPr>
              <w:t xml:space="preserve">ы </w:t>
            </w:r>
            <w:r w:rsidR="00492D2F" w:rsidRPr="002A59C5">
              <w:rPr>
                <w:rFonts w:ascii="Times New Roman" w:hAnsi="Times New Roman" w:cs="Times New Roman"/>
              </w:rPr>
              <w:t>программные и</w:t>
            </w:r>
            <w:r w:rsidRPr="002A59C5">
              <w:rPr>
                <w:rFonts w:ascii="Times New Roman" w:hAnsi="Times New Roman" w:cs="Times New Roman"/>
              </w:rPr>
              <w:t xml:space="preserve"> другие.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Игровые упражнения</w:t>
            </w:r>
            <w:r w:rsidRPr="002A59C5">
              <w:rPr>
                <w:rFonts w:ascii="Times New Roman" w:hAnsi="Times New Roman" w:cs="Times New Roman"/>
              </w:rPr>
              <w:t>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Спортивное развлечение</w:t>
            </w:r>
            <w:r w:rsidRPr="002A59C5">
              <w:rPr>
                <w:rFonts w:ascii="Times New Roman" w:hAnsi="Times New Roman" w:cs="Times New Roman"/>
              </w:rPr>
              <w:t xml:space="preserve"> ко дню защиты детей.</w:t>
            </w:r>
          </w:p>
          <w:p w:rsidR="00FC0119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F55EA2" w:rsidRPr="002A59C5" w:rsidRDefault="00F55EA2" w:rsidP="00F55EA2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Чтение художественной литературы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Чтение, разучивание</w:t>
            </w:r>
            <w:r w:rsidRPr="002A59C5">
              <w:rPr>
                <w:rFonts w:ascii="Times New Roman" w:hAnsi="Times New Roman" w:cs="Times New Roman"/>
              </w:rPr>
              <w:t xml:space="preserve"> песенок, </w:t>
            </w:r>
            <w:proofErr w:type="spellStart"/>
            <w:r w:rsidRPr="002A59C5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2A59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59C5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2A59C5">
              <w:rPr>
                <w:rFonts w:ascii="Times New Roman" w:hAnsi="Times New Roman" w:cs="Times New Roman"/>
              </w:rPr>
              <w:t>, небылиц, сказок</w:t>
            </w:r>
            <w:r w:rsidR="00176E24" w:rsidRPr="002A59C5">
              <w:rPr>
                <w:rFonts w:ascii="Times New Roman" w:hAnsi="Times New Roman" w:cs="Times New Roman"/>
              </w:rPr>
              <w:t xml:space="preserve">, стихов (Э. </w:t>
            </w:r>
            <w:proofErr w:type="spellStart"/>
            <w:r w:rsidR="00176E24" w:rsidRPr="002A59C5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="00176E24" w:rsidRPr="002A59C5">
              <w:rPr>
                <w:rFonts w:ascii="Times New Roman" w:hAnsi="Times New Roman" w:cs="Times New Roman"/>
              </w:rPr>
              <w:t xml:space="preserve"> «Митя-</w:t>
            </w:r>
            <w:r w:rsidRPr="002A59C5">
              <w:rPr>
                <w:rFonts w:ascii="Times New Roman" w:hAnsi="Times New Roman" w:cs="Times New Roman"/>
              </w:rPr>
              <w:t>сам», А.</w:t>
            </w:r>
            <w:r w:rsidR="00176E24" w:rsidRPr="002A5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9C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2A59C5">
              <w:rPr>
                <w:rFonts w:ascii="Times New Roman" w:hAnsi="Times New Roman" w:cs="Times New Roman"/>
              </w:rPr>
              <w:t xml:space="preserve"> «Игрушки»).</w:t>
            </w:r>
          </w:p>
          <w:p w:rsidR="00FC0119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F55EA2" w:rsidRPr="002A59C5" w:rsidRDefault="00F55EA2" w:rsidP="00F55EA2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Художественно – эстетическая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Слушание</w:t>
            </w:r>
            <w:r w:rsidRPr="002A59C5">
              <w:rPr>
                <w:rFonts w:ascii="Times New Roman" w:hAnsi="Times New Roman" w:cs="Times New Roman"/>
              </w:rPr>
              <w:t xml:space="preserve"> </w:t>
            </w:r>
            <w:r w:rsidR="006F6B01" w:rsidRPr="002A59C5">
              <w:rPr>
                <w:rFonts w:ascii="Times New Roman" w:hAnsi="Times New Roman" w:cs="Times New Roman"/>
              </w:rPr>
              <w:t>В. Семенов</w:t>
            </w:r>
            <w:r w:rsidRPr="002A59C5">
              <w:rPr>
                <w:rFonts w:ascii="Times New Roman" w:hAnsi="Times New Roman" w:cs="Times New Roman"/>
              </w:rPr>
              <w:t xml:space="preserve"> «Зайку бросила хозяйка», рус</w:t>
            </w:r>
            <w:proofErr w:type="gramStart"/>
            <w:r w:rsidRPr="002A59C5">
              <w:rPr>
                <w:rFonts w:ascii="Times New Roman" w:hAnsi="Times New Roman" w:cs="Times New Roman"/>
              </w:rPr>
              <w:t>.</w:t>
            </w:r>
            <w:proofErr w:type="gramEnd"/>
            <w:r w:rsidRPr="002A59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59C5">
              <w:rPr>
                <w:rFonts w:ascii="Times New Roman" w:hAnsi="Times New Roman" w:cs="Times New Roman"/>
              </w:rPr>
              <w:t>н</w:t>
            </w:r>
            <w:proofErr w:type="gramEnd"/>
            <w:r w:rsidRPr="002A59C5">
              <w:rPr>
                <w:rFonts w:ascii="Times New Roman" w:hAnsi="Times New Roman" w:cs="Times New Roman"/>
              </w:rPr>
              <w:t>ар. прибаутка «Шапка, да шубка».</w:t>
            </w:r>
          </w:p>
          <w:p w:rsidR="00F55EA2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Песни-</w:t>
            </w:r>
            <w:r w:rsidR="00F55EA2" w:rsidRPr="002A59C5">
              <w:rPr>
                <w:rFonts w:ascii="Times New Roman" w:hAnsi="Times New Roman" w:cs="Times New Roman"/>
                <w:b/>
              </w:rPr>
              <w:t>игры</w:t>
            </w:r>
            <w:r w:rsidR="00F55EA2" w:rsidRPr="002A59C5">
              <w:rPr>
                <w:rFonts w:ascii="Times New Roman" w:hAnsi="Times New Roman" w:cs="Times New Roman"/>
              </w:rPr>
              <w:t xml:space="preserve"> «Повстречались два барашка», «Про лягушек и комара».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Музыкально-дидактические игры </w:t>
            </w:r>
            <w:r w:rsidRPr="002A59C5">
              <w:rPr>
                <w:rFonts w:ascii="Times New Roman" w:hAnsi="Times New Roman" w:cs="Times New Roman"/>
              </w:rPr>
              <w:t>«Кто позвал, угадай» и другие.</w:t>
            </w:r>
          </w:p>
          <w:p w:rsidR="00FC0119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F55EA2" w:rsidRPr="002A59C5" w:rsidRDefault="00F55EA2" w:rsidP="00F55EA2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Продуктивная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Лепка</w:t>
            </w:r>
            <w:r w:rsidR="00FC0119" w:rsidRPr="002A59C5">
              <w:rPr>
                <w:rFonts w:ascii="Times New Roman" w:hAnsi="Times New Roman" w:cs="Times New Roman"/>
                <w:b/>
              </w:rPr>
              <w:t>:</w:t>
            </w:r>
            <w:r w:rsidRPr="002A59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59C5">
              <w:rPr>
                <w:rFonts w:ascii="Times New Roman" w:hAnsi="Times New Roman" w:cs="Times New Roman"/>
              </w:rPr>
              <w:t>«Угощение для подружки, дружка» (мячи, бар</w:t>
            </w:r>
            <w:r w:rsidR="00B82AB0" w:rsidRPr="002A59C5">
              <w:rPr>
                <w:rFonts w:ascii="Times New Roman" w:hAnsi="Times New Roman" w:cs="Times New Roman"/>
              </w:rPr>
              <w:t>анки, печенье, конфеты и другое</w:t>
            </w:r>
            <w:r w:rsidRPr="002A59C5">
              <w:rPr>
                <w:rFonts w:ascii="Times New Roman" w:hAnsi="Times New Roman" w:cs="Times New Roman"/>
              </w:rPr>
              <w:t>), «Моя любимая т</w:t>
            </w:r>
            <w:r w:rsidR="00176E24" w:rsidRPr="002A59C5">
              <w:rPr>
                <w:rFonts w:ascii="Times New Roman" w:hAnsi="Times New Roman" w:cs="Times New Roman"/>
              </w:rPr>
              <w:t>арелочка», «Испеку оладушки», «</w:t>
            </w:r>
            <w:r w:rsidRPr="002A59C5">
              <w:rPr>
                <w:rFonts w:ascii="Times New Roman" w:hAnsi="Times New Roman" w:cs="Times New Roman"/>
              </w:rPr>
              <w:t>Фрукты для фруктового салата».</w:t>
            </w:r>
            <w:proofErr w:type="gramEnd"/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Аппликация</w:t>
            </w:r>
            <w:r w:rsidR="00FC0119" w:rsidRPr="002A59C5">
              <w:rPr>
                <w:rFonts w:ascii="Times New Roman" w:hAnsi="Times New Roman" w:cs="Times New Roman"/>
                <w:b/>
              </w:rPr>
              <w:t>:</w:t>
            </w:r>
            <w:r w:rsidRPr="002A59C5">
              <w:rPr>
                <w:rFonts w:ascii="Times New Roman" w:hAnsi="Times New Roman" w:cs="Times New Roman"/>
              </w:rPr>
              <w:t xml:space="preserve"> «Моя шапочка (украшения)», «Красивые тарелочки», «Фрукты в вазе», «Что мы умеем» (коллективная).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Рисование</w:t>
            </w:r>
            <w:r w:rsidR="00FC0119" w:rsidRPr="002A59C5">
              <w:rPr>
                <w:rFonts w:ascii="Times New Roman" w:hAnsi="Times New Roman" w:cs="Times New Roman"/>
                <w:b/>
              </w:rPr>
              <w:t>:</w:t>
            </w:r>
            <w:r w:rsidRPr="002A59C5">
              <w:rPr>
                <w:rFonts w:ascii="Times New Roman" w:hAnsi="Times New Roman" w:cs="Times New Roman"/>
              </w:rPr>
              <w:t xml:space="preserve"> «Украсим группу» (шары, гирлянды и другое), «Что я умею рисова</w:t>
            </w:r>
            <w:r w:rsidR="00176E24" w:rsidRPr="002A59C5">
              <w:rPr>
                <w:rFonts w:ascii="Times New Roman" w:hAnsi="Times New Roman" w:cs="Times New Roman"/>
              </w:rPr>
              <w:t>ть», «Узор на платье (рубашку)»</w:t>
            </w:r>
            <w:r w:rsidRPr="002A59C5">
              <w:rPr>
                <w:rFonts w:ascii="Times New Roman" w:hAnsi="Times New Roman" w:cs="Times New Roman"/>
              </w:rPr>
              <w:t>.</w:t>
            </w:r>
          </w:p>
          <w:p w:rsidR="00FC0119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F55EA2" w:rsidRPr="002A59C5" w:rsidRDefault="00F55EA2" w:rsidP="001369A7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Трудовая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Совместная деятельность детей </w:t>
            </w:r>
            <w:r w:rsidRPr="002A59C5">
              <w:rPr>
                <w:rFonts w:ascii="Times New Roman" w:hAnsi="Times New Roman" w:cs="Times New Roman"/>
              </w:rPr>
              <w:t xml:space="preserve">«Убираем игрушки на свои места», «Порядок в шкафчике». 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Совместная деятельность взрослых и детей</w:t>
            </w:r>
            <w:r w:rsidRPr="002A59C5">
              <w:rPr>
                <w:rFonts w:ascii="Times New Roman" w:hAnsi="Times New Roman" w:cs="Times New Roman"/>
              </w:rPr>
              <w:t xml:space="preserve"> по подготовке материалов для проекта (раскладывание на листе ватмана, приклеивание фотогра</w:t>
            </w:r>
            <w:r w:rsidR="00FC0119" w:rsidRPr="002A59C5">
              <w:rPr>
                <w:rFonts w:ascii="Times New Roman" w:hAnsi="Times New Roman" w:cs="Times New Roman"/>
              </w:rPr>
              <w:t>фий), атрибутов для спортивно-</w:t>
            </w:r>
            <w:r w:rsidRPr="002A59C5">
              <w:rPr>
                <w:rFonts w:ascii="Times New Roman" w:hAnsi="Times New Roman" w:cs="Times New Roman"/>
              </w:rPr>
              <w:t>музыкального развлечения.</w:t>
            </w:r>
          </w:p>
          <w:p w:rsidR="00F55EA2" w:rsidRPr="008C5747" w:rsidRDefault="00F55EA2" w:rsidP="002A59C5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A59C5">
              <w:rPr>
                <w:rFonts w:ascii="Times New Roman" w:hAnsi="Times New Roman" w:cs="Times New Roman"/>
              </w:rPr>
              <w:t>Индивидуальные поручения.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любознательность и трудолюб</w:t>
            </w:r>
            <w:r w:rsidR="00F8453C" w:rsidRPr="008C5747">
              <w:rPr>
                <w:rFonts w:ascii="Times New Roman" w:hAnsi="Times New Roman" w:cs="Times New Roman"/>
                <w:sz w:val="24"/>
                <w:szCs w:val="24"/>
              </w:rPr>
              <w:t>ие в совместной трудовой деятельности.</w:t>
            </w:r>
          </w:p>
        </w:tc>
      </w:tr>
    </w:tbl>
    <w:p w:rsidR="001369A7" w:rsidRPr="008C5747" w:rsidRDefault="00176E24" w:rsidP="00F8453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F8453C" w:rsidRPr="008C5747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8453C" w:rsidRPr="008C5747" w:rsidRDefault="00F8453C" w:rsidP="00F8453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 Окружающий мир</w:t>
      </w:r>
    </w:p>
    <w:p w:rsidR="00704613" w:rsidRPr="008C5747" w:rsidRDefault="00704613" w:rsidP="0070461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704613" w:rsidRPr="008C5747" w:rsidRDefault="0080653A" w:rsidP="0070461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1</w:t>
      </w:r>
      <w:r w:rsidR="00E962F8" w:rsidRPr="008C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613" w:rsidRPr="008C5747">
        <w:rPr>
          <w:rFonts w:ascii="Times New Roman" w:hAnsi="Times New Roman" w:cs="Times New Roman"/>
          <w:b/>
          <w:sz w:val="24"/>
          <w:szCs w:val="24"/>
        </w:rPr>
        <w:t>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F8453C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F8453C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0C" w:rsidRPr="00B82AB0" w:rsidRDefault="00F8453C" w:rsidP="00F8453C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F8453C" w:rsidRPr="00B82AB0" w:rsidRDefault="00F8453C" w:rsidP="00F8453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0653A" w:rsidRPr="00B82AB0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 временах года.</w:t>
            </w:r>
          </w:p>
          <w:p w:rsidR="00247C0C" w:rsidRPr="00B82AB0" w:rsidRDefault="00247C0C" w:rsidP="00F8453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A" w:rsidRPr="00B82AB0" w:rsidRDefault="0080653A" w:rsidP="00F8453C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</w:t>
            </w:r>
            <w:r w:rsidR="006F6B01" w:rsidRPr="00B82AB0">
              <w:rPr>
                <w:rFonts w:ascii="Times New Roman" w:hAnsi="Times New Roman" w:cs="Times New Roman"/>
                <w:sz w:val="24"/>
                <w:szCs w:val="24"/>
              </w:rPr>
              <w:t>сезонных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природе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C" w:rsidRPr="00B82AB0" w:rsidRDefault="00F8453C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76E24"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4613"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Что нам осень подарила?»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0653A" w:rsidRPr="00B82AB0" w:rsidRDefault="00247C0C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80653A" w:rsidRPr="00B82AB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47C0C" w:rsidRPr="00B82AB0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литературы;</w:t>
            </w:r>
          </w:p>
          <w:p w:rsidR="0080653A" w:rsidRPr="00B82AB0" w:rsidRDefault="00247C0C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</w:t>
            </w:r>
            <w:r w:rsidR="0080653A" w:rsidRPr="00B82AB0">
              <w:rPr>
                <w:rFonts w:ascii="Times New Roman" w:hAnsi="Times New Roman" w:cs="Times New Roman"/>
                <w:sz w:val="24"/>
                <w:szCs w:val="24"/>
              </w:rPr>
              <w:t>- эстетическая деятельность;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C0C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C" w:rsidRPr="002A59C5" w:rsidRDefault="00704613" w:rsidP="00F8453C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Коммуникативная</w:t>
            </w:r>
          </w:p>
          <w:p w:rsidR="009F0EDE" w:rsidRPr="002A59C5" w:rsidRDefault="009F0EDE" w:rsidP="009F0ED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Беседа об осени.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 xml:space="preserve"> Листопад,</w:t>
            </w:r>
            <w:r w:rsidRPr="002A59C5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характерные</w:t>
            </w:r>
            <w:r w:rsidRPr="002A59C5">
              <w:rPr>
                <w:rFonts w:ascii="Times New Roman" w:hAnsi="Times New Roman" w:cs="Times New Roman"/>
                <w:color w:val="000000"/>
                <w:spacing w:val="33"/>
                <w:w w:val="101"/>
                <w:sz w:val="20"/>
                <w:szCs w:val="20"/>
              </w:rPr>
              <w:t xml:space="preserve">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 xml:space="preserve">особенности </w:t>
            </w:r>
            <w:r w:rsidRPr="002A59C5">
              <w:rPr>
                <w:rFonts w:ascii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 xml:space="preserve">осенних деревьев; строение цветов: </w:t>
            </w:r>
            <w:r w:rsidRPr="002A59C5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 xml:space="preserve">корень, стебель, листья, лепестки </w:t>
            </w:r>
            <w:r w:rsidRPr="002A59C5">
              <w:rPr>
                <w:rFonts w:ascii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цветка.</w:t>
            </w:r>
          </w:p>
          <w:p w:rsidR="00704613" w:rsidRPr="002A59C5" w:rsidRDefault="00704613" w:rsidP="00704613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Беседа.</w:t>
            </w:r>
            <w:r w:rsidRPr="002A59C5">
              <w:rPr>
                <w:rFonts w:ascii="Times New Roman" w:hAnsi="Times New Roman" w:cs="Times New Roman"/>
                <w:color w:val="000000"/>
                <w:spacing w:val="18"/>
                <w:w w:val="101"/>
                <w:sz w:val="20"/>
                <w:szCs w:val="20"/>
              </w:rPr>
              <w:t xml:space="preserve"> Знакомство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 элементарными правилами поведения, эти</w:t>
            </w:r>
            <w:r w:rsidRPr="002A59C5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 xml:space="preserve">кой общения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и приветстви</w:t>
            </w:r>
            <w:r w:rsidRPr="002A59C5">
              <w:rPr>
                <w:rFonts w:ascii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ями.</w:t>
            </w:r>
          </w:p>
          <w:p w:rsidR="00704613" w:rsidRPr="002A59C5" w:rsidRDefault="00704613" w:rsidP="00704613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color w:val="000000"/>
                <w:spacing w:val="20"/>
                <w:w w:val="101"/>
                <w:sz w:val="20"/>
                <w:szCs w:val="20"/>
              </w:rPr>
              <w:t xml:space="preserve"> </w:t>
            </w:r>
            <w:r w:rsidR="00247C0C" w:rsidRPr="002A59C5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Культура</w:t>
            </w:r>
            <w:r w:rsidRPr="002A59C5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поведения</w:t>
            </w:r>
            <w:r w:rsidR="00247C0C" w:rsidRPr="002A59C5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  <w:p w:rsidR="00247C0C" w:rsidRPr="002A59C5" w:rsidRDefault="00247C0C" w:rsidP="00704613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</w:pPr>
          </w:p>
          <w:p w:rsidR="00704613" w:rsidRPr="002A59C5" w:rsidRDefault="00704613" w:rsidP="00704613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 Игровая</w:t>
            </w:r>
          </w:p>
          <w:p w:rsidR="00704613" w:rsidRPr="002A59C5" w:rsidRDefault="00704613" w:rsidP="00704613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игры:</w:t>
            </w:r>
          </w:p>
          <w:p w:rsidR="00704613" w:rsidRPr="002A59C5" w:rsidRDefault="00704613" w:rsidP="00704613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>«Вежливые слова», «Позвони по телефону маме (папе)», «Мой</w:t>
            </w:r>
            <w:r w:rsidR="00247C0C" w:rsidRPr="002A59C5">
              <w:rPr>
                <w:rFonts w:ascii="Times New Roman" w:hAnsi="Times New Roman" w:cs="Times New Roman"/>
                <w:sz w:val="20"/>
                <w:szCs w:val="20"/>
              </w:rPr>
              <w:t xml:space="preserve"> портрет», «Помоги маме (папе)».</w:t>
            </w:r>
          </w:p>
          <w:p w:rsidR="008264C0" w:rsidRPr="002A59C5" w:rsidRDefault="008264C0" w:rsidP="00704613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13" w:rsidRPr="002A59C5" w:rsidRDefault="00704613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:rsidR="0080653A" w:rsidRPr="002A59C5" w:rsidRDefault="0080653A" w:rsidP="00247C0C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Экскурсии </w:t>
            </w: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>по детскому саду, по территории детского сада.</w:t>
            </w:r>
          </w:p>
          <w:p w:rsidR="0080653A" w:rsidRPr="002A59C5" w:rsidRDefault="0080653A" w:rsidP="0080653A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сезонными </w:t>
            </w:r>
            <w:r w:rsidR="00492D2F" w:rsidRPr="002A59C5">
              <w:rPr>
                <w:rFonts w:ascii="Times New Roman" w:hAnsi="Times New Roman" w:cs="Times New Roman"/>
                <w:sz w:val="20"/>
                <w:szCs w:val="20"/>
              </w:rPr>
              <w:t>изменениями в</w:t>
            </w: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 xml:space="preserve"> природе.</w:t>
            </w:r>
          </w:p>
          <w:p w:rsidR="008264C0" w:rsidRPr="002A59C5" w:rsidRDefault="008264C0" w:rsidP="0080653A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3A" w:rsidRPr="002A59C5" w:rsidRDefault="0080653A" w:rsidP="00247C0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:rsidR="00704613" w:rsidRPr="002A59C5" w:rsidRDefault="0080653A" w:rsidP="0080653A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Чтение, разучивание</w:t>
            </w: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 xml:space="preserve"> песенок, </w:t>
            </w:r>
            <w:proofErr w:type="spellStart"/>
            <w:r w:rsidRPr="002A59C5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2A59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59C5"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 w:rsidRPr="002A59C5">
              <w:rPr>
                <w:rFonts w:ascii="Times New Roman" w:hAnsi="Times New Roman" w:cs="Times New Roman"/>
                <w:sz w:val="20"/>
                <w:szCs w:val="20"/>
              </w:rPr>
              <w:t>, небылиц, сказок о приметах осени</w:t>
            </w:r>
            <w:r w:rsidR="00247C0C" w:rsidRPr="002A5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4C0" w:rsidRPr="002A59C5" w:rsidRDefault="008264C0" w:rsidP="0080653A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3A" w:rsidRPr="002A59C5" w:rsidRDefault="008264C0" w:rsidP="00806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</w:t>
            </w:r>
            <w:r w:rsidR="0073623A"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3623A"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653A"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эстетическая</w:t>
            </w:r>
          </w:p>
          <w:p w:rsidR="0080653A" w:rsidRPr="002A59C5" w:rsidRDefault="0080653A" w:rsidP="0080653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Слушание и исполнение программных музыкальных произведений об осени.</w:t>
            </w:r>
          </w:p>
          <w:p w:rsidR="008264C0" w:rsidRPr="002A59C5" w:rsidRDefault="008264C0" w:rsidP="0080653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80653A" w:rsidRPr="002A59C5" w:rsidRDefault="0080653A" w:rsidP="0073623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Продуктивная</w:t>
            </w:r>
          </w:p>
          <w:p w:rsidR="0080653A" w:rsidRPr="002A59C5" w:rsidRDefault="0080653A" w:rsidP="00806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 «</w:t>
            </w: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>Дождь идет на улице</w:t>
            </w: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82AB0" w:rsidRPr="002A59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 xml:space="preserve"> «Картинки об осени».</w:t>
            </w:r>
          </w:p>
          <w:p w:rsidR="0080653A" w:rsidRPr="00B82AB0" w:rsidRDefault="0080653A" w:rsidP="0080653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C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F0EDE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9F0EDE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отмеча</w:t>
            </w:r>
            <w:r w:rsidR="00F25229" w:rsidRPr="00B82AB0">
              <w:rPr>
                <w:rFonts w:ascii="Times New Roman" w:hAnsi="Times New Roman" w:cs="Times New Roman"/>
                <w:sz w:val="24"/>
                <w:szCs w:val="24"/>
              </w:rPr>
              <w:t>ет сезонные изменения в природе;</w:t>
            </w:r>
          </w:p>
          <w:p w:rsidR="009F0EDE" w:rsidRPr="00B82AB0" w:rsidRDefault="008264C0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с интересом слушает стихи и </w:t>
            </w:r>
            <w:r w:rsidR="009F0EDE" w:rsidRPr="00B82AB0">
              <w:rPr>
                <w:rFonts w:ascii="Times New Roman" w:hAnsi="Times New Roman" w:cs="Times New Roman"/>
                <w:sz w:val="24"/>
                <w:szCs w:val="24"/>
              </w:rPr>
              <w:t>сказки;</w:t>
            </w:r>
          </w:p>
          <w:p w:rsidR="009F0EDE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9F0EDE" w:rsidRPr="00B82AB0" w:rsidRDefault="00F25229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9F0EDE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роявляет элементы творчества в продуктивной </w:t>
            </w:r>
            <w:r w:rsidR="006F6B01" w:rsidRPr="00B82AB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F0EDE" w:rsidRPr="00B8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EDE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53C" w:rsidRPr="008C5747" w:rsidRDefault="00E962F8" w:rsidP="00E962F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E962F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62F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B82AB0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культуре поведения.</w:t>
            </w:r>
          </w:p>
          <w:p w:rsidR="008264C0" w:rsidRPr="00B82AB0" w:rsidRDefault="008264C0" w:rsidP="00E962F8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F8" w:rsidRPr="008C5747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</w:t>
            </w:r>
            <w:r w:rsidR="00492D2F" w:rsidRPr="00B82AB0">
              <w:rPr>
                <w:rFonts w:ascii="Times New Roman" w:hAnsi="Times New Roman" w:cs="Times New Roman"/>
                <w:sz w:val="24"/>
                <w:szCs w:val="24"/>
              </w:rPr>
              <w:t>культуре в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B82AB0" w:rsidRDefault="00E962F8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2D2F"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</w:t>
            </w: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поведения»</w:t>
            </w:r>
          </w:p>
          <w:p w:rsidR="00E962F8" w:rsidRPr="00B82AB0" w:rsidRDefault="00E962F8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962F8" w:rsidRPr="00B82AB0" w:rsidRDefault="00E962F8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962F8" w:rsidRPr="00B82AB0" w:rsidRDefault="00E962F8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962F8" w:rsidRPr="00B82AB0" w:rsidRDefault="008264C0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E962F8" w:rsidRPr="00B82AB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E962F8" w:rsidRPr="00B82AB0" w:rsidRDefault="00E962F8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8264C0" w:rsidRPr="00B82AB0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литературы;</w:t>
            </w:r>
          </w:p>
          <w:p w:rsidR="00E962F8" w:rsidRPr="00B82AB0" w:rsidRDefault="008264C0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</w:t>
            </w:r>
            <w:r w:rsidR="00E962F8" w:rsidRPr="00B82AB0">
              <w:rPr>
                <w:rFonts w:ascii="Times New Roman" w:hAnsi="Times New Roman" w:cs="Times New Roman"/>
                <w:sz w:val="24"/>
                <w:szCs w:val="24"/>
              </w:rPr>
              <w:t>- эстетическая деятельность;</w:t>
            </w:r>
          </w:p>
          <w:p w:rsidR="00E962F8" w:rsidRPr="008C5747" w:rsidRDefault="00E962F8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2A59C5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Коммуникативная</w:t>
            </w:r>
            <w:r w:rsidR="008264C0"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.</w:t>
            </w:r>
          </w:p>
          <w:p w:rsidR="00E962F8" w:rsidRPr="002A59C5" w:rsidRDefault="00E962F8" w:rsidP="00E962F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Беседа.</w:t>
            </w:r>
            <w:r w:rsidRPr="002A59C5">
              <w:rPr>
                <w:rFonts w:ascii="Times New Roman" w:hAnsi="Times New Roman" w:cs="Times New Roman"/>
                <w:color w:val="000000"/>
                <w:spacing w:val="18"/>
                <w:w w:val="101"/>
              </w:rPr>
              <w:t xml:space="preserve"> Знакомство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с элементарными правилами поведения, эти</w:t>
            </w:r>
            <w:r w:rsidRPr="002A59C5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 xml:space="preserve">кой общения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и приветстви</w:t>
            </w:r>
            <w:r w:rsidRPr="002A59C5">
              <w:rPr>
                <w:rFonts w:ascii="Times New Roman" w:hAnsi="Times New Roman" w:cs="Times New Roman"/>
                <w:color w:val="000000"/>
                <w:spacing w:val="-5"/>
                <w:w w:val="101"/>
              </w:rPr>
              <w:t>ями.</w:t>
            </w:r>
          </w:p>
          <w:p w:rsidR="00E962F8" w:rsidRPr="002A59C5" w:rsidRDefault="00E962F8" w:rsidP="00E962F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2A59C5">
              <w:rPr>
                <w:rFonts w:ascii="Times New Roman" w:hAnsi="Times New Roman" w:cs="Times New Roman"/>
                <w:color w:val="000000"/>
                <w:spacing w:val="20"/>
                <w:w w:val="101"/>
              </w:rPr>
              <w:t xml:space="preserve"> </w:t>
            </w:r>
            <w:r w:rsidRPr="002A59C5">
              <w:rPr>
                <w:rFonts w:ascii="Times New Roman" w:hAnsi="Times New Roman" w:cs="Times New Roman"/>
                <w:color w:val="000000"/>
                <w:w w:val="101"/>
              </w:rPr>
              <w:t>Культура поведения.</w:t>
            </w:r>
          </w:p>
          <w:p w:rsidR="008264C0" w:rsidRPr="002A59C5" w:rsidRDefault="008264C0" w:rsidP="00E962F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</w:rPr>
            </w:pPr>
          </w:p>
          <w:p w:rsidR="00E962F8" w:rsidRPr="002A59C5" w:rsidRDefault="00E962F8" w:rsidP="00E962F8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w w:val="101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w w:val="101"/>
              </w:rPr>
              <w:t xml:space="preserve"> Игровая</w:t>
            </w:r>
          </w:p>
          <w:p w:rsidR="00E962F8" w:rsidRPr="002A59C5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E962F8" w:rsidRPr="002A59C5" w:rsidRDefault="00E962F8" w:rsidP="00E962F8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>«Вежливые слова», «Позвони по телефону маме (папе)», «Мой портрет», «Помоги маме (папе)»,</w:t>
            </w:r>
          </w:p>
          <w:p w:rsidR="002A59C5" w:rsidRDefault="002A59C5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  <w:p w:rsidR="00E962F8" w:rsidRPr="002A59C5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Познавательно – исследовательская</w:t>
            </w:r>
          </w:p>
          <w:p w:rsidR="00E962F8" w:rsidRPr="002A59C5" w:rsidRDefault="00E962F8" w:rsidP="008264C0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Экскурсии </w:t>
            </w:r>
            <w:r w:rsidRPr="002A59C5">
              <w:rPr>
                <w:rFonts w:ascii="Times New Roman" w:hAnsi="Times New Roman" w:cs="Times New Roman"/>
              </w:rPr>
              <w:t>по детскому саду, по территории детского сада.</w:t>
            </w:r>
          </w:p>
          <w:p w:rsidR="00E962F8" w:rsidRPr="002A59C5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 xml:space="preserve">Наблюдения за общением </w:t>
            </w:r>
            <w:r w:rsidR="00492D2F" w:rsidRPr="002A59C5">
              <w:rPr>
                <w:rFonts w:ascii="Times New Roman" w:hAnsi="Times New Roman" w:cs="Times New Roman"/>
              </w:rPr>
              <w:t>взрослых.</w:t>
            </w:r>
          </w:p>
          <w:p w:rsidR="002A59C5" w:rsidRDefault="002A59C5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  <w:p w:rsidR="00E962F8" w:rsidRPr="002A59C5" w:rsidRDefault="00E962F8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Чтение художественной литературы</w:t>
            </w:r>
          </w:p>
          <w:p w:rsidR="00E962F8" w:rsidRPr="002A59C5" w:rsidRDefault="00E962F8" w:rsidP="00E962F8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Чтение, разучивание</w:t>
            </w:r>
            <w:r w:rsidRPr="002A59C5">
              <w:rPr>
                <w:rFonts w:ascii="Times New Roman" w:hAnsi="Times New Roman" w:cs="Times New Roman"/>
              </w:rPr>
              <w:t xml:space="preserve"> песенок, </w:t>
            </w:r>
            <w:proofErr w:type="spellStart"/>
            <w:r w:rsidRPr="002A59C5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2A59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59C5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2A59C5">
              <w:rPr>
                <w:rFonts w:ascii="Times New Roman" w:hAnsi="Times New Roman" w:cs="Times New Roman"/>
              </w:rPr>
              <w:t>, небылиц, сказок о добре и зле, культурных привычках.</w:t>
            </w:r>
          </w:p>
          <w:p w:rsidR="002A59C5" w:rsidRDefault="002A59C5" w:rsidP="00E962F8">
            <w:pPr>
              <w:rPr>
                <w:rFonts w:ascii="Times New Roman" w:hAnsi="Times New Roman" w:cs="Times New Roman"/>
                <w:b/>
              </w:rPr>
            </w:pPr>
          </w:p>
          <w:p w:rsidR="00E962F8" w:rsidRPr="002A59C5" w:rsidRDefault="008264C0" w:rsidP="00E962F8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Художественно</w:t>
            </w:r>
            <w:r w:rsidR="0073623A" w:rsidRPr="002A59C5">
              <w:rPr>
                <w:rFonts w:ascii="Times New Roman" w:hAnsi="Times New Roman" w:cs="Times New Roman"/>
                <w:b/>
              </w:rPr>
              <w:t xml:space="preserve"> </w:t>
            </w:r>
            <w:r w:rsidRPr="002A59C5">
              <w:rPr>
                <w:rFonts w:ascii="Times New Roman" w:hAnsi="Times New Roman" w:cs="Times New Roman"/>
                <w:b/>
              </w:rPr>
              <w:t>-</w:t>
            </w:r>
            <w:r w:rsidR="0073623A" w:rsidRPr="002A59C5">
              <w:rPr>
                <w:rFonts w:ascii="Times New Roman" w:hAnsi="Times New Roman" w:cs="Times New Roman"/>
                <w:b/>
              </w:rPr>
              <w:t xml:space="preserve"> </w:t>
            </w:r>
            <w:r w:rsidR="00E962F8" w:rsidRPr="002A59C5">
              <w:rPr>
                <w:rFonts w:ascii="Times New Roman" w:hAnsi="Times New Roman" w:cs="Times New Roman"/>
                <w:b/>
              </w:rPr>
              <w:t>эстетическая</w:t>
            </w:r>
          </w:p>
          <w:p w:rsidR="00E962F8" w:rsidRPr="002A59C5" w:rsidRDefault="00E962F8" w:rsidP="00E962F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color w:val="000000"/>
                <w:lang w:eastAsia="zh-CN"/>
              </w:rPr>
              <w:t>Слушание и исполнение программных музыкальных произведений.</w:t>
            </w:r>
          </w:p>
          <w:p w:rsidR="002A59C5" w:rsidRDefault="002A59C5" w:rsidP="00E962F8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  <w:p w:rsidR="00E962F8" w:rsidRPr="002A59C5" w:rsidRDefault="00E962F8" w:rsidP="00E962F8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Продуктивная</w:t>
            </w:r>
          </w:p>
          <w:p w:rsidR="00E962F8" w:rsidRPr="002A59C5" w:rsidRDefault="00E962F8" w:rsidP="00E962F8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Рисование «</w:t>
            </w:r>
            <w:r w:rsidRPr="002A59C5">
              <w:rPr>
                <w:rFonts w:ascii="Times New Roman" w:hAnsi="Times New Roman" w:cs="Times New Roman"/>
              </w:rPr>
              <w:t>Пирожки для мамы</w:t>
            </w:r>
            <w:r w:rsidRPr="002A59C5">
              <w:rPr>
                <w:rFonts w:ascii="Times New Roman" w:hAnsi="Times New Roman" w:cs="Times New Roman"/>
                <w:b/>
              </w:rPr>
              <w:t>»</w:t>
            </w:r>
            <w:r w:rsidR="008264C0" w:rsidRPr="002A59C5">
              <w:rPr>
                <w:rFonts w:ascii="Times New Roman" w:hAnsi="Times New Roman" w:cs="Times New Roman"/>
                <w:b/>
              </w:rPr>
              <w:t>,</w:t>
            </w:r>
            <w:r w:rsidR="008264C0" w:rsidRPr="002A59C5">
              <w:rPr>
                <w:rFonts w:ascii="Times New Roman" w:hAnsi="Times New Roman" w:cs="Times New Roman"/>
              </w:rPr>
              <w:t xml:space="preserve"> «Круглый мяч</w:t>
            </w:r>
            <w:r w:rsidRPr="002A59C5">
              <w:rPr>
                <w:rFonts w:ascii="Times New Roman" w:hAnsi="Times New Roman" w:cs="Times New Roman"/>
              </w:rPr>
              <w:t>».</w:t>
            </w:r>
          </w:p>
          <w:p w:rsidR="00E962F8" w:rsidRPr="008C5747" w:rsidRDefault="00E962F8" w:rsidP="00E962F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E962F8" w:rsidRPr="008C5747" w:rsidRDefault="008264C0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стихи,</w:t>
            </w:r>
            <w:r w:rsidR="00E962F8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сказки;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элементы творчества в продуктивной деятельности.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9C5" w:rsidRDefault="002A59C5" w:rsidP="00826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C5" w:rsidRDefault="002A59C5" w:rsidP="00826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C5" w:rsidRDefault="002A59C5" w:rsidP="00826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F8" w:rsidRPr="008C5747" w:rsidRDefault="00E962F8" w:rsidP="00826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E962F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62F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A" w:rsidRDefault="00E962F8" w:rsidP="00EC46F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EC46FB" w:rsidRPr="0073623A" w:rsidRDefault="00E962F8" w:rsidP="00EC46F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526D21" w:rsidRPr="007362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представлений об овощах.</w:t>
            </w:r>
          </w:p>
          <w:p w:rsidR="008264C0" w:rsidRPr="0073623A" w:rsidRDefault="008264C0" w:rsidP="00EC46F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23A" w:rsidRPr="0073623A" w:rsidRDefault="00526D21" w:rsidP="00EC46F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526D21" w:rsidRPr="0073623A" w:rsidRDefault="00526D21" w:rsidP="00EC46FB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познакомить дете</w:t>
            </w:r>
            <w:r w:rsidR="008264C0" w:rsidRPr="0073623A">
              <w:rPr>
                <w:rFonts w:ascii="Times New Roman" w:hAnsi="Times New Roman" w:cs="Times New Roman"/>
                <w:sz w:val="24"/>
                <w:szCs w:val="24"/>
              </w:rPr>
              <w:t>й с конкретными овощами: репой и м</w:t>
            </w: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орковью.</w:t>
            </w:r>
          </w:p>
          <w:p w:rsidR="00E962F8" w:rsidRPr="008C5747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3623A" w:rsidRDefault="00E962F8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02DA0"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«Овощи</w:t>
            </w: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E962F8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23A" w:rsidRPr="0073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3623A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E962F8" w:rsidRPr="0073623A" w:rsidRDefault="00E962F8" w:rsidP="00EC46F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Беседа.</w:t>
            </w:r>
            <w:r w:rsidRPr="0073623A">
              <w:rPr>
                <w:rFonts w:ascii="Times New Roman" w:hAnsi="Times New Roman" w:cs="Times New Roman"/>
                <w:color w:val="000000"/>
                <w:spacing w:val="18"/>
                <w:w w:val="101"/>
                <w:sz w:val="24"/>
                <w:szCs w:val="24"/>
              </w:rPr>
              <w:t xml:space="preserve"> </w:t>
            </w:r>
            <w:r w:rsidR="00402DA0" w:rsidRPr="00736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с репой и морковью. Их особенности.</w:t>
            </w:r>
          </w:p>
          <w:p w:rsidR="00402DA0" w:rsidRPr="0073623A" w:rsidRDefault="00402DA0" w:rsidP="00402D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Обследование овощей.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Различение плодов по названию, особенностям формы, цвета, поверхности, вкуса, запаха.</w:t>
            </w:r>
          </w:p>
          <w:p w:rsidR="008264C0" w:rsidRPr="0073623A" w:rsidRDefault="008264C0" w:rsidP="00402D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A0" w:rsidRPr="0073623A" w:rsidRDefault="00402DA0" w:rsidP="00EC46F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402DA0" w:rsidRPr="0073623A" w:rsidRDefault="00402DA0" w:rsidP="00402DA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ди, что покажу</w:t>
            </w:r>
            <w:r w:rsidR="00492D2F"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выросло на нашем огороде».</w:t>
            </w:r>
          </w:p>
          <w:p w:rsidR="008264C0" w:rsidRPr="0073623A" w:rsidRDefault="008264C0" w:rsidP="00402DA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D21" w:rsidRPr="0073623A" w:rsidRDefault="008264C0" w:rsidP="0052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="0073623A"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6D21"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526D21" w:rsidRPr="0073623A" w:rsidRDefault="00526D21" w:rsidP="00526D2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урожае.</w:t>
            </w:r>
          </w:p>
          <w:p w:rsidR="008264C0" w:rsidRPr="0073623A" w:rsidRDefault="008264C0" w:rsidP="00526D2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26D21" w:rsidRPr="0073623A" w:rsidRDefault="00526D21" w:rsidP="00526D2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526D21" w:rsidRPr="0073623A" w:rsidRDefault="00526D21" w:rsidP="00526D2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 xml:space="preserve"> песенок, стихов, сказок об овощах, урожае.</w:t>
            </w:r>
          </w:p>
          <w:p w:rsidR="008264C0" w:rsidRPr="0073623A" w:rsidRDefault="008264C0" w:rsidP="00526D2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21" w:rsidRPr="0073623A" w:rsidRDefault="0073623A" w:rsidP="00526D2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526D21" w:rsidRPr="0073623A" w:rsidRDefault="00526D21" w:rsidP="008264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8264C0"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  <w:r w:rsidR="008264C0" w:rsidRPr="0073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4C0" w:rsidRPr="008C5747" w:rsidRDefault="008264C0" w:rsidP="008264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264C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интересом слушает литературные произведения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4C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проявляет элементы творчества в продуктивной деятельности.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4C0" w:rsidRPr="008C5747" w:rsidRDefault="008264C0" w:rsidP="00526D21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73623A" w:rsidRDefault="00736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62F8" w:rsidRPr="008C5747" w:rsidRDefault="00526D21" w:rsidP="0073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526D2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26D2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A" w:rsidRDefault="00526D21" w:rsidP="00526D2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26D21" w:rsidRPr="00B82AB0" w:rsidRDefault="00526D21" w:rsidP="0073623A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264C0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="008264C0" w:rsidRPr="00B82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E38" w:rsidRPr="00B82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C7E38" w:rsidRPr="00B82AB0">
              <w:rPr>
                <w:rFonts w:ascii="Times New Roman" w:hAnsi="Times New Roman" w:cs="Times New Roman"/>
                <w:sz w:val="24"/>
                <w:szCs w:val="24"/>
              </w:rPr>
              <w:t>сследовательской детской деятельности.</w:t>
            </w:r>
          </w:p>
          <w:p w:rsidR="008264C0" w:rsidRPr="00B82AB0" w:rsidRDefault="008264C0" w:rsidP="00526D2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3A" w:rsidRDefault="00CC7E38" w:rsidP="00526D2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736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CC7E38" w:rsidRPr="00B82AB0" w:rsidRDefault="00CC7E38" w:rsidP="00526D2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навыки познания в процессе наблюдения</w:t>
            </w:r>
            <w:r w:rsidR="00DD02C0"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B82AB0" w:rsidRDefault="00526D21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C7E38"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«Наши наблюдения</w:t>
            </w: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6D21" w:rsidRPr="00B82AB0" w:rsidRDefault="00526D21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26D21" w:rsidRPr="00B82AB0" w:rsidRDefault="00526D21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71D95" w:rsidRPr="00B82AB0" w:rsidRDefault="00B71D95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познавательно-исследовательская;</w:t>
            </w:r>
          </w:p>
          <w:p w:rsidR="00526D21" w:rsidRPr="00B82AB0" w:rsidRDefault="00526D21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D95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B82AB0" w:rsidRDefault="00526D21" w:rsidP="00CC7E38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526D21" w:rsidRPr="00B82AB0" w:rsidRDefault="00CC7E38" w:rsidP="00526D2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Беседа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 том, что мы будем наблюдать, на что обратить</w:t>
            </w:r>
            <w:proofErr w:type="gramStart"/>
            <w:r w:rsidR="00B71D95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нимание.</w:t>
            </w:r>
          </w:p>
          <w:p w:rsidR="002A59C5" w:rsidRDefault="002A59C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26D21" w:rsidRPr="00B82AB0" w:rsidRDefault="00B71D9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</w:t>
            </w:r>
            <w:proofErr w:type="gramStart"/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о-</w:t>
            </w:r>
            <w:proofErr w:type="gramEnd"/>
            <w:r w:rsidR="00CC7E38"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солнцем: светит, но не такое жаркое, как летом.</w:t>
            </w: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в пасмурный день: небо серое, солнца нет, тучи спрятали солнце. </w:t>
            </w:r>
          </w:p>
          <w:p w:rsidR="00CC7E38" w:rsidRPr="00B82AB0" w:rsidRDefault="00B71D9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за дождём: </w:t>
            </w:r>
            <w:r w:rsidR="00CC7E38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послушать, как капли стучат по окну; дождик холодный, не такой, как летом. </w:t>
            </w: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осенними цветами: бархатцы, астры.</w:t>
            </w:r>
          </w:p>
          <w:p w:rsidR="00CC7E38" w:rsidRPr="00B82AB0" w:rsidRDefault="00492D2F" w:rsidP="00B71D95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</w:t>
            </w:r>
            <w:r w:rsidR="00CC7E38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рыбки в аквариуме. Первое знакомство с рыбкой.</w:t>
            </w:r>
            <w:r w:rsidR="00B71D95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7E38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кормлением рыбки</w:t>
            </w:r>
            <w:r w:rsidR="00B71D95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1D95" w:rsidRPr="00B82AB0" w:rsidRDefault="00DD02C0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Опыты.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по выявлению свойств солнечных лучей: мокрые резиновые мячи выносятся в солнечный день на уча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сток, дети наблюдают, как мячи постепенно высыхают. </w:t>
            </w:r>
          </w:p>
          <w:p w:rsidR="00DD02C0" w:rsidRPr="00B82AB0" w:rsidRDefault="00B71D9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«Свойства и признаки воды».</w:t>
            </w:r>
          </w:p>
          <w:p w:rsidR="00B71D95" w:rsidRPr="00B82AB0" w:rsidRDefault="00B71D9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Рисование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«Рыбка в аквариуме»</w:t>
            </w:r>
            <w:r w:rsidR="00B71D95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«Рыбка».</w:t>
            </w:r>
          </w:p>
          <w:p w:rsidR="00B71D95" w:rsidRPr="00B82AB0" w:rsidRDefault="00B71D9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B82AB0" w:rsidRDefault="00526D21" w:rsidP="00CC7E3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526D21" w:rsidRPr="00B82AB0" w:rsidRDefault="00526D21" w:rsidP="00DD02C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2C0" w:rsidRPr="00B82AB0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наблюдении в природе</w:t>
            </w:r>
            <w:r w:rsidR="00B71D95" w:rsidRPr="00B82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C0" w:rsidRPr="00B82AB0" w:rsidRDefault="00DD02C0" w:rsidP="00DD02C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понятии «опыт».</w:t>
            </w:r>
          </w:p>
        </w:tc>
      </w:tr>
    </w:tbl>
    <w:p w:rsidR="00B71D95" w:rsidRPr="008C5747" w:rsidRDefault="00B71D95" w:rsidP="00DD02C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B71D95" w:rsidRPr="008C5747" w:rsidRDefault="00B71D95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6D21" w:rsidRPr="008C5747" w:rsidRDefault="00DD02C0" w:rsidP="00DD02C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50186F" w:rsidRPr="008C5747" w:rsidRDefault="0050186F" w:rsidP="00DD02C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DD02C0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0" w:rsidRPr="00B82AB0" w:rsidRDefault="00DD02C0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D02C0" w:rsidRPr="00B82AB0" w:rsidRDefault="00DD02C0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D02C0" w:rsidRPr="00B82AB0" w:rsidRDefault="00DD02C0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0" w:rsidRPr="00B82AB0" w:rsidRDefault="00DD02C0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0" w:rsidRPr="00B82AB0" w:rsidRDefault="00DD02C0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0" w:rsidRPr="00B82AB0" w:rsidRDefault="00DD02C0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D02C0" w:rsidRPr="00B82AB0" w:rsidRDefault="00DD02C0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D02C0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A" w:rsidRDefault="00DD02C0" w:rsidP="00DD02C0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D02C0" w:rsidRPr="00B82AB0" w:rsidRDefault="00DD02C0" w:rsidP="00DD02C0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7A73C3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простейших трудовых навыков и умений.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D95" w:rsidRPr="00B82AB0" w:rsidRDefault="00B71D95" w:rsidP="00DD02C0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6F" w:rsidRPr="00B82AB0" w:rsidRDefault="0050186F" w:rsidP="00DD02C0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трудовые навыки и умения в процессе разных видов деятельности.</w:t>
            </w:r>
          </w:p>
          <w:p w:rsidR="00DD02C0" w:rsidRPr="00B82AB0" w:rsidRDefault="00DD02C0" w:rsidP="00BC504A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0" w:rsidRPr="00B82AB0" w:rsidRDefault="00BC504A" w:rsidP="00BC504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«Труд в природе»</w:t>
            </w:r>
          </w:p>
          <w:p w:rsidR="00DD02C0" w:rsidRPr="00B82AB0" w:rsidRDefault="00DD02C0" w:rsidP="00BC504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D02C0" w:rsidRPr="00B82AB0" w:rsidRDefault="00DD02C0" w:rsidP="00BC504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7A73C3" w:rsidRPr="00B82AB0" w:rsidRDefault="007A73C3" w:rsidP="00BC504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7A73C3" w:rsidRPr="00B82AB0" w:rsidRDefault="007A73C3" w:rsidP="00BC504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7A73C3" w:rsidRPr="00B82AB0" w:rsidRDefault="007A73C3" w:rsidP="00BC504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DD02C0" w:rsidRPr="00B82AB0" w:rsidRDefault="00DD02C0" w:rsidP="00BC504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0" w:rsidRPr="00B82AB0" w:rsidRDefault="00DD02C0" w:rsidP="00BC504A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DD02C0" w:rsidRPr="00B82AB0" w:rsidRDefault="00DD02C0" w:rsidP="00DD02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 w:rsidR="00B71D95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C504A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Подкармливание</w:t>
            </w:r>
            <w:proofErr w:type="spellEnd"/>
            <w:r w:rsidR="00BC504A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птиц.</w:t>
            </w:r>
          </w:p>
          <w:p w:rsidR="00B71D95" w:rsidRPr="00B82AB0" w:rsidRDefault="00B71D95" w:rsidP="00DD02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04A" w:rsidRPr="00B82AB0" w:rsidRDefault="00BC504A" w:rsidP="00DD02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BC504A" w:rsidRPr="00B82AB0" w:rsidRDefault="00BC504A" w:rsidP="00DD02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осенней столовой»; «Воробушки и кот</w:t>
            </w:r>
            <w:r w:rsidR="00492D2F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Игровая ситуация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«Игрушечный мишка и бурый </w:t>
            </w:r>
            <w:r w:rsidR="00492D2F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медведь» Дидактическая</w:t>
            </w: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</w:t>
            </w:r>
            <w:r w:rsidRPr="00B82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«Сравни»; «Когда это бывает?»</w:t>
            </w:r>
            <w:r w:rsidR="00B71D95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1D95" w:rsidRPr="00B82AB0" w:rsidRDefault="00B71D95" w:rsidP="00DD02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02C0" w:rsidRPr="00B82AB0" w:rsidRDefault="00BC504A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:rsidR="00B71D95" w:rsidRPr="00B82AB0" w:rsidRDefault="00BC504A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Подвижные </w:t>
            </w:r>
            <w:r w:rsidR="00492D2F"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игры:</w:t>
            </w:r>
            <w:r w:rsidR="00492D2F" w:rsidRPr="00B82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2D2F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Листья кружатся»; «Собачка и воробьи»</w:t>
            </w:r>
            <w:r w:rsidR="00B71D95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504A" w:rsidRPr="00B82AB0" w:rsidRDefault="00BC504A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A73C3" w:rsidRPr="00B82AB0" w:rsidRDefault="007A73C3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7A73C3" w:rsidRPr="00B82AB0" w:rsidRDefault="007A73C3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Полив комнатных растений под руководством взрослого. </w:t>
            </w:r>
            <w:proofErr w:type="spellStart"/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Подкармливание</w:t>
            </w:r>
            <w:proofErr w:type="spellEnd"/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птиц. Расчистка дорожек от опавших листьев во время прогулки.</w:t>
            </w:r>
          </w:p>
          <w:p w:rsidR="00B71D95" w:rsidRPr="00B82AB0" w:rsidRDefault="00B71D95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3C3" w:rsidRPr="00B82AB0" w:rsidRDefault="007A73C3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A73C3" w:rsidRPr="00B82AB0" w:rsidRDefault="007A73C3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B71D95"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«Осенний лист», с помощью обводок, трафаретов.</w:t>
            </w:r>
          </w:p>
          <w:p w:rsidR="007A73C3" w:rsidRPr="00B82AB0" w:rsidRDefault="007A73C3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0" w:rsidRPr="00B82AB0" w:rsidRDefault="00DD02C0" w:rsidP="00BC504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DD02C0" w:rsidRPr="00B82AB0" w:rsidRDefault="00DD02C0" w:rsidP="00BC504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имеет предс</w:t>
            </w:r>
            <w:r w:rsidR="007A73C3" w:rsidRPr="00B82AB0">
              <w:rPr>
                <w:rFonts w:ascii="Times New Roman" w:hAnsi="Times New Roman" w:cs="Times New Roman"/>
                <w:sz w:val="24"/>
                <w:szCs w:val="24"/>
              </w:rPr>
              <w:t>тавление о наблюдении в природе;</w:t>
            </w:r>
          </w:p>
          <w:p w:rsidR="007A73C3" w:rsidRPr="00B82AB0" w:rsidRDefault="007A73C3" w:rsidP="00BC504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играх;</w:t>
            </w:r>
          </w:p>
          <w:p w:rsidR="007A73C3" w:rsidRPr="00B82AB0" w:rsidRDefault="007A73C3" w:rsidP="00BC504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проявляет желание и активность в трудовой деятельности;</w:t>
            </w:r>
          </w:p>
          <w:p w:rsidR="007A73C3" w:rsidRPr="00B82AB0" w:rsidRDefault="007A73C3" w:rsidP="00BC504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различает цвет и форму </w:t>
            </w:r>
            <w:r w:rsidR="00492D2F" w:rsidRPr="00B82AB0">
              <w:rPr>
                <w:rFonts w:ascii="Times New Roman" w:hAnsi="Times New Roman" w:cs="Times New Roman"/>
                <w:sz w:val="24"/>
                <w:szCs w:val="24"/>
              </w:rPr>
              <w:t>предметов при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рисовании </w:t>
            </w:r>
            <w:r w:rsidR="00492D2F" w:rsidRPr="00B82AB0">
              <w:rPr>
                <w:rFonts w:ascii="Times New Roman" w:hAnsi="Times New Roman" w:cs="Times New Roman"/>
                <w:sz w:val="24"/>
                <w:szCs w:val="24"/>
              </w:rPr>
              <w:t>на заданную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тему.</w:t>
            </w:r>
          </w:p>
        </w:tc>
      </w:tr>
    </w:tbl>
    <w:p w:rsidR="00B71D95" w:rsidRPr="008C5747" w:rsidRDefault="00B71D95" w:rsidP="006E5CB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B71D95" w:rsidRPr="008C5747" w:rsidRDefault="00B71D95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02C0" w:rsidRPr="008C5747" w:rsidRDefault="006E5CBD" w:rsidP="006E5CB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6E5CBD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BD" w:rsidRPr="008C5747" w:rsidRDefault="006E5C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E5CBD" w:rsidRPr="008C5747" w:rsidRDefault="006E5C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E5CBD" w:rsidRPr="008C5747" w:rsidRDefault="006E5C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BD" w:rsidRPr="008C5747" w:rsidRDefault="006E5C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BD" w:rsidRPr="008C5747" w:rsidRDefault="006E5C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BD" w:rsidRPr="008C5747" w:rsidRDefault="006E5C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E5CBD" w:rsidRPr="008C5747" w:rsidRDefault="006E5C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E5CBD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B82AB0" w:rsidRDefault="006E5CBD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621"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E4621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предметным окружением своей группы.</w:t>
            </w:r>
          </w:p>
          <w:p w:rsidR="0064238F" w:rsidRPr="00B82AB0" w:rsidRDefault="0064238F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8F" w:rsidRPr="00B82AB0" w:rsidRDefault="00492D2F" w:rsidP="001E462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E5CBD" w:rsidRPr="00B82AB0" w:rsidRDefault="00492D2F" w:rsidP="0064238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</w:t>
            </w:r>
            <w:r w:rsidR="001E4621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повторить предметы окружения в своей группе</w:t>
            </w:r>
            <w:r w:rsidR="0064238F" w:rsidRPr="00B8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B82AB0" w:rsidRDefault="001E4621" w:rsidP="001E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и игрушки вокруг нас»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  <w:r w:rsidR="0064238F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4621" w:rsidRPr="00B82AB0" w:rsidRDefault="001E4621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CBD" w:rsidRPr="00B82AB0" w:rsidRDefault="006E5CBD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D" w:rsidRPr="00B82AB0" w:rsidRDefault="006E5CBD" w:rsidP="00C52979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64238F" w:rsidRPr="00B82AB0" w:rsidRDefault="00492D2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</w:t>
            </w:r>
            <w:r w:rsidR="001E4621"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в группе»</w:t>
            </w:r>
            <w:r w:rsidR="0064238F" w:rsidRPr="00B8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621" w:rsidRPr="00B82AB0" w:rsidRDefault="001E4621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есть в нашей группе? Где лежат книги? Где находятся игрушки? Какие игрушки вам нравятся? </w:t>
            </w:r>
          </w:p>
          <w:p w:rsidR="0064238F" w:rsidRPr="00B82AB0" w:rsidRDefault="0064238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621" w:rsidRPr="00B82AB0" w:rsidRDefault="001E4621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4238F" w:rsidRPr="00B82AB0" w:rsidRDefault="001E4621" w:rsidP="001E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«Принимаем гостей (кукол)». </w:t>
            </w:r>
          </w:p>
          <w:p w:rsidR="0064238F" w:rsidRPr="00B82AB0" w:rsidRDefault="001E4621" w:rsidP="001E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«Поручения».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Дидактическое упражнение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«Вверх - вниз».</w:t>
            </w:r>
          </w:p>
          <w:p w:rsidR="0064238F" w:rsidRPr="00B82AB0" w:rsidRDefault="0064238F" w:rsidP="001E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4621" w:rsidRPr="00B82AB0" w:rsidRDefault="001E4621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сказки «Репка». </w:t>
            </w:r>
          </w:p>
          <w:p w:rsidR="006E5CBD" w:rsidRPr="00B82AB0" w:rsidRDefault="006E5CBD" w:rsidP="006E5CB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называет предметы и игрушки в группе;</w:t>
            </w:r>
          </w:p>
          <w:p w:rsidR="006E5CBD" w:rsidRPr="00B82AB0" w:rsidRDefault="001E4621" w:rsidP="001E462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сказку, эмоционально реагирует на действия героев.</w:t>
            </w:r>
          </w:p>
        </w:tc>
      </w:tr>
    </w:tbl>
    <w:p w:rsidR="00C52979" w:rsidRPr="008C5747" w:rsidRDefault="00C52979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2979" w:rsidRPr="008C5747" w:rsidRDefault="00C52979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2979" w:rsidRPr="008C5747" w:rsidRDefault="00C52979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2979" w:rsidRPr="008C5747" w:rsidRDefault="00C52979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64238F" w:rsidRPr="008C5747" w:rsidRDefault="0064238F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5CBD" w:rsidRPr="008C5747" w:rsidRDefault="001E4621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1E462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8C5747" w:rsidRDefault="001E46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E4621" w:rsidRPr="008C5747" w:rsidRDefault="001E46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E4621" w:rsidRPr="008C5747" w:rsidRDefault="001E46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8C5747" w:rsidRDefault="001E46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8C5747" w:rsidRDefault="001E46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8C5747" w:rsidRDefault="001E46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E4621" w:rsidRPr="008C5747" w:rsidRDefault="001E46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E462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B82AB0" w:rsidRDefault="001E4621" w:rsidP="001E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492D2F" w:rsidRPr="00B82AB0"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  <w:r w:rsidR="00C52979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детей с правилами безопасного поведения.</w:t>
            </w:r>
          </w:p>
          <w:p w:rsidR="0064238F" w:rsidRPr="00B82AB0" w:rsidRDefault="0064238F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B0" w:rsidRDefault="00C52979" w:rsidP="001E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52979" w:rsidRPr="00B82AB0" w:rsidRDefault="00C52979" w:rsidP="001E46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научить правилам безопасного поведения на улице и в помещении.</w:t>
            </w: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21" w:rsidRPr="00B82AB0" w:rsidRDefault="001E4621" w:rsidP="00C52979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B82AB0" w:rsidRDefault="00C52979" w:rsidP="001E462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«Наша безопасность» </w:t>
            </w: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C52979" w:rsidRPr="00B82AB0" w:rsidRDefault="0064238F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C52979" w:rsidRPr="00B82AB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C52979" w:rsidRPr="00B82AB0" w:rsidRDefault="00C52979" w:rsidP="001E462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B82AB0" w:rsidRDefault="001E4621" w:rsidP="0064238F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64238F" w:rsidRPr="00B82AB0" w:rsidRDefault="00492D2F" w:rsidP="00674F99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4F99" w:rsidRPr="00B82AB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групповых подвижных играх»</w:t>
            </w:r>
            <w:r w:rsidR="0064238F" w:rsidRPr="00B8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F99" w:rsidRPr="00B82AB0" w:rsidRDefault="00674F99" w:rsidP="00674F99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Культура поведения.</w:t>
            </w:r>
          </w:p>
          <w:p w:rsidR="001E4621" w:rsidRPr="00B82AB0" w:rsidRDefault="00C513CB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улицей»: дорога, проезжая часть, тротуар для пешеходов.</w:t>
            </w:r>
            <w:r w:rsidR="00E26233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Светофор.</w:t>
            </w:r>
          </w:p>
          <w:p w:rsidR="0064238F" w:rsidRPr="00B82AB0" w:rsidRDefault="0064238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99" w:rsidRPr="00B82AB0" w:rsidRDefault="00674F99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74F99" w:rsidRPr="00B82AB0" w:rsidRDefault="00E26233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Дидактическая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«Подбери по цвету»</w:t>
            </w:r>
            <w:r w:rsidR="0064238F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E26233" w:rsidRPr="00B82AB0" w:rsidRDefault="00E26233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Подвижная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«Птицы и автомобиль»</w:t>
            </w:r>
            <w:r w:rsidR="0064238F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64238F" w:rsidRPr="00B82AB0" w:rsidRDefault="0064238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26233" w:rsidRPr="00B82AB0" w:rsidRDefault="00B82AB0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о-</w:t>
            </w:r>
            <w:proofErr w:type="gramEnd"/>
            <w:r w:rsidR="00E26233"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64238F" w:rsidRPr="00B82AB0" w:rsidRDefault="0064238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Конструирование.</w:t>
            </w:r>
          </w:p>
          <w:p w:rsidR="00E26233" w:rsidRPr="00B82AB0" w:rsidRDefault="00E26233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Узкие и широкие дорожки.</w:t>
            </w:r>
          </w:p>
          <w:p w:rsidR="0064238F" w:rsidRPr="00B82AB0" w:rsidRDefault="0064238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26233" w:rsidRPr="00B82AB0" w:rsidRDefault="00E26233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E26233" w:rsidRPr="00B82AB0" w:rsidRDefault="00E26233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Стихотворение</w:t>
            </w:r>
            <w:r w:rsidR="00C52979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4238F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C52979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Легковой автомобиль» В.И. </w:t>
            </w:r>
            <w:proofErr w:type="spellStart"/>
            <w:r w:rsidR="00C52979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Мирясова</w:t>
            </w:r>
            <w:proofErr w:type="spellEnd"/>
          </w:p>
          <w:p w:rsidR="0064238F" w:rsidRPr="00B82AB0" w:rsidRDefault="0064238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52979" w:rsidRPr="00B82AB0" w:rsidRDefault="00C52979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C52979" w:rsidRPr="00B82AB0" w:rsidRDefault="00C52979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Коллективная аппликация «Вагончики»</w:t>
            </w:r>
            <w:r w:rsidR="0064238F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64238F" w:rsidRPr="00B82AB0" w:rsidRDefault="0064238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B82AB0" w:rsidRDefault="001E4621" w:rsidP="00C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C52979" w:rsidRPr="00B82AB0" w:rsidRDefault="00C52979" w:rsidP="00C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имеет представление о дороге, </w:t>
            </w:r>
            <w:r w:rsidR="00492D2F" w:rsidRPr="00B82AB0">
              <w:rPr>
                <w:rFonts w:ascii="Times New Roman" w:hAnsi="Times New Roman" w:cs="Times New Roman"/>
                <w:sz w:val="24"/>
                <w:szCs w:val="24"/>
              </w:rPr>
              <w:t>проезжей части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, тротуаре для пешеходов, светофоре.</w:t>
            </w:r>
          </w:p>
          <w:p w:rsidR="001E4621" w:rsidRPr="00B82AB0" w:rsidRDefault="001E4621" w:rsidP="00C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 с интересом слушает </w:t>
            </w:r>
            <w:r w:rsidR="00C52979" w:rsidRPr="00B82AB0">
              <w:rPr>
                <w:rFonts w:ascii="Times New Roman" w:hAnsi="Times New Roman" w:cs="Times New Roman"/>
                <w:sz w:val="24"/>
                <w:szCs w:val="24"/>
              </w:rPr>
              <w:t>стихи;</w:t>
            </w:r>
          </w:p>
          <w:p w:rsidR="00C52979" w:rsidRPr="00B82AB0" w:rsidRDefault="00C52979" w:rsidP="00C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="005E3FF3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продуктивной коллективной деятельности.</w:t>
            </w:r>
          </w:p>
        </w:tc>
      </w:tr>
    </w:tbl>
    <w:p w:rsidR="0064238F" w:rsidRPr="008C5747" w:rsidRDefault="0064238F" w:rsidP="005E3FF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64238F" w:rsidRPr="008C5747" w:rsidRDefault="0064238F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4621" w:rsidRPr="008C5747" w:rsidRDefault="005E3FF3" w:rsidP="005E3FF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5E3FF3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E3FF3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CF36D1" w:rsidRDefault="005E3FF3" w:rsidP="005E3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5E3FF3" w:rsidRPr="00CF36D1" w:rsidRDefault="005E3FF3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48B" w:rsidRPr="00CF36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домашними животными.</w:t>
            </w:r>
          </w:p>
          <w:p w:rsidR="0064238F" w:rsidRPr="00CF36D1" w:rsidRDefault="0064238F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8F" w:rsidRPr="00CF36D1" w:rsidRDefault="00C8048B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8048B" w:rsidRPr="00CF36D1" w:rsidRDefault="00C8048B" w:rsidP="005E3F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дома</w:t>
            </w:r>
            <w:r w:rsidR="00661371" w:rsidRPr="00CF36D1">
              <w:rPr>
                <w:rFonts w:ascii="Times New Roman" w:hAnsi="Times New Roman" w:cs="Times New Roman"/>
                <w:sz w:val="24"/>
                <w:szCs w:val="24"/>
              </w:rPr>
              <w:t>шними животными и их детенышами,</w:t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32"/>
                <w:w w:val="102"/>
                <w:sz w:val="24"/>
                <w:szCs w:val="24"/>
              </w:rPr>
              <w:t xml:space="preserve"> </w:t>
            </w:r>
            <w:r w:rsidR="00661371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навык словообра</w:t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softHyphen/>
            </w:r>
            <w:r w:rsidR="0064238F" w:rsidRPr="00CF36D1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зования имен су</w:t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ществительных, обозначающих детенышей жи</w:t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вотных.</w:t>
            </w:r>
          </w:p>
          <w:p w:rsidR="005E3FF3" w:rsidRPr="00CF36D1" w:rsidRDefault="005E3FF3" w:rsidP="00EF57F5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3" w:rsidRPr="00CF36D1" w:rsidRDefault="005E3FF3" w:rsidP="005E3FF3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«Домашние животные и их детеныши»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64238F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 домашних животных. Рассматривание иллюстрации «Кошка и котенок»</w:t>
            </w:r>
            <w:r w:rsidR="0064238F"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5E3FF3" w:rsidRPr="00CF36D1" w:rsidRDefault="002B7150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Словообразования: кошка - </w:t>
            </w:r>
            <w:r w:rsidR="005E3FF3"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котенок, курица – цыпленок.</w:t>
            </w:r>
          </w:p>
          <w:p w:rsidR="0064238F" w:rsidRPr="00CF36D1" w:rsidRDefault="0064238F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Дидактические игры с картинками.</w:t>
            </w:r>
          </w:p>
          <w:p w:rsidR="0064238F" w:rsidRPr="00CF36D1" w:rsidRDefault="0064238F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E3FF3" w:rsidRPr="00CF36D1" w:rsidRDefault="0064238F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Художественно</w:t>
            </w:r>
            <w:r w:rsid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 w:rsid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E3FF3"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эстетическая</w:t>
            </w: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песни «Серенькая кошечка»</w:t>
            </w:r>
            <w:r w:rsidR="0064238F"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64238F" w:rsidRPr="00CF36D1" w:rsidRDefault="0064238F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(по трафарету) «Котенок»</w:t>
            </w:r>
            <w:r w:rsidR="0064238F"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3" w:rsidRPr="00CF36D1" w:rsidRDefault="005E3FF3" w:rsidP="00E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5E3FF3" w:rsidRPr="00CF36D1" w:rsidRDefault="005E3FF3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называет домашних животных и их детенышей;</w:t>
            </w:r>
          </w:p>
          <w:p w:rsidR="005E3FF3" w:rsidRPr="00CF36D1" w:rsidRDefault="005E3FF3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48B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исполняет песню;</w:t>
            </w:r>
          </w:p>
          <w:p w:rsidR="00C8048B" w:rsidRPr="00CF36D1" w:rsidRDefault="00C8048B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владеет приемом рисования по трафарету.</w:t>
            </w:r>
          </w:p>
          <w:p w:rsidR="005E3FF3" w:rsidRPr="00CF36D1" w:rsidRDefault="005E3FF3" w:rsidP="00EF57F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8F" w:rsidRPr="008C5747" w:rsidRDefault="0064238F" w:rsidP="0066137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64238F" w:rsidRPr="008C5747" w:rsidRDefault="0064238F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3FF3" w:rsidRPr="008C5747" w:rsidRDefault="00661371" w:rsidP="0066137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A124BD" w:rsidRPr="008C5747" w:rsidRDefault="00A124BD" w:rsidP="0066137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66137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6137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CF36D1" w:rsidRDefault="00661371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="00A124BD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</w:t>
            </w: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ребёнка об </w:t>
            </w:r>
            <w:r w:rsidR="0064238F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близком взрослом </w:t>
            </w:r>
            <w:proofErr w:type="gramStart"/>
            <w:r w:rsidR="0064238F" w:rsidRPr="00CF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аме.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8F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ребёнка об </w:t>
            </w:r>
            <w:r w:rsidR="0064238F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близком взрослом </w:t>
            </w:r>
            <w:proofErr w:type="gramStart"/>
            <w:r w:rsidR="0064238F" w:rsidRPr="00CF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аме.</w:t>
            </w:r>
          </w:p>
          <w:p w:rsidR="00661371" w:rsidRPr="00CF36D1" w:rsidRDefault="00661371" w:rsidP="0066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71" w:rsidRPr="00CF36D1" w:rsidRDefault="00661371" w:rsidP="00EF57F5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71" w:rsidRPr="00CF36D1" w:rsidRDefault="00661371" w:rsidP="00EF57F5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D" w:rsidRPr="00CF36D1" w:rsidRDefault="00A124BD" w:rsidP="00A124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мама»</w:t>
            </w:r>
          </w:p>
          <w:p w:rsidR="00A124BD" w:rsidRPr="00CF36D1" w:rsidRDefault="00A124BD" w:rsidP="00A12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124BD" w:rsidRPr="00CF36D1" w:rsidRDefault="00A124BD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124BD" w:rsidRPr="00CF36D1" w:rsidRDefault="00A124BD" w:rsidP="00A12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A124BD" w:rsidRPr="00CF36D1" w:rsidRDefault="00A124BD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познавательно исследовательская деятельность;</w:t>
            </w:r>
          </w:p>
          <w:p w:rsidR="00A124BD" w:rsidRPr="00CF36D1" w:rsidRDefault="0064238F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художественн</w:t>
            </w:r>
            <w:proofErr w:type="gramStart"/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124BD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A124BD" w:rsidRPr="00CF36D1" w:rsidRDefault="00A124BD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61371" w:rsidRPr="00CF36D1" w:rsidRDefault="00661371" w:rsidP="00A124B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0" w:rsidRPr="00CF36D1" w:rsidRDefault="00661371" w:rsidP="0064238F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661371" w:rsidRPr="00CF36D1" w:rsidRDefault="00A124BD" w:rsidP="0066137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Беседа   о маме.</w:t>
            </w:r>
          </w:p>
          <w:p w:rsidR="0064238F" w:rsidRPr="00CF36D1" w:rsidRDefault="0064238F" w:rsidP="0066137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4BD" w:rsidRPr="00CF36D1" w:rsidRDefault="00A124BD" w:rsidP="00A124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A124BD" w:rsidRPr="00CF36D1" w:rsidRDefault="00A124BD" w:rsidP="00A124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Сюжетная игра</w:t>
            </w: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куклой.</w:t>
            </w:r>
          </w:p>
          <w:p w:rsidR="0064238F" w:rsidRPr="00CF36D1" w:rsidRDefault="00A124BD" w:rsidP="00A12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маму по внешнему виду, голосу», «Помоги маме сделать покупки», «Собери маму на праздник», «Сделай маму </w:t>
            </w:r>
            <w:r w:rsidR="00492D2F" w:rsidRPr="00CF36D1">
              <w:rPr>
                <w:rFonts w:ascii="Times New Roman" w:hAnsi="Times New Roman" w:cs="Times New Roman"/>
                <w:sz w:val="24"/>
                <w:szCs w:val="24"/>
              </w:rPr>
              <w:t>красивой»</w:t>
            </w:r>
            <w:r w:rsidR="0064238F" w:rsidRPr="00C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D2F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и магнитной доски.  </w:t>
            </w:r>
          </w:p>
          <w:p w:rsidR="00A124BD" w:rsidRPr="00CF36D1" w:rsidRDefault="00A124BD" w:rsidP="00A12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124BD" w:rsidRPr="00CF36D1" w:rsidRDefault="0064238F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2B7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B7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4BD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Сбор фотографий и оформление фотоальбома «Моя семья» (мамина страничка «Самая, самая…»).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Сбор фотографий по видам деятельност</w:t>
            </w:r>
            <w:proofErr w:type="gramStart"/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2562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0B2562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варит, стирает, гладит, готовит.</w:t>
            </w:r>
          </w:p>
          <w:p w:rsidR="000B2562" w:rsidRPr="00CF36D1" w:rsidRDefault="000B2562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D" w:rsidRPr="00CF36D1" w:rsidRDefault="000B2562" w:rsidP="00A1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4BD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371" w:rsidRPr="00CF36D1" w:rsidRDefault="00A124BD" w:rsidP="00A124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«Мамочка моя» муз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Войтика</w:t>
            </w:r>
            <w:proofErr w:type="spellEnd"/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562" w:rsidRPr="00CF36D1" w:rsidRDefault="000B2562" w:rsidP="00A124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D" w:rsidRPr="00CF36D1" w:rsidRDefault="00A124BD" w:rsidP="00A124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A124BD" w:rsidRPr="00CF36D1" w:rsidRDefault="00A124BD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Аппликация «Бусы для мамы»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4BD" w:rsidRPr="00CF36D1" w:rsidRDefault="00A124BD" w:rsidP="00A124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D" w:rsidRPr="00CF36D1" w:rsidRDefault="00A124BD" w:rsidP="00A1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играет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492D2F" w:rsidRPr="00CF36D1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A124BD" w:rsidRPr="00CF36D1" w:rsidRDefault="00A124BD" w:rsidP="00A1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игровые действия в уголке </w:t>
            </w:r>
            <w:proofErr w:type="spellStart"/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24BD" w:rsidRPr="00CF36D1" w:rsidRDefault="000B2562" w:rsidP="00A1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24BD" w:rsidRPr="00CF36D1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4BD" w:rsidRPr="00CF36D1">
              <w:rPr>
                <w:rFonts w:ascii="Times New Roman" w:hAnsi="Times New Roman" w:cs="Times New Roman"/>
                <w:sz w:val="24"/>
                <w:szCs w:val="24"/>
              </w:rPr>
              <w:t>имитирующие действия взрослого;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 рассматривает фотографии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книги о маме;</w:t>
            </w:r>
          </w:p>
          <w:p w:rsidR="00661371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к общению </w:t>
            </w:r>
            <w:proofErr w:type="gramStart"/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</w:t>
            </w:r>
            <w:r w:rsidR="000B2562"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1371" w:rsidRPr="00CF36D1" w:rsidRDefault="00661371" w:rsidP="00E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562" w:rsidRDefault="000B2562" w:rsidP="000B2562">
      <w:pPr>
        <w:rPr>
          <w:rFonts w:ascii="Times New Roman" w:hAnsi="Times New Roman" w:cs="Times New Roman"/>
          <w:b/>
          <w:sz w:val="28"/>
          <w:szCs w:val="28"/>
        </w:rPr>
      </w:pPr>
    </w:p>
    <w:p w:rsidR="002A59C5" w:rsidRPr="008C5747" w:rsidRDefault="002A59C5" w:rsidP="000B2562">
      <w:pPr>
        <w:rPr>
          <w:rFonts w:ascii="Times New Roman" w:hAnsi="Times New Roman" w:cs="Times New Roman"/>
          <w:b/>
          <w:sz w:val="28"/>
          <w:szCs w:val="28"/>
        </w:rPr>
      </w:pPr>
    </w:p>
    <w:p w:rsidR="00661371" w:rsidRPr="008C5747" w:rsidRDefault="00A124BD" w:rsidP="000B2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A124BD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BD" w:rsidRPr="008C5747" w:rsidRDefault="00A124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124BD" w:rsidRPr="008C5747" w:rsidRDefault="00A124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124BD" w:rsidRPr="008C5747" w:rsidRDefault="00A124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BD" w:rsidRPr="008C5747" w:rsidRDefault="00A124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BD" w:rsidRPr="008C5747" w:rsidRDefault="00A124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BD" w:rsidRPr="008C5747" w:rsidRDefault="00A124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124BD" w:rsidRPr="008C5747" w:rsidRDefault="00A124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124BD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CF36D1" w:rsidRDefault="00A124BD" w:rsidP="00CA725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251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CA7251" w:rsidRPr="00CF36D1" w:rsidRDefault="00CA7251" w:rsidP="00CA725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</w:t>
            </w:r>
            <w:proofErr w:type="gramStart"/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сследовательской детской деятельности.</w:t>
            </w:r>
          </w:p>
          <w:p w:rsidR="000B2562" w:rsidRPr="00CF36D1" w:rsidRDefault="000B2562" w:rsidP="00CA725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D" w:rsidRPr="00CF36D1" w:rsidRDefault="00CA7251" w:rsidP="00CA72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формировать навыки познания в процессе наблюдения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D" w:rsidRPr="00CF36D1" w:rsidRDefault="00A124BD" w:rsidP="00A124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EF57F5"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Наблюдения и опыты»</w:t>
            </w:r>
          </w:p>
          <w:p w:rsidR="00CA7251" w:rsidRPr="00CF36D1" w:rsidRDefault="00CA7251" w:rsidP="00A12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CA7251" w:rsidRPr="00CF36D1" w:rsidRDefault="000B2562" w:rsidP="002B7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A7251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CA7251" w:rsidRPr="00CF36D1" w:rsidRDefault="00CA7251" w:rsidP="00CA72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:rsidR="00CA7251" w:rsidRPr="00CF36D1" w:rsidRDefault="00CA7251" w:rsidP="00CA72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деятельность.</w:t>
            </w:r>
          </w:p>
          <w:p w:rsidR="00CA7251" w:rsidRPr="00CF36D1" w:rsidRDefault="00CA7251" w:rsidP="00A124B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F5" w:rsidRPr="00CF36D1" w:rsidRDefault="000B2562" w:rsidP="00E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7F5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A124BD" w:rsidRPr="00CF36D1" w:rsidRDefault="00EF57F5" w:rsidP="000B2562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солнцем, ветром, наблюдения за первым снегом.</w:t>
            </w:r>
          </w:p>
          <w:p w:rsidR="00A124BD" w:rsidRPr="00CF36D1" w:rsidRDefault="00EF57F5" w:rsidP="00EF57F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на прогулке: </w:t>
            </w:r>
            <w:r w:rsidR="00492D2F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 -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чистое, голубое, серое, тучи на небе; </w:t>
            </w:r>
            <w:r w:rsidR="00492D2F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 -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дождливая, ненастная, солнечная, ветреная; </w:t>
            </w:r>
            <w:r w:rsidR="00492D2F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 -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дует ветер, деревья раскачива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ются, гнутся ветки, летят листья; </w:t>
            </w:r>
            <w:r w:rsidR="00492D2F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 -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собираются в стаи и улетают в теплые края, воробьи остаются, </w:t>
            </w:r>
            <w:proofErr w:type="gramStart"/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не боятся холода.</w:t>
            </w:r>
          </w:p>
          <w:p w:rsidR="00EF57F5" w:rsidRPr="00CF36D1" w:rsidRDefault="00EF57F5" w:rsidP="00EF5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Опыты.</w:t>
            </w:r>
          </w:p>
          <w:p w:rsidR="00EF57F5" w:rsidRPr="00CF36D1" w:rsidRDefault="00EF57F5" w:rsidP="00EF5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Первый снег.</w:t>
            </w:r>
          </w:p>
          <w:p w:rsidR="00EF57F5" w:rsidRPr="00CF36D1" w:rsidRDefault="00EF57F5" w:rsidP="00EF57F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 от тепла тает: взять снег в ладошку и понаблюдать, как он начнет таять (объяснить детям, что ла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дошка теплая). «Пар - это тоже вода»; «В тепле и в холоде».</w:t>
            </w:r>
          </w:p>
          <w:p w:rsidR="000B2562" w:rsidRPr="00CF36D1" w:rsidRDefault="000B2562" w:rsidP="00EF57F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7F5" w:rsidRPr="00CF36D1" w:rsidRDefault="00EF57F5" w:rsidP="00EF57F5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F57F5" w:rsidRPr="00CF36D1" w:rsidRDefault="00EF57F5" w:rsidP="00EF57F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Фет</w:t>
            </w:r>
            <w:r w:rsidRPr="00CF36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«Лист сухой валится»; </w:t>
            </w:r>
            <w:r w:rsidRPr="00CF3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Толстой</w:t>
            </w:r>
            <w:r w:rsidRPr="00CF36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="00CA7251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сень. Осыпается наш бедный сад».</w:t>
            </w:r>
          </w:p>
          <w:p w:rsidR="000B2562" w:rsidRPr="00CF36D1" w:rsidRDefault="000B2562" w:rsidP="00EF57F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251" w:rsidRPr="00CF36D1" w:rsidRDefault="00CA7251" w:rsidP="00EF57F5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CA7251" w:rsidRPr="00CF36D1" w:rsidRDefault="00CA7251" w:rsidP="00CA72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Беседы.</w:t>
            </w:r>
          </w:p>
          <w:p w:rsidR="00CA7251" w:rsidRPr="00CF36D1" w:rsidRDefault="00CA7251" w:rsidP="00CA72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изменилось в нашей одежде», </w:t>
            </w:r>
            <w:r w:rsidR="00492D2F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 зверей в лесу» с рассматриванием иллюстраций.</w:t>
            </w:r>
          </w:p>
          <w:p w:rsidR="000B2562" w:rsidRPr="00CF36D1" w:rsidRDefault="000B2562" w:rsidP="00CA72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1" w:rsidRPr="00CF36D1" w:rsidRDefault="00CA7251" w:rsidP="00CA725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CA7251" w:rsidRPr="00CF36D1" w:rsidRDefault="00CA7251" w:rsidP="00CA725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</w:t>
            </w:r>
          </w:p>
          <w:p w:rsidR="00A124BD" w:rsidRPr="00CF36D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понятии «опыт».</w:t>
            </w:r>
          </w:p>
        </w:tc>
      </w:tr>
    </w:tbl>
    <w:p w:rsidR="00A124BD" w:rsidRPr="008C5747" w:rsidRDefault="00A124BD" w:rsidP="00A124BD">
      <w:pPr>
        <w:rPr>
          <w:rFonts w:ascii="Times New Roman" w:hAnsi="Times New Roman" w:cs="Times New Roman"/>
          <w:b/>
          <w:sz w:val="28"/>
          <w:szCs w:val="28"/>
        </w:rPr>
      </w:pPr>
    </w:p>
    <w:p w:rsidR="00E962F8" w:rsidRPr="008C5747" w:rsidRDefault="000B2562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  <w:r w:rsidR="00CA7251"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CA725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A725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8C5747" w:rsidRDefault="00CA7251" w:rsidP="00CA725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7251" w:rsidRPr="008C5747" w:rsidRDefault="008D3EBA" w:rsidP="00CA7251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92D2F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устанавливать простей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связи между сезон</w:t>
            </w:r>
            <w:r w:rsidR="000B2562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изменениями в природе и по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ведением зверей.</w:t>
            </w:r>
          </w:p>
          <w:p w:rsidR="000B2562" w:rsidRPr="008C5747" w:rsidRDefault="000B2562" w:rsidP="00CA7251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EBA" w:rsidRPr="008C5747" w:rsidRDefault="008D3EBA" w:rsidP="00CA725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формировать умения по установлению и различению 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сезонных изменений в природе и по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ведением зверей.</w:t>
            </w:r>
          </w:p>
          <w:p w:rsidR="00CA7251" w:rsidRPr="008C5747" w:rsidRDefault="00CA7251" w:rsidP="00CA61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1" w:rsidRPr="008C5747" w:rsidRDefault="00CA616B" w:rsidP="00CA725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«Как звери готовятся к зиме»</w:t>
            </w:r>
          </w:p>
          <w:p w:rsidR="008D3EBA" w:rsidRPr="008C5747" w:rsidRDefault="008D3EBA" w:rsidP="008D3E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8D3EBA" w:rsidRPr="008C5747" w:rsidRDefault="008D3EBA" w:rsidP="008D3EB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8D3EBA" w:rsidRPr="008C5747" w:rsidRDefault="008D3EBA" w:rsidP="008D3EB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D3EBA" w:rsidRPr="008C5747" w:rsidRDefault="008D3EBA" w:rsidP="008D3EB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:rsidR="008D3EBA" w:rsidRPr="008C5747" w:rsidRDefault="008D3EBA" w:rsidP="00CA725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B2562" w:rsidRPr="008C5747" w:rsidRDefault="00CA616B" w:rsidP="00CA616B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на тему «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звери готовятся к зиме»</w:t>
            </w:r>
            <w:r w:rsidR="000B256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A616B" w:rsidRPr="008C5747" w:rsidRDefault="00CA616B" w:rsidP="00CA616B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иллюстраций. </w:t>
            </w:r>
          </w:p>
          <w:p w:rsidR="00CA616B" w:rsidRPr="008C5747" w:rsidRDefault="00492D2F" w:rsidP="00CA616B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Объяснение и</w:t>
            </w:r>
            <w:r w:rsidR="00CA616B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разучивание поговорки: «Ноябрь - ворота зимы»</w:t>
            </w:r>
            <w:r w:rsidR="000B256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B2562" w:rsidRPr="008C5747" w:rsidRDefault="000B2562" w:rsidP="00CA616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ситуация «Колобок знакомится с жизнью лесных обитателей».</w:t>
            </w:r>
          </w:p>
          <w:p w:rsidR="000B2562" w:rsidRPr="008C5747" w:rsidRDefault="000B2562" w:rsidP="00CA616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 Бианки</w:t>
            </w:r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«Холодно в лесу зимой»,</w:t>
            </w:r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Мазнин</w:t>
            </w:r>
            <w:proofErr w:type="spellEnd"/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«Ноябрь»</w:t>
            </w:r>
            <w:r w:rsidR="000B2562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2562" w:rsidRPr="008C5747" w:rsidRDefault="000B2562" w:rsidP="00CA616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8D3EBA" w:rsidRPr="008C5747" w:rsidRDefault="008D3EBA" w:rsidP="00CA616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Вывешивание кормушек для птиц.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1" w:rsidRPr="008C5747" w:rsidRDefault="00CA7251" w:rsidP="00CA616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CA7251" w:rsidRPr="008C5747" w:rsidRDefault="00CA7251" w:rsidP="00CA616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</w:t>
            </w:r>
            <w:r w:rsidR="000B2562"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251" w:rsidRPr="008C5747" w:rsidRDefault="008D3EBA" w:rsidP="00CA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может назвать времена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0B2562" w:rsidRPr="008C5747" w:rsidRDefault="000B2562" w:rsidP="00CF36D1">
      <w:pPr>
        <w:rPr>
          <w:rFonts w:ascii="Times New Roman" w:hAnsi="Times New Roman" w:cs="Times New Roman"/>
          <w:b/>
          <w:sz w:val="28"/>
          <w:szCs w:val="28"/>
        </w:rPr>
      </w:pPr>
    </w:p>
    <w:p w:rsidR="00CF36D1" w:rsidRDefault="00CF36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7251" w:rsidRPr="008C5747" w:rsidRDefault="008D3EBA" w:rsidP="008D3EBA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8D3EBA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A" w:rsidRPr="008C5747" w:rsidRDefault="008D3EBA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3EBA" w:rsidRPr="008C5747" w:rsidRDefault="008D3EBA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3EBA" w:rsidRPr="008C5747" w:rsidRDefault="008D3EBA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A" w:rsidRPr="008C5747" w:rsidRDefault="008D3EBA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A" w:rsidRPr="008C5747" w:rsidRDefault="008D3EBA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A" w:rsidRPr="008C5747" w:rsidRDefault="008D3EBA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3EBA" w:rsidRPr="008C5747" w:rsidRDefault="008D3EBA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3EBA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8C5747" w:rsidRDefault="008D3EBA" w:rsidP="00C3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658D" w:rsidRPr="008C5747" w:rsidRDefault="008D3EBA" w:rsidP="00C3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92D2F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C3658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ребёнка об </w:t>
            </w:r>
            <w:r w:rsidR="000B256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близком взрослом </w:t>
            </w:r>
            <w:proofErr w:type="gramStart"/>
            <w:r w:rsidR="000B2562"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8D" w:rsidRPr="008C5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3658D" w:rsidRPr="008C5747">
              <w:rPr>
                <w:rFonts w:ascii="Times New Roman" w:hAnsi="Times New Roman" w:cs="Times New Roman"/>
                <w:sz w:val="24"/>
                <w:szCs w:val="24"/>
              </w:rPr>
              <w:t>апе.</w:t>
            </w:r>
          </w:p>
          <w:p w:rsidR="00C3658D" w:rsidRPr="008C5747" w:rsidRDefault="00C3658D" w:rsidP="00C3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62" w:rsidRPr="008C5747" w:rsidRDefault="00C3658D" w:rsidP="00C3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3658D" w:rsidRPr="008C5747" w:rsidRDefault="00C3658D" w:rsidP="00C3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ребёнка об </w:t>
            </w:r>
            <w:r w:rsidR="000B256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близком взрослом </w:t>
            </w:r>
            <w:proofErr w:type="gramStart"/>
            <w:r w:rsidR="000B2562"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апе.</w:t>
            </w:r>
          </w:p>
          <w:p w:rsidR="008D3EBA" w:rsidRPr="008C5747" w:rsidRDefault="008D3EBA" w:rsidP="008D3EBA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«Мой папа»</w:t>
            </w:r>
          </w:p>
          <w:p w:rsidR="00C3658D" w:rsidRPr="008C5747" w:rsidRDefault="00C3658D" w:rsidP="000B2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658D" w:rsidRPr="008C5747" w:rsidRDefault="00C3658D" w:rsidP="00C365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0B2562" w:rsidRPr="008C5747" w:rsidRDefault="000B2562" w:rsidP="000B2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2562"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C3658D" w:rsidRPr="008C5747" w:rsidRDefault="000B2562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художественн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3658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D" w:rsidRPr="002A59C5" w:rsidRDefault="008D3EBA" w:rsidP="00C3658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</w:rPr>
              <w:t>Коммуникативная</w:t>
            </w:r>
          </w:p>
          <w:p w:rsidR="000B2562" w:rsidRPr="002A59C5" w:rsidRDefault="00C3658D" w:rsidP="00C3658D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2A59C5">
              <w:rPr>
                <w:rFonts w:ascii="Times New Roman" w:hAnsi="Times New Roman" w:cs="Times New Roman"/>
              </w:rPr>
              <w:t xml:space="preserve">о </w:t>
            </w:r>
            <w:r w:rsidR="00492D2F" w:rsidRPr="002A59C5">
              <w:rPr>
                <w:rFonts w:ascii="Times New Roman" w:hAnsi="Times New Roman" w:cs="Times New Roman"/>
              </w:rPr>
              <w:t>папе (</w:t>
            </w:r>
            <w:r w:rsidRPr="002A59C5">
              <w:rPr>
                <w:rFonts w:ascii="Times New Roman" w:hAnsi="Times New Roman" w:cs="Times New Roman"/>
              </w:rPr>
              <w:t>по фотографиям из фотоальбома и иллюстрациям).</w:t>
            </w:r>
          </w:p>
          <w:p w:rsidR="002A59C5" w:rsidRPr="002A59C5" w:rsidRDefault="002A59C5" w:rsidP="00C3658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3658D" w:rsidRPr="002A59C5" w:rsidRDefault="00C3658D" w:rsidP="00C3658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eastAsia="Calibri" w:hAnsi="Times New Roman" w:cs="Times New Roman"/>
                <w:b/>
              </w:rPr>
              <w:t>Игровая</w:t>
            </w:r>
          </w:p>
          <w:p w:rsidR="00C3658D" w:rsidRPr="002A59C5" w:rsidRDefault="00C3658D" w:rsidP="00C3658D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Игры </w:t>
            </w:r>
            <w:r w:rsidRPr="002A59C5">
              <w:rPr>
                <w:rFonts w:ascii="Times New Roman" w:hAnsi="Times New Roman" w:cs="Times New Roman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0B2562" w:rsidRPr="002A59C5" w:rsidRDefault="00C3658D" w:rsidP="00C36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Дидактические игры</w:t>
            </w:r>
            <w:r w:rsidRPr="002A59C5">
              <w:rPr>
                <w:rFonts w:ascii="Times New Roman" w:hAnsi="Times New Roman" w:cs="Times New Roman"/>
              </w:rPr>
              <w:t xml:space="preserve"> «Узнай своего папу по внешнему виду, голосу», «Помоги папе отремонтировать…», «Собери папу на рыбалку», «Рыбалка», «Папа занимается спортом»</w:t>
            </w:r>
            <w:r w:rsidR="000B2562" w:rsidRPr="002A59C5">
              <w:rPr>
                <w:rFonts w:ascii="Times New Roman" w:hAnsi="Times New Roman" w:cs="Times New Roman"/>
              </w:rPr>
              <w:t>.</w:t>
            </w:r>
          </w:p>
          <w:p w:rsidR="002A59C5" w:rsidRPr="002A59C5" w:rsidRDefault="002A59C5" w:rsidP="00C3658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3658D" w:rsidRPr="002A59C5" w:rsidRDefault="00C3658D" w:rsidP="00C3658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eastAsia="Calibri" w:hAnsi="Times New Roman" w:cs="Times New Roman"/>
                <w:b/>
              </w:rPr>
              <w:t>Познавательно – исследовательская</w:t>
            </w:r>
          </w:p>
          <w:p w:rsidR="00C3658D" w:rsidRPr="002A59C5" w:rsidRDefault="00C3658D" w:rsidP="00C36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Экспериментирование с </w:t>
            </w:r>
            <w:r w:rsidRPr="002A59C5">
              <w:rPr>
                <w:rFonts w:ascii="Times New Roman" w:hAnsi="Times New Roman" w:cs="Times New Roman"/>
              </w:rPr>
              <w:t>вертушками.</w:t>
            </w:r>
          </w:p>
          <w:p w:rsidR="002A59C5" w:rsidRPr="002A59C5" w:rsidRDefault="002A59C5" w:rsidP="00C3658D">
            <w:pPr>
              <w:rPr>
                <w:rFonts w:ascii="Times New Roman" w:hAnsi="Times New Roman" w:cs="Times New Roman"/>
                <w:b/>
              </w:rPr>
            </w:pPr>
          </w:p>
          <w:p w:rsidR="005F6FA0" w:rsidRPr="002A59C5" w:rsidRDefault="00C3658D" w:rsidP="00C3658D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  <w:r w:rsidRPr="002A59C5">
              <w:rPr>
                <w:rFonts w:ascii="Times New Roman" w:hAnsi="Times New Roman" w:cs="Times New Roman"/>
              </w:rPr>
              <w:t>«Мост для машин».</w:t>
            </w:r>
          </w:p>
          <w:p w:rsidR="002A59C5" w:rsidRPr="002A59C5" w:rsidRDefault="002A59C5" w:rsidP="00C3658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3658D" w:rsidRPr="002A59C5" w:rsidRDefault="002B7150" w:rsidP="00C3658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eastAsia="Calibri" w:hAnsi="Times New Roman" w:cs="Times New Roman"/>
                <w:b/>
              </w:rPr>
              <w:t>Двигательная</w:t>
            </w:r>
          </w:p>
          <w:p w:rsidR="005F6FA0" w:rsidRPr="002A59C5" w:rsidRDefault="00C3658D" w:rsidP="00C3658D">
            <w:pPr>
              <w:contextualSpacing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eastAsia="Calibri" w:hAnsi="Times New Roman" w:cs="Times New Roman"/>
              </w:rPr>
              <w:t>Подвижные игры с музыкальным сопровождением</w:t>
            </w:r>
            <w:r w:rsidRPr="002A59C5">
              <w:rPr>
                <w:rFonts w:ascii="Times New Roman" w:eastAsia="Calibri" w:hAnsi="Times New Roman" w:cs="Times New Roman"/>
                <w:b/>
              </w:rPr>
              <w:t>.</w:t>
            </w:r>
            <w:r w:rsidRPr="002A59C5">
              <w:rPr>
                <w:rFonts w:ascii="Times New Roman" w:hAnsi="Times New Roman" w:cs="Times New Roman"/>
                <w:b/>
              </w:rPr>
              <w:t xml:space="preserve"> </w:t>
            </w:r>
            <w:r w:rsidRPr="002A59C5">
              <w:rPr>
                <w:rFonts w:ascii="Times New Roman" w:hAnsi="Times New Roman" w:cs="Times New Roman"/>
              </w:rPr>
              <w:t>Хороводные игры.</w:t>
            </w:r>
          </w:p>
          <w:p w:rsidR="002A59C5" w:rsidRPr="002A59C5" w:rsidRDefault="002A59C5" w:rsidP="00C3658D">
            <w:pPr>
              <w:rPr>
                <w:rFonts w:ascii="Times New Roman" w:hAnsi="Times New Roman" w:cs="Times New Roman"/>
                <w:b/>
              </w:rPr>
            </w:pPr>
          </w:p>
          <w:p w:rsidR="00C3658D" w:rsidRPr="002A59C5" w:rsidRDefault="00C3658D" w:rsidP="00C3658D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5F6FA0" w:rsidRPr="002A59C5" w:rsidRDefault="00C3658D" w:rsidP="00C3658D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>«Эй, кузнец, молодец…» (С. Маршак), «Сапожник» (</w:t>
            </w:r>
            <w:proofErr w:type="spellStart"/>
            <w:r w:rsidR="005F6FA0" w:rsidRPr="002A59C5">
              <w:rPr>
                <w:rFonts w:ascii="Times New Roman" w:hAnsi="Times New Roman" w:cs="Times New Roman"/>
              </w:rPr>
              <w:t>польс</w:t>
            </w:r>
            <w:proofErr w:type="spellEnd"/>
            <w:r w:rsidRPr="002A59C5">
              <w:rPr>
                <w:rFonts w:ascii="Times New Roman" w:hAnsi="Times New Roman" w:cs="Times New Roman"/>
              </w:rPr>
              <w:t>., обр. Б.</w:t>
            </w:r>
            <w:r w:rsidR="00CF36D1" w:rsidRPr="002A5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9C5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2A59C5">
              <w:rPr>
                <w:rFonts w:ascii="Times New Roman" w:hAnsi="Times New Roman" w:cs="Times New Roman"/>
              </w:rPr>
              <w:t>)</w:t>
            </w:r>
            <w:r w:rsidR="005F6FA0" w:rsidRPr="002A59C5">
              <w:rPr>
                <w:rFonts w:ascii="Times New Roman" w:hAnsi="Times New Roman" w:cs="Times New Roman"/>
              </w:rPr>
              <w:t>.</w:t>
            </w:r>
          </w:p>
          <w:p w:rsidR="005F6FA0" w:rsidRPr="002A59C5" w:rsidRDefault="005F6FA0" w:rsidP="00C3658D">
            <w:pPr>
              <w:rPr>
                <w:rFonts w:ascii="Times New Roman" w:hAnsi="Times New Roman" w:cs="Times New Roman"/>
              </w:rPr>
            </w:pPr>
          </w:p>
          <w:p w:rsidR="00C3658D" w:rsidRPr="002A59C5" w:rsidRDefault="00C3658D" w:rsidP="00C3658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eastAsia="Calibri" w:hAnsi="Times New Roman" w:cs="Times New Roman"/>
                <w:b/>
              </w:rPr>
              <w:t>Продуктивная</w:t>
            </w:r>
          </w:p>
          <w:p w:rsidR="00C3658D" w:rsidRPr="002A59C5" w:rsidRDefault="00C3658D" w:rsidP="00C3658D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Лепка</w:t>
            </w:r>
            <w:r w:rsidR="005F6FA0" w:rsidRPr="002A59C5">
              <w:rPr>
                <w:rFonts w:ascii="Times New Roman" w:hAnsi="Times New Roman" w:cs="Times New Roman"/>
                <w:b/>
              </w:rPr>
              <w:t>:</w:t>
            </w:r>
            <w:r w:rsidRPr="002A59C5">
              <w:rPr>
                <w:rFonts w:ascii="Times New Roman" w:hAnsi="Times New Roman" w:cs="Times New Roman"/>
              </w:rPr>
              <w:t xml:space="preserve"> «Колёса для папиной машины».</w:t>
            </w:r>
          </w:p>
          <w:p w:rsidR="00C3658D" w:rsidRPr="002A59C5" w:rsidRDefault="00C3658D" w:rsidP="00C3658D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Трудовая</w:t>
            </w:r>
            <w:r w:rsidR="005F6FA0" w:rsidRPr="002A59C5">
              <w:rPr>
                <w:rFonts w:ascii="Times New Roman" w:hAnsi="Times New Roman" w:cs="Times New Roman"/>
                <w:b/>
              </w:rPr>
              <w:t>.</w:t>
            </w:r>
          </w:p>
          <w:p w:rsidR="00C3658D" w:rsidRPr="002A59C5" w:rsidRDefault="00C3658D" w:rsidP="00C3658D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</w:t>
            </w:r>
            <w:r w:rsidRPr="002A59C5">
              <w:rPr>
                <w:rFonts w:ascii="Times New Roman" w:hAnsi="Times New Roman" w:cs="Times New Roman"/>
              </w:rPr>
              <w:t>овместная деятельность с папой по уборке участка.</w:t>
            </w:r>
          </w:p>
          <w:p w:rsidR="00C3658D" w:rsidRPr="002A59C5" w:rsidRDefault="00C3658D" w:rsidP="00C3658D">
            <w:pPr>
              <w:contextualSpacing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BA" w:rsidRPr="008C5747" w:rsidRDefault="008D3EBA" w:rsidP="00C3658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выполняет упражнения, </w:t>
            </w:r>
            <w:r w:rsidR="00492D2F"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имитирует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взрослого (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чинит, рубит, забивает);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конструирует из крупного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и среднего конструктора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постройки;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выполняет трудовые действия;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>терес к стихам, песням, сказкам;</w:t>
            </w:r>
          </w:p>
          <w:p w:rsidR="00C3658D" w:rsidRPr="008C5747" w:rsidRDefault="00C3658D" w:rsidP="00C3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предметами, активно действует с ними.</w:t>
            </w:r>
          </w:p>
        </w:tc>
      </w:tr>
    </w:tbl>
    <w:p w:rsidR="00CF36D1" w:rsidRDefault="00CF36D1" w:rsidP="005F6FA0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8D3EBA" w:rsidRPr="008C5747" w:rsidRDefault="00CF36D1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3658D" w:rsidRPr="008C5747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C3658D" w:rsidRPr="008C5747" w:rsidRDefault="005F6FA0" w:rsidP="00C3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 xml:space="preserve">1,2 недели - </w:t>
      </w:r>
      <w:r w:rsidR="00C3658D" w:rsidRPr="008C5747">
        <w:rPr>
          <w:rFonts w:ascii="Times New Roman" w:hAnsi="Times New Roman" w:cs="Times New Roman"/>
          <w:b/>
          <w:sz w:val="28"/>
          <w:szCs w:val="28"/>
        </w:rPr>
        <w:t>выходные праздничные дни</w:t>
      </w:r>
    </w:p>
    <w:p w:rsidR="00C3658D" w:rsidRPr="008C5747" w:rsidRDefault="00C3658D" w:rsidP="00C3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</w:t>
      </w:r>
      <w:r w:rsidR="005F6FA0" w:rsidRPr="008C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747">
        <w:rPr>
          <w:rFonts w:ascii="Times New Roman" w:hAnsi="Times New Roman" w:cs="Times New Roman"/>
          <w:b/>
          <w:sz w:val="28"/>
          <w:szCs w:val="28"/>
        </w:rPr>
        <w:t>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274D8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88" w:rsidRPr="008C5747" w:rsidRDefault="00274D8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74D88" w:rsidRPr="008C5747" w:rsidRDefault="00274D8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274D88" w:rsidRPr="008C5747" w:rsidRDefault="00274D8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88" w:rsidRPr="008C5747" w:rsidRDefault="00274D8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88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274D88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88" w:rsidRPr="008C5747" w:rsidRDefault="00274D8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74D88" w:rsidRPr="008C5747" w:rsidRDefault="00274D8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74D8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0" w:rsidRPr="008C5747" w:rsidRDefault="00274D88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592" w:rsidRPr="008C5747" w:rsidRDefault="00274D88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92D2F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592" w:rsidRPr="008C5747">
              <w:rPr>
                <w:rFonts w:ascii="Times New Roman" w:hAnsi="Times New Roman" w:cs="Times New Roman"/>
                <w:sz w:val="24"/>
                <w:szCs w:val="24"/>
              </w:rPr>
              <w:t>элементарных представлений о временах года.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A0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D88" w:rsidRPr="008C5747" w:rsidRDefault="00492D2F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</w:t>
            </w:r>
            <w:r w:rsidR="0047259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2592" w:rsidRPr="008C5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7259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года «Зима».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8C5747" w:rsidRDefault="00472592" w:rsidP="0047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274D88" w:rsidRPr="008C5747" w:rsidRDefault="00274D88" w:rsidP="00274D8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8C5747" w:rsidRDefault="00472592" w:rsidP="0047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Зимние природные явления: снег идет, холодно, лед.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Стихи и загадки о зиме.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  <w:p w:rsidR="00274D88" w:rsidRPr="008C5747" w:rsidRDefault="00472592" w:rsidP="004725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Катание на санках. Игра в снежки.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88" w:rsidRPr="008C5747" w:rsidRDefault="00274D88" w:rsidP="0047259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времени года «зима»;</w:t>
            </w:r>
          </w:p>
          <w:p w:rsidR="00274D88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двигательную активность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в играх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забавах.</w:t>
            </w:r>
          </w:p>
        </w:tc>
      </w:tr>
    </w:tbl>
    <w:p w:rsidR="005F6FA0" w:rsidRPr="008C5747" w:rsidRDefault="005F6FA0" w:rsidP="00472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FA0" w:rsidRPr="008C5747" w:rsidRDefault="005F6FA0" w:rsidP="005F6FA0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D88" w:rsidRPr="008C5747" w:rsidRDefault="00472592" w:rsidP="00472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472592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72592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0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2592" w:rsidRPr="008C5747" w:rsidRDefault="001935C7" w:rsidP="004725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</w:t>
            </w:r>
          </w:p>
          <w:p w:rsidR="00472592" w:rsidRPr="008C5747" w:rsidRDefault="001935C7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 временными понятиями.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A0" w:rsidRPr="008C5747" w:rsidRDefault="001935C7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5C7" w:rsidRPr="008C5747" w:rsidRDefault="001935C7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«День и ночь».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8C5747" w:rsidRDefault="00472592" w:rsidP="0047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«День и ночь» Части суток.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5C7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деятельность;</w:t>
            </w:r>
          </w:p>
          <w:p w:rsidR="001935C7" w:rsidRPr="008C5747" w:rsidRDefault="001935C7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472592" w:rsidRPr="008C5747" w:rsidRDefault="00472592" w:rsidP="00472592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8C5747" w:rsidRDefault="00472592" w:rsidP="0047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ночь». Знакомство с временными понятиями.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Различение части суток по приметам.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="009420D9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картинок.</w:t>
            </w:r>
          </w:p>
          <w:p w:rsidR="001935C7" w:rsidRPr="008C5747" w:rsidRDefault="009420D9" w:rsidP="0019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Запоминание пословицы «День и ночь – сутки прочь»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FA0" w:rsidRPr="008C5747" w:rsidRDefault="005F6FA0" w:rsidP="0019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C7" w:rsidRPr="008C5747" w:rsidRDefault="001A5930" w:rsidP="0019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1935C7" w:rsidRPr="008C5747" w:rsidRDefault="001935C7" w:rsidP="001935C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="005F6FA0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движные игры под музыку «Ходи</w:t>
            </w:r>
            <w:proofErr w:type="gramStart"/>
            <w:r w:rsidR="005F6FA0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м-</w:t>
            </w:r>
            <w:proofErr w:type="gramEnd"/>
            <w:r w:rsidR="005F6FA0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бегаем», «Иди-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стой».</w:t>
            </w:r>
          </w:p>
          <w:p w:rsidR="005F6FA0" w:rsidRPr="008C5747" w:rsidRDefault="005F6FA0" w:rsidP="001935C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420D9" w:rsidRPr="008C5747" w:rsidRDefault="001935C7" w:rsidP="004725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1935C7" w:rsidRPr="008C5747" w:rsidRDefault="005F6FA0" w:rsidP="00472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по трафарету «Ден</w:t>
            </w: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ь-</w:t>
            </w:r>
            <w:proofErr w:type="gram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935C7"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яркое солнышко», «Ночь- звездочки на темном небе».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8C5747" w:rsidRDefault="00472592" w:rsidP="0047259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1935C7" w:rsidRPr="008C5747" w:rsidRDefault="001935C7" w:rsidP="0047259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различном времени суток.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018" w:rsidRPr="008C5747" w:rsidRDefault="00976018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F6FA0" w:rsidRPr="008C5747" w:rsidRDefault="005F6FA0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6018" w:rsidRPr="008C5747" w:rsidRDefault="00976018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976018" w:rsidRPr="008C5747" w:rsidRDefault="005F6FA0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7601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18" w:rsidRPr="008C5747" w:rsidRDefault="0097601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76018" w:rsidRPr="008C5747" w:rsidRDefault="0097601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76018" w:rsidRPr="008C5747" w:rsidRDefault="0097601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18" w:rsidRPr="008C5747" w:rsidRDefault="0097601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18" w:rsidRPr="008C5747" w:rsidRDefault="0097601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18" w:rsidRPr="008C5747" w:rsidRDefault="0097601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76018" w:rsidRPr="008C5747" w:rsidRDefault="0097601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7601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0" w:rsidRPr="008C5747" w:rsidRDefault="00976018" w:rsidP="00C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4FB6" w:rsidRPr="008C5747" w:rsidRDefault="00976018" w:rsidP="00C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C54FB6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детей о защитниках</w:t>
            </w:r>
            <w:r w:rsidR="00C54FB6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Отечества. </w:t>
            </w:r>
          </w:p>
          <w:p w:rsidR="005F6FA0" w:rsidRPr="008C5747" w:rsidRDefault="005F6FA0" w:rsidP="00C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B6" w:rsidRPr="008C5747" w:rsidRDefault="00C54FB6" w:rsidP="00C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 </w:t>
            </w:r>
            <w:r w:rsidR="00B2247A" w:rsidRPr="008C5747">
              <w:rPr>
                <w:rFonts w:ascii="Times New Roman" w:hAnsi="Times New Roman" w:cs="Times New Roman"/>
                <w:sz w:val="24"/>
                <w:szCs w:val="24"/>
              </w:rPr>
              <w:t>защитниках Отечества в процессе разных видов деятельности.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18" w:rsidRPr="008C5747" w:rsidRDefault="00976018" w:rsidP="0097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«Поздравление папам». День защитника Отечества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76018" w:rsidRPr="008C5747" w:rsidRDefault="005F6FA0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FB6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C54FB6" w:rsidRPr="008C5747" w:rsidRDefault="00C54FB6" w:rsidP="00C5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C54FB6" w:rsidRPr="008C5747" w:rsidRDefault="00C54FB6" w:rsidP="00C5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C54FB6" w:rsidRPr="008C5747" w:rsidRDefault="00C54FB6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18" w:rsidRPr="008C5747" w:rsidRDefault="00976018" w:rsidP="0097601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18" w:rsidRPr="008C5747" w:rsidRDefault="00976018" w:rsidP="0097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76018" w:rsidRPr="008C5747" w:rsidRDefault="00492D2F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018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технике, форме, оружии,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 личностных</w:t>
            </w:r>
            <w:r w:rsidR="00976018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качествах, которыми должен обладать военный человек. Отгадывание и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составление загадок</w:t>
            </w:r>
            <w:r w:rsidR="00976018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6018" w:rsidRPr="008C5747">
              <w:rPr>
                <w:rFonts w:ascii="Times New Roman" w:hAnsi="Times New Roman" w:cs="Times New Roman"/>
                <w:sz w:val="24"/>
                <w:szCs w:val="24"/>
              </w:rPr>
              <w:t>о военной технике.</w:t>
            </w:r>
          </w:p>
          <w:p w:rsidR="005F6FA0" w:rsidRPr="008C5747" w:rsidRDefault="005F6FA0" w:rsidP="0097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«Пограничники», «Наша Армия», «Танкисты», «Лётчики», «Моряки».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«Подбери вое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>нному форму», «Военная техника».</w:t>
            </w:r>
          </w:p>
          <w:p w:rsidR="005F6FA0" w:rsidRPr="008C5747" w:rsidRDefault="005F6FA0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18" w:rsidRPr="008C5747" w:rsidRDefault="005F6FA0" w:rsidP="0097601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76018"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«Почему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не тонут корабли».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«Самолёт».</w:t>
            </w:r>
          </w:p>
          <w:p w:rsidR="005F6FA0" w:rsidRPr="008C5747" w:rsidRDefault="005F6FA0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>едений   о защитниках Отечества.</w:t>
            </w:r>
          </w:p>
          <w:p w:rsidR="005F6FA0" w:rsidRPr="008C5747" w:rsidRDefault="005F6FA0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D1" w:rsidRDefault="00C54FB6" w:rsidP="0097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C54FB6" w:rsidRPr="00CF36D1" w:rsidRDefault="00C54FB6" w:rsidP="0097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открытка для папы.</w:t>
            </w:r>
          </w:p>
          <w:p w:rsidR="005F6FA0" w:rsidRPr="008C5747" w:rsidRDefault="005F6FA0" w:rsidP="0097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6" w:rsidRPr="008C5747" w:rsidRDefault="00976018" w:rsidP="0097601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</w:t>
            </w:r>
            <w:r w:rsidR="00C54FB6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беседе;</w:t>
            </w:r>
          </w:p>
          <w:p w:rsidR="00976018" w:rsidRPr="008C5747" w:rsidRDefault="00C54FB6" w:rsidP="0097601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активность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в игровой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C54FB6" w:rsidRPr="008C5747" w:rsidRDefault="00C54FB6" w:rsidP="0097601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экспериментировании и конструировании;</w:t>
            </w:r>
          </w:p>
          <w:p w:rsidR="00C54FB6" w:rsidRPr="008C5747" w:rsidRDefault="00C54FB6" w:rsidP="0097601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C54FB6" w:rsidRPr="008C5747" w:rsidRDefault="00C54FB6" w:rsidP="0097601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владеет приемом «наклеивания» при выполнении аппликации.</w:t>
            </w:r>
          </w:p>
        </w:tc>
      </w:tr>
    </w:tbl>
    <w:p w:rsidR="005F6FA0" w:rsidRPr="008C5747" w:rsidRDefault="005F6FA0" w:rsidP="005A09F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76018" w:rsidRPr="008C5747" w:rsidRDefault="005F6FA0" w:rsidP="005F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  <w:r w:rsidR="005A09F8"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5A09F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F8" w:rsidRPr="008C5747" w:rsidRDefault="005A09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A09F8" w:rsidRPr="008C5747" w:rsidRDefault="005A09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A09F8" w:rsidRPr="008C5747" w:rsidRDefault="005A09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F8" w:rsidRPr="008C5747" w:rsidRDefault="005A09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F8" w:rsidRPr="008C5747" w:rsidRDefault="005A09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F8" w:rsidRPr="008C5747" w:rsidRDefault="005A09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A09F8" w:rsidRPr="008C5747" w:rsidRDefault="005A09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A09F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0" w:rsidRPr="008C5747" w:rsidRDefault="005A09F8" w:rsidP="005A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09F8" w:rsidRPr="008C5747" w:rsidRDefault="005A09F8" w:rsidP="005A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</w:t>
            </w:r>
            <w:r w:rsidR="005875E8" w:rsidRPr="008C5747">
              <w:rPr>
                <w:rFonts w:ascii="Times New Roman" w:hAnsi="Times New Roman" w:cs="Times New Roman"/>
                <w:sz w:val="24"/>
                <w:szCs w:val="24"/>
              </w:rPr>
              <w:t>представлений о различных видах транспорта.</w:t>
            </w:r>
          </w:p>
          <w:p w:rsidR="005F6FA0" w:rsidRPr="008C5747" w:rsidRDefault="005F6FA0" w:rsidP="005A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E8" w:rsidRPr="008C5747" w:rsidRDefault="005875E8" w:rsidP="005A09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различными видами транспорта.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8" w:rsidRPr="008C5747" w:rsidRDefault="005A09F8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C0467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Транспорт: наземный, воздушный, морской»</w:t>
            </w:r>
          </w:p>
          <w:p w:rsidR="005A09F8" w:rsidRPr="008C5747" w:rsidRDefault="005A09F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A09F8" w:rsidRPr="008C5747" w:rsidRDefault="005A09F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5A09F8" w:rsidRPr="008C5747" w:rsidRDefault="005A09F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A09F8" w:rsidRPr="008C5747" w:rsidRDefault="005F6FA0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9F8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5A09F8" w:rsidRPr="008C5747" w:rsidRDefault="005A09F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5A09F8" w:rsidRPr="008C5747" w:rsidRDefault="005A09F8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5A09F8" w:rsidRPr="008C5747" w:rsidRDefault="005A09F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F8" w:rsidRPr="008C5747" w:rsidRDefault="005A09F8" w:rsidP="008A5E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8" w:rsidRPr="008C5747" w:rsidRDefault="005A09F8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C0467" w:rsidRPr="008C5747" w:rsidRDefault="00BC0467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 транспорте наземном, воздушном, морском.</w:t>
            </w:r>
          </w:p>
          <w:p w:rsidR="00BC0467" w:rsidRPr="008C5747" w:rsidRDefault="005F6FA0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BC0467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фильма. </w:t>
            </w:r>
          </w:p>
          <w:p w:rsidR="005F6FA0" w:rsidRPr="008C5747" w:rsidRDefault="005F6FA0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67" w:rsidRPr="008C5747" w:rsidRDefault="00BC0467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C0467" w:rsidRPr="008C5747" w:rsidRDefault="00BC0467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картинками. Загадки о транспорте.</w:t>
            </w:r>
          </w:p>
          <w:p w:rsidR="005F6FA0" w:rsidRPr="008C5747" w:rsidRDefault="005F6FA0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67" w:rsidRPr="008C5747" w:rsidRDefault="005F6FA0" w:rsidP="00BC046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</w:t>
            </w:r>
            <w:r w:rsidR="001A5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BC0467"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BC0467" w:rsidRPr="008C5747" w:rsidRDefault="00492D2F" w:rsidP="00BC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0467" w:rsidRPr="008C5747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C0467" w:rsidRPr="008C5747">
              <w:rPr>
                <w:rFonts w:ascii="Times New Roman" w:hAnsi="Times New Roman" w:cs="Times New Roman"/>
                <w:sz w:val="24"/>
                <w:szCs w:val="24"/>
              </w:rPr>
              <w:t>Самолёт», «Корабль»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FA0" w:rsidRPr="008C5747" w:rsidRDefault="005F6FA0" w:rsidP="00BC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67" w:rsidRPr="008C5747" w:rsidRDefault="00BC0467" w:rsidP="00BC0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BC0467" w:rsidRPr="008C5747" w:rsidRDefault="00BC0467" w:rsidP="00BC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Короткие рассказы. Стихи о транспорте.</w:t>
            </w:r>
            <w:r w:rsidR="005875E8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«Ехали медведи» К. Чуковский, «Большое путешествие» О. Емельянова, «Самолет» А. Вишневская.</w:t>
            </w:r>
          </w:p>
          <w:p w:rsidR="001D0EDC" w:rsidRPr="008C5747" w:rsidRDefault="001D0EDC" w:rsidP="00BC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E8" w:rsidRPr="008C5747" w:rsidRDefault="005875E8" w:rsidP="00BC0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5875E8" w:rsidRPr="008C5747" w:rsidRDefault="005875E8" w:rsidP="00BC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1D0EDC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9F8" w:rsidRPr="008C5747" w:rsidRDefault="005A09F8" w:rsidP="008A5E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8" w:rsidRPr="008C5747" w:rsidRDefault="005A09F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5A09F8" w:rsidRPr="008C5747" w:rsidRDefault="005A09F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активность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в игровой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5A09F8" w:rsidRPr="008C5747" w:rsidRDefault="005A09F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</w:t>
            </w:r>
            <w:r w:rsidR="005875E8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ность при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конструировании;</w:t>
            </w:r>
          </w:p>
          <w:p w:rsidR="005A09F8" w:rsidRPr="008C5747" w:rsidRDefault="005A09F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5A09F8" w:rsidRPr="008C5747" w:rsidRDefault="005A09F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</w:t>
            </w:r>
            <w:r w:rsidR="005875E8" w:rsidRPr="008C5747">
              <w:rPr>
                <w:rFonts w:ascii="Times New Roman" w:hAnsi="Times New Roman" w:cs="Times New Roman"/>
                <w:sz w:val="24"/>
                <w:szCs w:val="24"/>
              </w:rPr>
              <w:t>основными приемами лепки.</w:t>
            </w:r>
          </w:p>
        </w:tc>
      </w:tr>
    </w:tbl>
    <w:p w:rsidR="001D0EDC" w:rsidRPr="008C5747" w:rsidRDefault="001D0EDC" w:rsidP="005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09F8" w:rsidRPr="008C5747" w:rsidRDefault="005875E8" w:rsidP="0058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5875E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8C5747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875E8" w:rsidRPr="008C5747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875E8" w:rsidRPr="008C5747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8C5747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8C5747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8C5747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875E8" w:rsidRPr="008C5747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875E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5875E8" w:rsidP="0058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75E8" w:rsidRPr="008C5747" w:rsidRDefault="005875E8" w:rsidP="0058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представлений о </w:t>
            </w:r>
            <w:r w:rsidR="001059E7" w:rsidRPr="008C5747">
              <w:rPr>
                <w:rFonts w:ascii="Times New Roman" w:hAnsi="Times New Roman" w:cs="Times New Roman"/>
                <w:sz w:val="24"/>
                <w:szCs w:val="24"/>
              </w:rPr>
              <w:t>временах года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EDC" w:rsidRPr="008C5747" w:rsidRDefault="001D0EDC" w:rsidP="0058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DC" w:rsidRPr="008C5747" w:rsidRDefault="001059E7" w:rsidP="0058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9E7" w:rsidRPr="008C5747" w:rsidRDefault="001059E7" w:rsidP="005875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представления о времени года «Зима».</w:t>
            </w:r>
          </w:p>
          <w:p w:rsidR="005875E8" w:rsidRPr="008C5747" w:rsidRDefault="005875E8" w:rsidP="008A5E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8" w:rsidRPr="008C5747" w:rsidRDefault="00AA5F2E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наблюдения</w:t>
            </w:r>
            <w:r w:rsidR="005875E8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75E8" w:rsidRPr="008C5747" w:rsidRDefault="005875E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875E8" w:rsidRPr="008C5747" w:rsidRDefault="005875E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5875E8" w:rsidRPr="008C5747" w:rsidRDefault="005875E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875E8" w:rsidRPr="008C5747" w:rsidRDefault="001D0EDC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E8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5875E8" w:rsidRPr="008C5747" w:rsidRDefault="005875E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5875E8" w:rsidRPr="008C5747" w:rsidRDefault="005875E8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5875E8" w:rsidRPr="008C5747" w:rsidRDefault="005875E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E8" w:rsidRPr="008C5747" w:rsidRDefault="005875E8" w:rsidP="008A5E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8" w:rsidRPr="008C5747" w:rsidRDefault="005875E8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5875E8" w:rsidRPr="008C5747" w:rsidRDefault="005875E8" w:rsidP="0058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="008A5EB8" w:rsidRPr="008C5747">
              <w:rPr>
                <w:rFonts w:ascii="Times New Roman" w:hAnsi="Times New Roman" w:cs="Times New Roman"/>
                <w:sz w:val="24"/>
                <w:szCs w:val="24"/>
              </w:rPr>
              <w:t>зимней погоде, природе.</w:t>
            </w:r>
          </w:p>
          <w:p w:rsidR="001D0EDC" w:rsidRPr="008C5747" w:rsidRDefault="001D0EDC" w:rsidP="0058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B8" w:rsidRPr="008C5747" w:rsidRDefault="001D0EDC" w:rsidP="008A5EB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</w:t>
            </w:r>
            <w:r w:rsidR="001A5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8A5EB8"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8A5EB8" w:rsidRPr="008C5747" w:rsidRDefault="008A5EB8" w:rsidP="0058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снегопадом. Выявить свойства снега: снег белый, от тепла тает.</w:t>
            </w:r>
          </w:p>
          <w:p w:rsidR="008A5EB8" w:rsidRPr="008C5747" w:rsidRDefault="008A5EB8" w:rsidP="0058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работой дворника: чистит дорожки, посыпает их песком.</w:t>
            </w:r>
          </w:p>
          <w:p w:rsidR="008A5EB8" w:rsidRPr="008C5747" w:rsidRDefault="008A5EB8" w:rsidP="008A5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снегопадом,</w:t>
            </w:r>
            <w:r w:rsidR="001D0ED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метелью, снежинками, облаками.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Восход и заход солнца, капель. Ворона (она не только каркает, но и трещит). Синичка (раскачивается на ветке, клюет сало). Снегирь (выклевывает семена, бросает мякоть).</w:t>
            </w:r>
          </w:p>
          <w:p w:rsidR="008A5EB8" w:rsidRPr="008C5747" w:rsidRDefault="008A5EB8" w:rsidP="008A5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Опыты.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сосульки», «Резина, её кач</w:t>
            </w:r>
            <w:r w:rsidR="001D0ED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 и свойства».</w:t>
            </w:r>
          </w:p>
          <w:p w:rsidR="001D0EDC" w:rsidRPr="008C5747" w:rsidRDefault="001D0EDC" w:rsidP="008A5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EB8" w:rsidRPr="008C5747" w:rsidRDefault="008A5EB8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A5EB8" w:rsidRPr="008C5747" w:rsidRDefault="008A5EB8" w:rsidP="008A5E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«Снег идет» 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Носов</w:t>
            </w:r>
            <w:r w:rsidR="001059E7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«Елка» К. Чуковский.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8" w:rsidRPr="008C5747" w:rsidRDefault="005875E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1059E7" w:rsidRPr="008C5747" w:rsidRDefault="001059E7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наблюдении за различными явлениями в природе;</w:t>
            </w:r>
          </w:p>
          <w:p w:rsidR="001059E7" w:rsidRPr="008C5747" w:rsidRDefault="001059E7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труде дворника;</w:t>
            </w:r>
          </w:p>
          <w:p w:rsidR="001059E7" w:rsidRPr="008C5747" w:rsidRDefault="001059E7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новым произведениям детской художественной литературы.</w:t>
            </w:r>
          </w:p>
          <w:p w:rsidR="005875E8" w:rsidRPr="008C5747" w:rsidRDefault="005875E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EDC" w:rsidRPr="008C5747" w:rsidRDefault="001D0EDC" w:rsidP="00AA5F2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75E8" w:rsidRPr="008C5747" w:rsidRDefault="00AA5F2E" w:rsidP="00AA5F2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AA5F2E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8C5747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A5F2E" w:rsidRPr="008C5747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A5F2E" w:rsidRPr="008C5747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8C5747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8C5747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8C5747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A5F2E" w:rsidRPr="008C5747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A5F2E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AA5F2E" w:rsidP="00A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A5F2E" w:rsidRPr="008C5747" w:rsidRDefault="00AA5F2E" w:rsidP="00A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B197E" w:rsidRPr="008C5747">
              <w:rPr>
                <w:rFonts w:ascii="Times New Roman" w:hAnsi="Times New Roman" w:cs="Times New Roman"/>
                <w:sz w:val="24"/>
                <w:szCs w:val="24"/>
              </w:rPr>
              <w:t>здание условий для проведения спортивного развлечения «Зимние радости».</w:t>
            </w:r>
          </w:p>
          <w:p w:rsidR="001D0EDC" w:rsidRPr="008C5747" w:rsidRDefault="001D0EDC" w:rsidP="00A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DC" w:rsidRPr="008C5747" w:rsidRDefault="006B197E" w:rsidP="00AA5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B197E" w:rsidRDefault="006B197E" w:rsidP="00A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времени года «Зима» в процессе спортивного развлечения «Зимние радости».</w:t>
            </w:r>
          </w:p>
          <w:p w:rsidR="00CF36D1" w:rsidRPr="008C5747" w:rsidRDefault="00CF36D1" w:rsidP="00AA5F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E" w:rsidRPr="008C5747" w:rsidRDefault="000649F8" w:rsidP="0081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 «Зимние радости»</w:t>
            </w:r>
          </w:p>
          <w:p w:rsidR="006B197E" w:rsidRPr="008C5747" w:rsidRDefault="006B197E" w:rsidP="006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разных видов детской деятельности, которые составляют зимнюю тематику.</w:t>
            </w:r>
          </w:p>
          <w:p w:rsidR="00AA5F2E" w:rsidRPr="008C5747" w:rsidRDefault="00AA5F2E" w:rsidP="00811ED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E" w:rsidRPr="008C5747" w:rsidRDefault="006B197E" w:rsidP="006B1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 «Зимние радости»</w:t>
            </w:r>
            <w:r w:rsidR="001A5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197E" w:rsidRPr="008C5747" w:rsidRDefault="006B197E" w:rsidP="006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разных видов детской деятельности, которые составляют зимнюю тематику.</w:t>
            </w:r>
          </w:p>
          <w:p w:rsidR="00AA5F2E" w:rsidRPr="008C5747" w:rsidRDefault="00AA5F2E" w:rsidP="00AA5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2E" w:rsidRPr="008C5747" w:rsidRDefault="00AA5F2E" w:rsidP="0081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E" w:rsidRPr="008C5747" w:rsidRDefault="00AA5F2E" w:rsidP="006B197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6B197E" w:rsidRPr="008C5747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коллективной игровой деятельности.</w:t>
            </w:r>
          </w:p>
        </w:tc>
      </w:tr>
    </w:tbl>
    <w:p w:rsidR="007F401C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1C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1C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5F2E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7F401C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7F401C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F401C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7F401C" w:rsidP="00811EDA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1EDA" w:rsidRPr="008C5747" w:rsidRDefault="007F401C" w:rsidP="00811ED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11EDA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детей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</w:t>
            </w:r>
            <w:r w:rsidR="00811ED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</w:t>
            </w:r>
            <w:r w:rsidR="00811ED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</w:t>
            </w:r>
            <w:r w:rsidR="001D0ED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ED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 Марта.</w:t>
            </w:r>
          </w:p>
          <w:p w:rsidR="001D0EDC" w:rsidRPr="008C5747" w:rsidRDefault="001D0EDC" w:rsidP="00811ED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F401C" w:rsidRPr="008C5747" w:rsidRDefault="00811EDA" w:rsidP="007F40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детей с </w:t>
            </w:r>
            <w:r w:rsidR="001D0ED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праздни</w:t>
            </w:r>
            <w:r w:rsidR="001D0ED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ком-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Марта.</w:t>
            </w:r>
          </w:p>
          <w:p w:rsidR="007F401C" w:rsidRPr="008C5747" w:rsidRDefault="007F401C" w:rsidP="00811E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C" w:rsidRPr="008C5747" w:rsidRDefault="00811EDA" w:rsidP="007F40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«Мамин праздник»</w:t>
            </w:r>
          </w:p>
          <w:p w:rsidR="00634F06" w:rsidRPr="008C5747" w:rsidRDefault="00634F06" w:rsidP="0063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34F06" w:rsidRPr="008C5747" w:rsidRDefault="00634F06" w:rsidP="0063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34F06" w:rsidRPr="008C5747" w:rsidRDefault="00634F06" w:rsidP="0063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34F06" w:rsidRPr="008C5747" w:rsidRDefault="00634F06" w:rsidP="007F40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1D0EDC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</w:t>
            </w:r>
            <w:proofErr w:type="gramStart"/>
            <w:r w:rsidR="001D0EDC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1D0EDC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C" w:rsidRPr="008C5747" w:rsidRDefault="00811EDA" w:rsidP="0081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11EDA" w:rsidRPr="008C5747" w:rsidRDefault="00811EDA" w:rsidP="00811ED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  о маме.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государственным праздни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ком- 8 Марта.</w:t>
            </w:r>
          </w:p>
          <w:p w:rsidR="001D0EDC" w:rsidRPr="008C5747" w:rsidRDefault="001D0EDC" w:rsidP="00811ED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F36D1" w:rsidRDefault="00811EDA" w:rsidP="00811ED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811EDA" w:rsidRPr="00CF36D1" w:rsidRDefault="00811EDA" w:rsidP="00811ED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Сюжетная</w:t>
            </w:r>
            <w:r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с куклой.</w:t>
            </w:r>
          </w:p>
          <w:p w:rsidR="007F401C" w:rsidRPr="008C5747" w:rsidRDefault="00811EDA" w:rsidP="0081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 «Узнай свою маму по внешнему виду, голосу», «Помоги маме сделать покупки», «Собери маму на праздник», «Сделай маму красивой»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EDC" w:rsidRPr="008C5747" w:rsidRDefault="001D0EDC" w:rsidP="0081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A" w:rsidRPr="008C5747" w:rsidRDefault="00811EDA" w:rsidP="0081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1D0EDC" w:rsidRPr="008C5747" w:rsidRDefault="00811EDA" w:rsidP="00811E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Я. Акима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«Мама».</w:t>
            </w:r>
          </w:p>
          <w:p w:rsidR="00811EDA" w:rsidRPr="008C5747" w:rsidRDefault="00811EDA" w:rsidP="00811E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Словесная игра «Поможем нашим мамам»</w:t>
            </w:r>
            <w:r w:rsidR="001D0ED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EDC" w:rsidRPr="008C5747" w:rsidRDefault="001D0EDC" w:rsidP="00811E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A" w:rsidRPr="008C5747" w:rsidRDefault="00CF36D1" w:rsidP="00811ED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Художественно</w:t>
            </w:r>
            <w:r w:rsidR="001A5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 w:rsidR="001A5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11EDA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эстетическая</w:t>
            </w:r>
          </w:p>
          <w:p w:rsidR="00811EDA" w:rsidRPr="008C5747" w:rsidRDefault="001D0EDC" w:rsidP="0081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Песн</w:t>
            </w: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я-</w:t>
            </w:r>
            <w:proofErr w:type="gram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11EDA"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инсценировка </w:t>
            </w:r>
            <w:r w:rsidR="00811ED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«Маме улыбнёмся».</w:t>
            </w:r>
          </w:p>
          <w:p w:rsidR="001D0EDC" w:rsidRPr="008C5747" w:rsidRDefault="001D0EDC" w:rsidP="0081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A" w:rsidRPr="008C5747" w:rsidRDefault="00811EDA" w:rsidP="00811ED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о </w:t>
            </w:r>
            <w:r w:rsidR="00634F06" w:rsidRPr="008C5747">
              <w:rPr>
                <w:rFonts w:ascii="Times New Roman" w:hAnsi="Times New Roman" w:cs="Times New Roman"/>
                <w:sz w:val="24"/>
                <w:szCs w:val="24"/>
              </w:rPr>
              <w:t>государственном празднике «День 8 марта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4F06"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1C" w:rsidRPr="008C5747" w:rsidRDefault="007F401C" w:rsidP="00811ED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 ко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ллективной игровой деятельности.</w:t>
            </w:r>
          </w:p>
        </w:tc>
      </w:tr>
    </w:tbl>
    <w:p w:rsidR="001D0EDC" w:rsidRPr="008C5747" w:rsidRDefault="001D0EDC" w:rsidP="00634F0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401C" w:rsidRPr="008C5747" w:rsidRDefault="00634F06" w:rsidP="00634F0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634F06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34F06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634F06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4F06" w:rsidRPr="008C5747" w:rsidRDefault="00634F06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AE0B6D" w:rsidRPr="008C5747">
              <w:rPr>
                <w:rFonts w:ascii="Times New Roman" w:hAnsi="Times New Roman" w:cs="Times New Roman"/>
                <w:sz w:val="24"/>
                <w:szCs w:val="24"/>
              </w:rPr>
              <w:t>ознакомления детей с различными профессиями.</w:t>
            </w:r>
          </w:p>
          <w:p w:rsidR="001D0EDC" w:rsidRPr="008C5747" w:rsidRDefault="001D0EDC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6D" w:rsidRPr="008C5747" w:rsidRDefault="00AE0B6D" w:rsidP="00634F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профессией повара.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6" w:rsidRPr="008C5747" w:rsidRDefault="00634F06" w:rsidP="00AE0B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профессии. Повар»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AE0B6D" w:rsidRPr="008C5747" w:rsidRDefault="001D0EDC" w:rsidP="00A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B6D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AE0B6D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1D0EDC" w:rsidRPr="008C5747" w:rsidRDefault="001D0EDC" w:rsidP="00AE0B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6" w:rsidRPr="008C5747" w:rsidRDefault="00634F06" w:rsidP="00AE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34F06" w:rsidRPr="008C5747" w:rsidRDefault="00634F06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о профессии повара,</w:t>
            </w:r>
            <w:r w:rsidR="00754333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описательного рассказа на тему «Продукты»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EDC" w:rsidRPr="008C5747" w:rsidRDefault="001D0EDC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06" w:rsidRPr="008C5747" w:rsidRDefault="001D0EDC" w:rsidP="00634F06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F06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4F06" w:rsidRPr="008C5747" w:rsidRDefault="00634F06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Экскурсия на кухню (пищеблок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) Знакомство с поваром детского сада.</w:t>
            </w:r>
          </w:p>
          <w:p w:rsidR="001D0EDC" w:rsidRPr="008C5747" w:rsidRDefault="001D0EDC" w:rsidP="00634F0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«Повар на кухне», «Посуда для обеда»</w:t>
            </w:r>
            <w:r w:rsidR="00754333"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D0EDC" w:rsidRPr="008C5747" w:rsidRDefault="001D0EDC" w:rsidP="00AE0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54333" w:rsidRPr="008C5747" w:rsidRDefault="00AE0B6D" w:rsidP="00AE0B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AE0B6D" w:rsidRPr="008C5747" w:rsidRDefault="001D0EDC" w:rsidP="00AE0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Стихи</w:t>
            </w:r>
            <w:r w:rsidR="00AE0B6D"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«Повар» О. Емельянова, «Маленький повар» Н. Чернова.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6" w:rsidRPr="008C5747" w:rsidRDefault="00634F06" w:rsidP="00634F0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 w:rsidR="00AE0B6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профессии повара;</w:t>
            </w:r>
          </w:p>
          <w:p w:rsidR="00AE0B6D" w:rsidRPr="008C5747" w:rsidRDefault="00AE0B6D" w:rsidP="00634F0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знает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предметов посуды;</w:t>
            </w:r>
          </w:p>
          <w:p w:rsidR="00AE0B6D" w:rsidRPr="008C5747" w:rsidRDefault="00AE0B6D" w:rsidP="00634F0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F6B01" w:rsidRPr="008C5747">
              <w:rPr>
                <w:rFonts w:ascii="Times New Roman" w:hAnsi="Times New Roman" w:cs="Times New Roman"/>
                <w:sz w:val="24"/>
                <w:szCs w:val="24"/>
              </w:rPr>
              <w:t>ебенок запоминает небольшие стих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 и может их повторить. </w:t>
            </w:r>
          </w:p>
          <w:p w:rsidR="00634F06" w:rsidRPr="008C5747" w:rsidRDefault="00634F06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EDC" w:rsidRPr="008C5747" w:rsidRDefault="001D0EDC" w:rsidP="00AE0B6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4F06" w:rsidRPr="008C5747" w:rsidRDefault="00AE0B6D" w:rsidP="00AE0B6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AE0B6D" w:rsidRPr="008C5747" w:rsidTr="00247C67">
        <w:trPr>
          <w:trHeight w:val="11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E0B6D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AE0B6D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E0B6D" w:rsidRPr="008C5747" w:rsidRDefault="00AE0B6D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  <w:r w:rsidR="009866C7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бытовыми приборами для уборки квартиры, дома.</w:t>
            </w:r>
          </w:p>
          <w:p w:rsidR="001D0EDC" w:rsidRPr="008C5747" w:rsidRDefault="001D0EDC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современными бытовыми приборами для уборки.</w:t>
            </w:r>
          </w:p>
          <w:p w:rsidR="00AE0B6D" w:rsidRPr="008C5747" w:rsidRDefault="00AE0B6D" w:rsidP="00AE0B6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8C5747" w:rsidRDefault="00AE0B6D" w:rsidP="00AE0B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«Бытовые приборы для уборки квартиры»</w:t>
            </w:r>
          </w:p>
          <w:p w:rsidR="009866C7" w:rsidRPr="008C5747" w:rsidRDefault="009866C7" w:rsidP="0098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866C7" w:rsidRPr="008C5747" w:rsidRDefault="009866C7" w:rsidP="0098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866C7" w:rsidRPr="008C5747" w:rsidRDefault="001D0EDC" w:rsidP="0098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6C7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9866C7" w:rsidRPr="008C5747" w:rsidRDefault="009866C7" w:rsidP="00986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8C5747" w:rsidRDefault="00AE0B6D" w:rsidP="00AE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AE0B6D" w:rsidRPr="008C5747" w:rsidRDefault="00AE0B6D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  о бытовых приборах для уборки квартиры, дома:</w:t>
            </w:r>
            <w:r w:rsidR="009866C7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утюг, пылесос, стиральная машина.</w:t>
            </w:r>
          </w:p>
          <w:p w:rsidR="001D0EDC" w:rsidRPr="008C5747" w:rsidRDefault="001D0EDC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C7" w:rsidRPr="008C5747" w:rsidRDefault="00CF36D1" w:rsidP="009866C7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1A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866C7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Экскурсия в гладильную комнату, прачечную.</w:t>
            </w: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Рассматривание настоящего пылесоса.</w:t>
            </w: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Наблюдения за работой взрослых. Чистота помещений.</w:t>
            </w:r>
          </w:p>
          <w:p w:rsidR="001D0EDC" w:rsidRPr="008C5747" w:rsidRDefault="001D0EDC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Продуктивная</w:t>
            </w: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Бытовые приборы».</w:t>
            </w:r>
          </w:p>
          <w:p w:rsidR="00AE0B6D" w:rsidRPr="008C5747" w:rsidRDefault="00AE0B6D" w:rsidP="00AE0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8C5747" w:rsidRDefault="00AE0B6D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имеет п</w:t>
            </w:r>
            <w:r w:rsidR="009866C7" w:rsidRPr="008C5747">
              <w:rPr>
                <w:rFonts w:ascii="Times New Roman" w:hAnsi="Times New Roman" w:cs="Times New Roman"/>
                <w:sz w:val="24"/>
                <w:szCs w:val="24"/>
              </w:rPr>
              <w:t>редставление о бытовых приборах;</w:t>
            </w:r>
          </w:p>
          <w:p w:rsidR="009866C7" w:rsidRPr="008C5747" w:rsidRDefault="009866C7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понимает значение слова «чистота»;</w:t>
            </w:r>
          </w:p>
          <w:p w:rsidR="009866C7" w:rsidRPr="008C5747" w:rsidRDefault="009866C7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уважительно о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тносится к труду взрослых людей;</w:t>
            </w:r>
          </w:p>
          <w:p w:rsidR="00AE0B6D" w:rsidRPr="008C5747" w:rsidRDefault="00AE0B6D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названия предметов посуды;</w:t>
            </w:r>
          </w:p>
          <w:p w:rsidR="00AE0B6D" w:rsidRPr="008C5747" w:rsidRDefault="00AE0B6D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запоминает неб</w:t>
            </w:r>
            <w:r w:rsidR="006F6B01" w:rsidRPr="008C5747">
              <w:rPr>
                <w:rFonts w:ascii="Times New Roman" w:hAnsi="Times New Roman" w:cs="Times New Roman"/>
                <w:sz w:val="24"/>
                <w:szCs w:val="24"/>
              </w:rPr>
              <w:t>ольшие стих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 и может их повторить. </w:t>
            </w:r>
          </w:p>
          <w:p w:rsidR="00AE0B6D" w:rsidRPr="008C5747" w:rsidRDefault="00AE0B6D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EDC" w:rsidRPr="008C5747" w:rsidRDefault="001D0EDC" w:rsidP="00865237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0B6D" w:rsidRPr="008C5747" w:rsidRDefault="00865237" w:rsidP="00865237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865237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37" w:rsidRPr="008C5747" w:rsidRDefault="00865237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65237" w:rsidRPr="008C5747" w:rsidRDefault="00865237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65237" w:rsidRPr="008C5747" w:rsidRDefault="00865237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37" w:rsidRPr="008C5747" w:rsidRDefault="00865237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37" w:rsidRPr="008C5747" w:rsidRDefault="00865237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37" w:rsidRPr="008C5747" w:rsidRDefault="00865237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65237" w:rsidRPr="008C5747" w:rsidRDefault="00865237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51B36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451B36" w:rsidP="0045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представлений о весенней природе.</w:t>
            </w:r>
          </w:p>
          <w:p w:rsidR="003476F6" w:rsidRPr="008C5747" w:rsidRDefault="003476F6" w:rsidP="0045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36" w:rsidRPr="008C5747" w:rsidRDefault="00451B36" w:rsidP="00451B3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весенней природе в процессе разных видов детской деятельности.</w:t>
            </w:r>
          </w:p>
          <w:p w:rsidR="003476F6" w:rsidRPr="008C5747" w:rsidRDefault="003476F6" w:rsidP="00451B3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6" w:rsidRPr="008C5747" w:rsidRDefault="00C67A9A" w:rsidP="00451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51B36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природа»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целевая прогулка;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деятельность.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B36" w:rsidRPr="008C5747" w:rsidRDefault="00451B36" w:rsidP="00C67A9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6" w:rsidRPr="008C5747" w:rsidRDefault="00451B36" w:rsidP="00451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«Прогулка по весеннему лесу». Воспитатель рассказывает 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харак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терных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особенностях весенней погоды, о лесных растениях и животных.</w:t>
            </w:r>
          </w:p>
          <w:p w:rsidR="003476F6" w:rsidRPr="008C5747" w:rsidRDefault="003476F6" w:rsidP="0045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прогулка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первыми весенними цветами, изменения</w:t>
            </w:r>
            <w:r w:rsidR="003476F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проис</w:t>
            </w:r>
            <w:r w:rsidR="003476F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ходящими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кустарниками в весенний период.</w:t>
            </w:r>
          </w:p>
          <w:p w:rsidR="003476F6" w:rsidRPr="008C5747" w:rsidRDefault="003476F6" w:rsidP="0045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6F6" w:rsidRPr="008C5747" w:rsidRDefault="00451B36" w:rsidP="00451B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  <w:p w:rsidR="003476F6" w:rsidRPr="008C5747" w:rsidRDefault="003476F6" w:rsidP="00451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6" w:rsidRPr="008C5747" w:rsidRDefault="00451B3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весенних изменениях в природе;</w:t>
            </w:r>
          </w:p>
          <w:p w:rsidR="00451B36" w:rsidRPr="008C5747" w:rsidRDefault="00451B3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:rsidR="00451B36" w:rsidRPr="008C5747" w:rsidRDefault="00451B3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названия окружающих предметов.</w:t>
            </w:r>
          </w:p>
        </w:tc>
      </w:tr>
    </w:tbl>
    <w:p w:rsidR="003476F6" w:rsidRPr="008C5747" w:rsidRDefault="003476F6" w:rsidP="00451B3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3476F6" w:rsidRPr="008C5747" w:rsidRDefault="003476F6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5237" w:rsidRPr="008C5747" w:rsidRDefault="00451B36" w:rsidP="00451B3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451B36" w:rsidRPr="008C5747" w:rsidRDefault="00451B36" w:rsidP="00451B3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451B36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8C5747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51B36" w:rsidRPr="008C5747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51B36" w:rsidRPr="008C5747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8C5747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8C5747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8C5747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51B36" w:rsidRPr="008C5747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51B36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Pr="008C5747" w:rsidRDefault="00451B36" w:rsidP="003728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="0037281B"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281B" w:rsidRPr="008C5747" w:rsidRDefault="00C67A9A" w:rsidP="003728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1B"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</w:t>
            </w:r>
            <w:r w:rsidR="0037281B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ребёнка об 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близких взрослых - </w:t>
            </w:r>
            <w:r w:rsidR="0037281B" w:rsidRPr="008C5747">
              <w:rPr>
                <w:rFonts w:ascii="Times New Roman" w:hAnsi="Times New Roman" w:cs="Times New Roman"/>
                <w:sz w:val="24"/>
                <w:szCs w:val="24"/>
              </w:rPr>
              <w:t>бабушках и дедушках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6F6" w:rsidRPr="008C5747" w:rsidRDefault="003476F6" w:rsidP="003728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36" w:rsidRPr="008C5747" w:rsidRDefault="0037281B" w:rsidP="003728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ребенка об эмоционал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ьно близких взрослых -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бабушках и дедушках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36" w:rsidRPr="008C5747" w:rsidRDefault="00451B36" w:rsidP="00C67A9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1B" w:rsidRPr="008C5747" w:rsidRDefault="0037281B" w:rsidP="001A593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«Бабушки и дедушки»</w:t>
            </w:r>
          </w:p>
          <w:p w:rsidR="0037281B" w:rsidRPr="008C5747" w:rsidRDefault="0037281B" w:rsidP="00372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7281B" w:rsidRPr="008C5747" w:rsidRDefault="0037281B" w:rsidP="00347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7281B" w:rsidRPr="008C5747" w:rsidRDefault="0037281B" w:rsidP="00372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37281B" w:rsidRPr="008C5747" w:rsidRDefault="003476F6" w:rsidP="003728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</w:t>
            </w:r>
            <w:r w:rsidR="0037281B"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81B" w:rsidRPr="008C5747" w:rsidRDefault="003476F6" w:rsidP="003728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художественн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1B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37281B" w:rsidRPr="008C5747" w:rsidRDefault="0037281B" w:rsidP="003728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451B36" w:rsidRPr="008C5747" w:rsidRDefault="00451B36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B36" w:rsidRPr="008C5747" w:rsidRDefault="00451B36" w:rsidP="00C67A9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1B" w:rsidRPr="00247C67" w:rsidRDefault="0037281B" w:rsidP="0037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Сюжетная игра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«В гостях у бабушки и дедушки».</w:t>
            </w:r>
          </w:p>
          <w:p w:rsidR="0037281B" w:rsidRPr="00247C67" w:rsidRDefault="003476F6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Игр</w:t>
            </w:r>
            <w:proofErr w:type="gramStart"/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281B"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забава</w:t>
            </w:r>
            <w:r w:rsidR="0037281B"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«Из бабушкиного сундучка» (ряженье).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Пальчиковый театр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театр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«Колобок».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Игры у дидактического стола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(с выключателями, телефонным </w:t>
            </w:r>
            <w:r w:rsidR="00492D2F" w:rsidRPr="00247C67">
              <w:rPr>
                <w:rFonts w:ascii="Times New Roman" w:hAnsi="Times New Roman" w:cs="Times New Roman"/>
                <w:sz w:val="20"/>
                <w:szCs w:val="20"/>
              </w:rPr>
              <w:t>диском)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76F6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Дидактические </w:t>
            </w:r>
            <w:r w:rsidR="00492D2F"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  <w:r w:rsidR="00492D2F"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Узнай свою бабушку, дедушку/ по внешнему виду, по голосу», «Помоги бабушке на кухне», «Помоги дедушке починить», «Позови бабушку и </w:t>
            </w:r>
            <w:r w:rsidR="00492D2F" w:rsidRPr="00247C67">
              <w:rPr>
                <w:rFonts w:ascii="Times New Roman" w:hAnsi="Times New Roman" w:cs="Times New Roman"/>
                <w:sz w:val="20"/>
                <w:szCs w:val="20"/>
              </w:rPr>
              <w:t>дедушку обедать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476F6" w:rsidRPr="00247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76F6" w:rsidRPr="00247C67" w:rsidRDefault="003476F6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3476F6" w:rsidRPr="00247C67" w:rsidRDefault="003476F6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разговор.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бабушках и </w:t>
            </w:r>
            <w:r w:rsidR="00492D2F" w:rsidRPr="00247C67">
              <w:rPr>
                <w:rFonts w:ascii="Times New Roman" w:hAnsi="Times New Roman" w:cs="Times New Roman"/>
                <w:sz w:val="20"/>
                <w:szCs w:val="20"/>
              </w:rPr>
              <w:t>дедушках (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по фотографиям из фотоальбома и иллюстрациям).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Речевая ситуация по теме. Коммуникативные игры с использованием малых фольклорных форм.</w:t>
            </w:r>
          </w:p>
          <w:p w:rsidR="003476F6" w:rsidRPr="00247C67" w:rsidRDefault="003476F6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9A" w:rsidRPr="00247C67" w:rsidRDefault="00CF36D1" w:rsidP="00C67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</w:t>
            </w:r>
            <w:r w:rsidR="001A5930"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67A9A"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исследовательская</w:t>
            </w:r>
          </w:p>
          <w:p w:rsidR="00C67A9A" w:rsidRPr="00247C67" w:rsidRDefault="00C67A9A" w:rsidP="00C6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Конструирование «Мебель для комнаты бабушки и дедушки» (стол, стул, кровать).</w:t>
            </w:r>
          </w:p>
          <w:p w:rsidR="003476F6" w:rsidRPr="00247C67" w:rsidRDefault="003476F6" w:rsidP="00C67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1B" w:rsidRPr="00247C67" w:rsidRDefault="003476F6" w:rsidP="0037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</w:t>
            </w:r>
            <w:r w:rsidR="001A5930"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7281B"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эстетическая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Слушание 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«Весёлые гуси», «Ладушки», «Камаринская» </w:t>
            </w:r>
            <w:r w:rsidR="006F6B01" w:rsidRPr="00247C67">
              <w:rPr>
                <w:rFonts w:ascii="Times New Roman" w:hAnsi="Times New Roman" w:cs="Times New Roman"/>
                <w:sz w:val="20"/>
                <w:szCs w:val="20"/>
              </w:rPr>
              <w:t>П. Чайковский</w:t>
            </w:r>
            <w:r w:rsidR="003476F6" w:rsidRPr="00247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1B36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Хороводная игра «Стираем целый день».</w:t>
            </w:r>
          </w:p>
          <w:p w:rsidR="003476F6" w:rsidRPr="00247C67" w:rsidRDefault="003476F6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 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«Баранки к чаю»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«Яблочный компот».</w:t>
            </w:r>
          </w:p>
          <w:p w:rsidR="0037281B" w:rsidRPr="00247C67" w:rsidRDefault="0037281B" w:rsidP="0037281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«Колёса для тележки деда»</w:t>
            </w:r>
            <w:r w:rsidR="00CF36D1" w:rsidRPr="00247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81B" w:rsidRPr="008C5747" w:rsidRDefault="0037281B" w:rsidP="0037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6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интересуется окружающими предметами, активно действует с ними;</w:t>
            </w:r>
          </w:p>
          <w:p w:rsidR="00451B36" w:rsidRPr="008C5747" w:rsidRDefault="00451B3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:rsidR="00C67A9A" w:rsidRPr="008C5747" w:rsidRDefault="00451B3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т названия окружающих предметов;</w:t>
            </w:r>
          </w:p>
          <w:p w:rsidR="00C67A9A" w:rsidRPr="008C5747" w:rsidRDefault="00C67A9A" w:rsidP="00C67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играет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сказкам.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C67" w:rsidRDefault="00247C67" w:rsidP="00C67A9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451B36" w:rsidRPr="008C5747" w:rsidRDefault="00C67A9A" w:rsidP="00C67A9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C67A9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67A9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расширения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первом космонавте и первом полете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человека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космос.</w:t>
            </w:r>
          </w:p>
          <w:p w:rsidR="003476F6" w:rsidRPr="008C5747" w:rsidRDefault="003476F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9A" w:rsidRPr="008C5747" w:rsidRDefault="00C67A9A" w:rsidP="00C67A9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детей с праздником «День космонавтики» и первом в мире космонавте Ю.А. Гагарине.</w:t>
            </w:r>
          </w:p>
          <w:p w:rsidR="00C67A9A" w:rsidRPr="008C5747" w:rsidRDefault="00C67A9A" w:rsidP="00C67A9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космонавтики»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67A9A" w:rsidRPr="008C5747" w:rsidRDefault="003476F6" w:rsidP="001A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 познавательно 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3BD" w:rsidRPr="008C57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A03BD" w:rsidRPr="008C5747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деятельность;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476F6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  о первом полете человека в космос.</w:t>
            </w:r>
          </w:p>
          <w:p w:rsidR="00C67A9A" w:rsidRPr="008C5747" w:rsidRDefault="003476F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  <w:r w:rsidR="00C67A9A" w:rsidRPr="008C5747">
              <w:rPr>
                <w:rFonts w:ascii="Times New Roman" w:hAnsi="Times New Roman" w:cs="Times New Roman"/>
                <w:sz w:val="24"/>
                <w:szCs w:val="24"/>
              </w:rPr>
              <w:t>фильма о первом космонавте Ю. А. Гагарине.</w:t>
            </w:r>
          </w:p>
          <w:p w:rsidR="003476F6" w:rsidRPr="008C5747" w:rsidRDefault="003476F6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3476F6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«</w:t>
            </w:r>
            <w:r w:rsidR="009A03BD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Отправляемся в полет»</w:t>
            </w:r>
            <w:r w:rsidR="003476F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76F6" w:rsidRPr="008C5747" w:rsidRDefault="003476F6" w:rsidP="00C67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03BD" w:rsidRPr="008C5747" w:rsidRDefault="009A03BD" w:rsidP="009A03B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Конструирование «Космический корабль»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6F6" w:rsidRPr="008C5747" w:rsidRDefault="003476F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BD" w:rsidRPr="008C5747" w:rsidRDefault="001A5930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</w:t>
            </w:r>
            <w:proofErr w:type="spellStart"/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«Улетаем на Луну»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6F6" w:rsidRPr="008C5747" w:rsidRDefault="003476F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скорее», «Сбей кеглю»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  <w:r w:rsidR="009A03B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празднике «День космонавтики»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самостоя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тельность при конструировании космического корабля;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элементы творчества в инсценировке песни;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BB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двигательную активность в подвижных играх.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30" w:rsidRDefault="001A5930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30" w:rsidRDefault="001A5930">
      <w:pPr>
        <w:rPr>
          <w:rFonts w:ascii="Times New Roman" w:hAnsi="Times New Roman" w:cs="Times New Roman"/>
          <w:b/>
          <w:sz w:val="28"/>
          <w:szCs w:val="28"/>
        </w:rPr>
      </w:pPr>
    </w:p>
    <w:p w:rsidR="00247C67" w:rsidRDefault="00247C67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67" w:rsidRDefault="00247C67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67" w:rsidRDefault="00247C67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9A" w:rsidRPr="008C5747" w:rsidRDefault="00941C2A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41C2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2A" w:rsidRPr="008C5747" w:rsidRDefault="00941C2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41C2A" w:rsidRPr="008C5747" w:rsidRDefault="00941C2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41C2A" w:rsidRPr="008C5747" w:rsidRDefault="00941C2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2A" w:rsidRPr="008C5747" w:rsidRDefault="00941C2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2A" w:rsidRPr="008C5747" w:rsidRDefault="00941C2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2A" w:rsidRPr="008C5747" w:rsidRDefault="00941C2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41C2A" w:rsidRPr="008C5747" w:rsidRDefault="00941C2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41C2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Pr="008C5747" w:rsidRDefault="00941C2A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62503" w:rsidRPr="008C5747" w:rsidRDefault="00941C2A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962503" w:rsidRPr="008C5747">
              <w:rPr>
                <w:rFonts w:ascii="Times New Roman" w:hAnsi="Times New Roman" w:cs="Times New Roman"/>
                <w:sz w:val="24"/>
                <w:szCs w:val="24"/>
              </w:rPr>
              <w:t>ознакомления с бл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ижайшими предметами окружени</w:t>
            </w:r>
            <w:proofErr w:type="gramStart"/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503" w:rsidRPr="008C5747">
              <w:rPr>
                <w:rFonts w:ascii="Times New Roman" w:hAnsi="Times New Roman" w:cs="Times New Roman"/>
                <w:sz w:val="24"/>
                <w:szCs w:val="24"/>
              </w:rPr>
              <w:t>мебелью.</w:t>
            </w:r>
          </w:p>
          <w:p w:rsidR="003476F6" w:rsidRPr="008C5747" w:rsidRDefault="003476F6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2A" w:rsidRPr="008C5747" w:rsidRDefault="00962503" w:rsidP="00962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понятием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«мебель», предметами мебели, ее 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частями 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деталями</w:t>
            </w:r>
            <w:r w:rsidR="003476F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76F6" w:rsidRPr="008C5747" w:rsidRDefault="003476F6" w:rsidP="009625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3" w:rsidRPr="008C5747" w:rsidRDefault="00962503" w:rsidP="0096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</w:t>
            </w:r>
          </w:p>
          <w:p w:rsidR="00962503" w:rsidRPr="008C5747" w:rsidRDefault="00962503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62503" w:rsidRPr="008C5747" w:rsidRDefault="00962503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41C2A" w:rsidRPr="008C5747" w:rsidRDefault="00962503" w:rsidP="009625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A" w:rsidRPr="008C5747" w:rsidRDefault="00941C2A" w:rsidP="0027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62503" w:rsidRPr="008C5747" w:rsidRDefault="00962503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мебели.</w:t>
            </w:r>
          </w:p>
          <w:p w:rsidR="00962503" w:rsidRPr="008C5747" w:rsidRDefault="00962503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мебели, находящейся в группе и изображенной 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картинке, понятие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«мебель», предметы мебели, ее части и 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детали.</w:t>
            </w:r>
          </w:p>
          <w:p w:rsidR="003476F6" w:rsidRPr="008C5747" w:rsidRDefault="003476F6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503" w:rsidRPr="008C5747" w:rsidRDefault="00962503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Игровая </w:t>
            </w:r>
          </w:p>
          <w:p w:rsidR="00962503" w:rsidRPr="008C5747" w:rsidRDefault="00962503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Дидактическая </w:t>
            </w:r>
            <w:proofErr w:type="gramStart"/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</w:t>
            </w:r>
            <w:proofErr w:type="gram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941C2A" w:rsidRPr="008C5747" w:rsidRDefault="00962503" w:rsidP="002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игры с постройками из строительного материала и игрушками-персонажами</w:t>
            </w:r>
            <w:r w:rsidR="005630E4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A" w:rsidRPr="008C5747" w:rsidRDefault="00941C2A" w:rsidP="00274C4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62503" w:rsidRPr="008C5747" w:rsidRDefault="00962503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воспитателя;</w:t>
            </w:r>
          </w:p>
          <w:p w:rsidR="00962503" w:rsidRPr="008C5747" w:rsidRDefault="00962503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предметами;</w:t>
            </w:r>
          </w:p>
          <w:p w:rsidR="00962503" w:rsidRPr="008C5747" w:rsidRDefault="00962503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названия бытовых предметов и мебели.</w:t>
            </w:r>
          </w:p>
          <w:p w:rsidR="00941C2A" w:rsidRPr="008C5747" w:rsidRDefault="00941C2A" w:rsidP="00274C4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0E4" w:rsidRPr="008C5747" w:rsidRDefault="005630E4" w:rsidP="00962503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1C2A" w:rsidRPr="008C5747" w:rsidRDefault="00962503" w:rsidP="00962503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62503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8C5747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62503" w:rsidRPr="008C5747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62503" w:rsidRPr="008C5747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8C5747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8C5747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8C5747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62503" w:rsidRPr="008C5747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62503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8C5747" w:rsidRDefault="00962503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62503" w:rsidRPr="008C5747" w:rsidRDefault="00962503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для совместной</w:t>
            </w:r>
            <w:r w:rsidR="009D324E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деятельности по уходу за комнатными растениями.</w:t>
            </w:r>
          </w:p>
          <w:p w:rsidR="005630E4" w:rsidRPr="008C5747" w:rsidRDefault="005630E4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E4" w:rsidRPr="008C5747" w:rsidRDefault="009D324E" w:rsidP="009D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D324E" w:rsidRPr="008C5747" w:rsidRDefault="009D324E" w:rsidP="009D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совместную трудовую деятельность по уходу за комнатными растениями.</w:t>
            </w:r>
          </w:p>
          <w:p w:rsidR="009D324E" w:rsidRPr="008C5747" w:rsidRDefault="009D324E" w:rsidP="009625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62503" w:rsidRPr="008C5747" w:rsidRDefault="00962503" w:rsidP="00274C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3" w:rsidRPr="008C5747" w:rsidRDefault="00274C45" w:rsidP="00274C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«Комнатные растения»</w:t>
            </w:r>
          </w:p>
          <w:p w:rsidR="00274C45" w:rsidRPr="008C5747" w:rsidRDefault="00274C45" w:rsidP="00274C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D324E" w:rsidRPr="008C5747" w:rsidRDefault="00274C45" w:rsidP="009D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9D324E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деятельность;</w:t>
            </w:r>
          </w:p>
          <w:p w:rsidR="009D324E" w:rsidRPr="008C5747" w:rsidRDefault="009D324E" w:rsidP="009D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9D324E" w:rsidRPr="008C5747" w:rsidRDefault="009D324E" w:rsidP="009D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литературы.</w:t>
            </w:r>
          </w:p>
          <w:p w:rsidR="00274C45" w:rsidRPr="008C5747" w:rsidRDefault="00274C45" w:rsidP="00274C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3" w:rsidRPr="008C5747" w:rsidRDefault="00962503" w:rsidP="0027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62503" w:rsidRPr="008C5747" w:rsidRDefault="00962503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274C45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«Комнатные</w:t>
            </w:r>
            <w:r w:rsidR="00274C45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в нашей группе»</w:t>
            </w:r>
            <w:r w:rsidR="009D324E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жи</w:t>
            </w:r>
            <w:r w:rsidR="009D324E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вётся нашим комнатным растениям в выходной день» (растения засыхают, скучают)</w:t>
            </w:r>
            <w:r w:rsidR="005630E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0E4" w:rsidRPr="008C5747" w:rsidRDefault="005630E4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Pr="008C5747" w:rsidRDefault="00274C45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274C45" w:rsidRPr="008C5747" w:rsidRDefault="00274C45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педагогом продолжить полив комнатных растений и уход за ними. Посев семян гороха, лука, бо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бов на огороде (конец апреля). Полив грядок с овощами, клумб с цветами и уход за ними.</w:t>
            </w:r>
          </w:p>
          <w:p w:rsidR="005630E4" w:rsidRPr="008C5747" w:rsidRDefault="005630E4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4C45" w:rsidRPr="008C5747" w:rsidRDefault="00274C45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274C45" w:rsidRPr="008C5747" w:rsidRDefault="00274C45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Объяснить и разучить пословицу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«Иногда и март морозом славится»</w:t>
            </w:r>
            <w:r w:rsidR="005630E4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630E4" w:rsidRPr="008C5747" w:rsidRDefault="005630E4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630E4" w:rsidRPr="008C5747" w:rsidRDefault="00274C45" w:rsidP="00274C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1A5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тение художественной литературы</w:t>
            </w:r>
          </w:p>
          <w:p w:rsidR="00274C45" w:rsidRPr="008C5747" w:rsidRDefault="00274C45" w:rsidP="00274C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Маршак</w:t>
            </w:r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630E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«Весенняя песенка», 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="005630E4"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Барто</w:t>
            </w:r>
            <w:proofErr w:type="spellEnd"/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«Птичка», «Кто как кричит», 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Е. </w:t>
            </w:r>
            <w:r w:rsidR="005630E4"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Чару</w:t>
            </w:r>
            <w:r w:rsidR="00492D2F"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шин</w:t>
            </w:r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«Яшка», </w:t>
            </w:r>
            <w:r w:rsidR="005630E4"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 Сладков</w:t>
            </w:r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«Ручей», 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 Беляков</w:t>
            </w:r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«Подснежник проснулся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630E4" w:rsidRPr="008C5747" w:rsidRDefault="005630E4" w:rsidP="00274C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E" w:rsidRPr="008C5747" w:rsidRDefault="00962503" w:rsidP="009D32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9D324E" w:rsidRPr="008C574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беседе;</w:t>
            </w:r>
          </w:p>
          <w:p w:rsidR="00962503" w:rsidRPr="008C5747" w:rsidRDefault="009D324E" w:rsidP="0096250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желанием участвует в трудовой деятельности;</w:t>
            </w:r>
          </w:p>
          <w:p w:rsidR="009D324E" w:rsidRPr="008C5747" w:rsidRDefault="009D324E" w:rsidP="0096250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памятью.</w:t>
            </w:r>
          </w:p>
        </w:tc>
      </w:tr>
    </w:tbl>
    <w:p w:rsidR="005630E4" w:rsidRPr="008C5747" w:rsidRDefault="005630E4" w:rsidP="009D324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1A5930" w:rsidRDefault="001A59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2503" w:rsidRPr="008C5747" w:rsidRDefault="009D324E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9D324E" w:rsidRPr="008C5747" w:rsidRDefault="009D324E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D324E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E" w:rsidRPr="00CF36D1" w:rsidRDefault="009D324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D324E" w:rsidRPr="00CF36D1" w:rsidRDefault="009D324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D324E" w:rsidRPr="00CF36D1" w:rsidRDefault="009D324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E" w:rsidRPr="00CF36D1" w:rsidRDefault="009D324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E" w:rsidRPr="00CF36D1" w:rsidRDefault="009D324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E" w:rsidRPr="00CF36D1" w:rsidRDefault="009D324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D324E" w:rsidRPr="00CF36D1" w:rsidRDefault="009D324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D324E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CF36D1" w:rsidRDefault="009D324E" w:rsidP="009D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D324E" w:rsidRPr="00CF36D1" w:rsidRDefault="009D324E" w:rsidP="009D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DF59D5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92D2F" w:rsidRPr="00CF36D1">
              <w:rPr>
                <w:rFonts w:ascii="Times New Roman" w:hAnsi="Times New Roman" w:cs="Times New Roman"/>
                <w:sz w:val="24"/>
                <w:szCs w:val="24"/>
              </w:rPr>
              <w:t>ознакомления с</w:t>
            </w:r>
            <w:r w:rsidR="00DF59D5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окружающим миром природы по программной теме «Птицы».</w:t>
            </w:r>
          </w:p>
          <w:p w:rsidR="005630E4" w:rsidRPr="00CF36D1" w:rsidRDefault="005630E4" w:rsidP="009D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CF36D1" w:rsidRDefault="00DF59D5" w:rsidP="009D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окружающим миром природы по программной теме «Птицы».</w:t>
            </w:r>
          </w:p>
          <w:p w:rsidR="009D324E" w:rsidRPr="00CF36D1" w:rsidRDefault="009D324E" w:rsidP="000C50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324E" w:rsidRPr="00CF36D1" w:rsidRDefault="009D324E" w:rsidP="000C50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E" w:rsidRPr="00CF36D1" w:rsidRDefault="009D324E" w:rsidP="009D32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«Мир природы</w:t>
            </w:r>
            <w:r w:rsidR="00DF59D5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Птицы</w:t>
            </w: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DF59D5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F59D5" w:rsidRPr="00CF36D1" w:rsidRDefault="00DF59D5" w:rsidP="009D32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F59D5" w:rsidRPr="00CF36D1" w:rsidRDefault="00DF59D5" w:rsidP="00D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DF59D5" w:rsidRPr="00CF36D1" w:rsidRDefault="00DF59D5" w:rsidP="009D32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E" w:rsidRPr="00CF36D1" w:rsidRDefault="009D324E" w:rsidP="000C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D324E" w:rsidRPr="00CF36D1" w:rsidRDefault="00492D2F" w:rsidP="009D324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324E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птицах» (сравнить внешний вид воробья и синицы - на прогулке и по иллюстрациям в группе)</w:t>
            </w:r>
            <w:r w:rsidR="005630E4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324E" w:rsidRPr="00CF36D1" w:rsidRDefault="009D324E" w:rsidP="000C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центре (уголке) природы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поместить модели птиц и модели комнатных растений, модели признаков весны.</w:t>
            </w:r>
          </w:p>
          <w:p w:rsidR="005630E4" w:rsidRPr="00CF36D1" w:rsidRDefault="005630E4" w:rsidP="000C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9D5" w:rsidRPr="00CF36D1" w:rsidRDefault="00DF59D5" w:rsidP="000C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F59D5" w:rsidRPr="00CF36D1" w:rsidRDefault="00DF59D5" w:rsidP="000C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«Вороны»; «Птичка».</w:t>
            </w:r>
          </w:p>
          <w:p w:rsidR="00DF59D5" w:rsidRPr="00CF36D1" w:rsidRDefault="00DF59D5" w:rsidP="00DF59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«Птички, раз! Пти</w:t>
            </w:r>
            <w:r w:rsidR="005630E4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чки, два!»; «Непослушный козёл»,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гуся».</w:t>
            </w:r>
          </w:p>
          <w:p w:rsidR="00DF59D5" w:rsidRPr="00CF36D1" w:rsidRDefault="00DF59D5" w:rsidP="00DF59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Дидактические игры: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«Где </w:t>
            </w:r>
            <w:r w:rsidR="005630E4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звенит </w:t>
            </w:r>
            <w:proofErr w:type="gramStart"/>
            <w:r w:rsidR="005630E4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</w:t>
            </w:r>
            <w:proofErr w:type="gramEnd"/>
            <w:r w:rsidR="005630E4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?»; «Какой листок?»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копилки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«Подарки весны».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E" w:rsidRPr="00CF36D1" w:rsidRDefault="00DF59D5" w:rsidP="000C50C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птицах, узнает и называет их в живой природе и на картинках;</w:t>
            </w:r>
          </w:p>
          <w:p w:rsidR="00DF59D5" w:rsidRPr="00CF36D1" w:rsidRDefault="00DF59D5" w:rsidP="000C50C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проявляет познавательную активность в игровой деятельности.</w:t>
            </w:r>
          </w:p>
        </w:tc>
      </w:tr>
    </w:tbl>
    <w:p w:rsidR="005630E4" w:rsidRPr="008C5747" w:rsidRDefault="005630E4" w:rsidP="003F189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 w:rsidP="00CF36D1">
      <w:pPr>
        <w:rPr>
          <w:rFonts w:ascii="Times New Roman" w:hAnsi="Times New Roman" w:cs="Times New Roman"/>
          <w:b/>
          <w:sz w:val="28"/>
          <w:szCs w:val="28"/>
        </w:rPr>
      </w:pPr>
    </w:p>
    <w:p w:rsidR="00CF36D1" w:rsidRDefault="00CF36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324E" w:rsidRPr="008C5747" w:rsidRDefault="003F189A" w:rsidP="003F189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3F189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F189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CF36D1" w:rsidRDefault="003F189A" w:rsidP="003F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F189A" w:rsidRPr="00CF36D1" w:rsidRDefault="003F189A" w:rsidP="003F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7A0DDB" w:rsidRPr="00CF36D1">
              <w:rPr>
                <w:rFonts w:ascii="Times New Roman" w:hAnsi="Times New Roman" w:cs="Times New Roman"/>
                <w:sz w:val="24"/>
                <w:szCs w:val="24"/>
              </w:rPr>
              <w:t>для формирования патриотических чу</w:t>
            </w:r>
            <w:proofErr w:type="gramStart"/>
            <w:r w:rsidR="007A0DDB" w:rsidRPr="00CF36D1">
              <w:rPr>
                <w:rFonts w:ascii="Times New Roman" w:hAnsi="Times New Roman" w:cs="Times New Roman"/>
                <w:sz w:val="24"/>
                <w:szCs w:val="24"/>
              </w:rPr>
              <w:t>вств в пр</w:t>
            </w:r>
            <w:proofErr w:type="gramEnd"/>
            <w:r w:rsidR="007A0DDB" w:rsidRPr="00CF36D1">
              <w:rPr>
                <w:rFonts w:ascii="Times New Roman" w:hAnsi="Times New Roman" w:cs="Times New Roman"/>
                <w:sz w:val="24"/>
                <w:szCs w:val="24"/>
              </w:rPr>
              <w:t>оцессе знакомства с историческим праздником нашей страны.</w:t>
            </w:r>
          </w:p>
          <w:p w:rsidR="003F189A" w:rsidRPr="00CF36D1" w:rsidRDefault="003F189A" w:rsidP="000C50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189A" w:rsidRPr="00CF36D1" w:rsidRDefault="003F189A" w:rsidP="000C50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B" w:rsidRPr="00CF36D1" w:rsidRDefault="003F189A" w:rsidP="003F189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CF36D1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ма</w:t>
            </w:r>
            <w:proofErr w:type="gramStart"/>
            <w:r w:rsidR="00CF36D1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я-</w:t>
            </w:r>
            <w:proofErr w:type="gramEnd"/>
            <w:r w:rsidR="00CF36D1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0DDB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Победы» Всенародный праздник.</w:t>
            </w:r>
          </w:p>
          <w:p w:rsidR="003F189A" w:rsidRPr="00CF36D1" w:rsidRDefault="007A0DDB" w:rsidP="000C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</w:t>
            </w:r>
            <w:r w:rsidR="005630E4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ижных игр, встреч с ветеранами.</w:t>
            </w:r>
          </w:p>
          <w:p w:rsidR="005630E4" w:rsidRPr="00CF36D1" w:rsidRDefault="005630E4" w:rsidP="000C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B" w:rsidRPr="00CF36D1" w:rsidRDefault="007A0DDB" w:rsidP="007A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подвижных игр, встреч с ветеранами.</w:t>
            </w:r>
          </w:p>
          <w:p w:rsidR="003F189A" w:rsidRPr="00CF36D1" w:rsidRDefault="003F189A" w:rsidP="000C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9A" w:rsidRPr="00CF36D1" w:rsidRDefault="007A0DDB" w:rsidP="000C50C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проявляет чувства уважения и любви к людям старшего поколения, ветеранам.</w:t>
            </w:r>
          </w:p>
        </w:tc>
      </w:tr>
    </w:tbl>
    <w:p w:rsidR="005630E4" w:rsidRPr="008C5747" w:rsidRDefault="005630E4" w:rsidP="0004110C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189A" w:rsidRPr="008C5747" w:rsidRDefault="0004110C" w:rsidP="0004110C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04110C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0C" w:rsidRPr="008C5747" w:rsidRDefault="0004110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4110C" w:rsidRPr="008C5747" w:rsidRDefault="0004110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4110C" w:rsidRPr="008C5747" w:rsidRDefault="0004110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0C" w:rsidRPr="008C5747" w:rsidRDefault="0004110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0C" w:rsidRPr="008C5747" w:rsidRDefault="0004110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0C" w:rsidRPr="008C5747" w:rsidRDefault="0004110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4110C" w:rsidRPr="008C5747" w:rsidRDefault="0004110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4110C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8C5747" w:rsidRDefault="0004110C" w:rsidP="005B5D2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B5D2F" w:rsidRPr="008C5747" w:rsidRDefault="005B5D2F" w:rsidP="005B5D2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развития потребности в двигательной деятельности в процессе игро</w:t>
            </w:r>
            <w:r w:rsidR="005630E4"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вой деятельности в условиях ДОУ.</w:t>
            </w:r>
          </w:p>
          <w:p w:rsidR="005630E4" w:rsidRPr="008C5747" w:rsidRDefault="005630E4" w:rsidP="005B5D2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5630E4" w:rsidRPr="008C5747" w:rsidRDefault="005B5D2F" w:rsidP="005B5D2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5B5D2F" w:rsidRPr="008C5747" w:rsidRDefault="005B5D2F" w:rsidP="005B5D2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двигательной деятельности процессе игровой самостоятельной деятельности   в условиях ДОУ.</w:t>
            </w:r>
          </w:p>
          <w:p w:rsidR="0004110C" w:rsidRPr="008C5747" w:rsidRDefault="0004110C" w:rsidP="000411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8C5747" w:rsidRDefault="005B5D2F" w:rsidP="000411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на свежем воздухе.</w:t>
            </w:r>
          </w:p>
          <w:p w:rsidR="0004110C" w:rsidRPr="008C5747" w:rsidRDefault="005B5D2F" w:rsidP="000C50C1">
            <w:pPr>
              <w:rPr>
                <w:rFonts w:ascii="Times New Roman" w:hAnsi="Times New Roman" w:cs="Times New Roman"/>
                <w:b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старты»</w:t>
            </w:r>
          </w:p>
          <w:p w:rsidR="005B5D2F" w:rsidRPr="008C5747" w:rsidRDefault="005B5D2F" w:rsidP="005B5D2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</w:t>
            </w:r>
            <w:r w:rsidR="005630E4"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зованием речевого, музыкальн</w:t>
            </w:r>
            <w:proofErr w:type="gramStart"/>
            <w:r w:rsidR="005630E4"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о-</w:t>
            </w:r>
            <w:proofErr w:type="gramEnd"/>
            <w:r w:rsidR="005630E4"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художественного сопровождения.</w:t>
            </w:r>
          </w:p>
          <w:p w:rsidR="005B5D2F" w:rsidRPr="008C5747" w:rsidRDefault="005B5D2F" w:rsidP="005B5D2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04110C" w:rsidRPr="008C5747" w:rsidRDefault="0004110C" w:rsidP="000C50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F" w:rsidRPr="008C5747" w:rsidRDefault="005B5D2F" w:rsidP="005B5D2F">
            <w:pPr>
              <w:rPr>
                <w:rFonts w:ascii="Times New Roman" w:hAnsi="Times New Roman" w:cs="Times New Roman"/>
                <w:b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старты»</w:t>
            </w:r>
          </w:p>
          <w:p w:rsidR="005B5D2F" w:rsidRPr="008C5747" w:rsidRDefault="005B5D2F" w:rsidP="005B5D2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</w:t>
            </w:r>
            <w:r w:rsidR="005630E4"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зованием речевого, музыкальн</w:t>
            </w:r>
            <w:proofErr w:type="gramStart"/>
            <w:r w:rsidR="005630E4"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о-</w:t>
            </w:r>
            <w:proofErr w:type="gramEnd"/>
            <w:r w:rsidR="005630E4"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художественного сопровождения.</w:t>
            </w:r>
          </w:p>
          <w:p w:rsidR="0004110C" w:rsidRPr="008C5747" w:rsidRDefault="0004110C" w:rsidP="00041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8C5747" w:rsidRDefault="005B5D2F" w:rsidP="000C50C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</w:t>
            </w:r>
            <w:r w:rsidR="005630E4"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</w:tc>
      </w:tr>
    </w:tbl>
    <w:p w:rsidR="005630E4" w:rsidRPr="008C5747" w:rsidRDefault="005630E4" w:rsidP="005B5D2F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110C" w:rsidRPr="008C5747" w:rsidRDefault="005B5D2F" w:rsidP="005B5D2F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Ind w:w="0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0C50C1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C50C1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 w:rsidR="008B1B4F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педагогического мониторинга эффективности по освоению программного материала.</w:t>
            </w:r>
          </w:p>
          <w:p w:rsidR="005630E4" w:rsidRPr="008C5747" w:rsidRDefault="005630E4" w:rsidP="000C50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E4" w:rsidRPr="008C5747" w:rsidRDefault="008B1B4F" w:rsidP="008B1B4F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B1B4F" w:rsidRPr="008C5747" w:rsidRDefault="008B1B4F" w:rsidP="008B1B4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педагогическую диагностику (мониторинг) эффективности по освоению программного материала.</w:t>
            </w:r>
          </w:p>
          <w:p w:rsidR="008B1B4F" w:rsidRPr="008C5747" w:rsidRDefault="008B1B4F" w:rsidP="000C50C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социальным миром;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миром природы.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8C5747" w:rsidRDefault="000C50C1" w:rsidP="000C50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эффективности освоения программного материала состоит из пройденного игрового материала и отражает результаты:</w:t>
            </w:r>
          </w:p>
          <w:p w:rsidR="000C50C1" w:rsidRPr="008C5747" w:rsidRDefault="000C50C1" w:rsidP="000C50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развитость умений установл</w:t>
            </w:r>
            <w:r w:rsidR="00686650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ения причинн</w:t>
            </w:r>
            <w:proofErr w:type="gramStart"/>
            <w:r w:rsidR="00686650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следственных связей между миром предметов и природным миром;</w:t>
            </w:r>
          </w:p>
          <w:p w:rsidR="000C50C1" w:rsidRPr="008C5747" w:rsidRDefault="000C50C1" w:rsidP="000C50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B1B4F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="008B1B4F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первичных представлений о своей малой родине и Отечестве;</w:t>
            </w:r>
          </w:p>
          <w:p w:rsidR="008B1B4F" w:rsidRPr="008C5747" w:rsidRDefault="008B1B4F" w:rsidP="000C50C1">
            <w:pPr>
              <w:rPr>
                <w:rFonts w:ascii="Times New Roman" w:hAnsi="Times New Roman" w:cs="Times New Roman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представлений о природе и природных явлениях.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8C5747" w:rsidRDefault="008B1B4F" w:rsidP="000C50C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понимает элементарную взаимосвязь между миром предметов и природным миром;</w:t>
            </w:r>
          </w:p>
          <w:p w:rsidR="008B1B4F" w:rsidRPr="008C5747" w:rsidRDefault="008B1B4F" w:rsidP="008B1B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</w:t>
            </w:r>
            <w:r w:rsidR="006F6B01" w:rsidRPr="008C5747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о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своей малой родине и Отечестве;</w:t>
            </w:r>
          </w:p>
          <w:p w:rsidR="008B1B4F" w:rsidRPr="008C5747" w:rsidRDefault="008B1B4F" w:rsidP="008B1B4F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у </w:t>
            </w:r>
            <w:r w:rsidR="006F6B01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ребенка сформированы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представления </w:t>
            </w:r>
            <w:r w:rsidR="006F6B01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природе и природных явлениях.</w:t>
            </w:r>
          </w:p>
        </w:tc>
      </w:tr>
    </w:tbl>
    <w:p w:rsidR="000C50C1" w:rsidRPr="008C5747" w:rsidRDefault="000C50C1" w:rsidP="000C50C1">
      <w:pPr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324E" w:rsidRPr="008C5747" w:rsidRDefault="005630E4" w:rsidP="0047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9C4C87" w:rsidRPr="008C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9BF" w:rsidRPr="008C5747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492D2F" w:rsidRPr="008C5747">
        <w:rPr>
          <w:rFonts w:ascii="Times New Roman" w:hAnsi="Times New Roman" w:cs="Times New Roman"/>
          <w:b/>
          <w:sz w:val="28"/>
          <w:szCs w:val="28"/>
        </w:rPr>
        <w:t>область «</w:t>
      </w:r>
      <w:r w:rsidR="004719BF" w:rsidRPr="008C5747">
        <w:rPr>
          <w:rFonts w:ascii="Times New Roman" w:hAnsi="Times New Roman" w:cs="Times New Roman"/>
          <w:b/>
          <w:sz w:val="28"/>
          <w:szCs w:val="28"/>
        </w:rPr>
        <w:t>Познавательное развитие»</w:t>
      </w:r>
    </w:p>
    <w:p w:rsidR="004719BF" w:rsidRPr="008C5747" w:rsidRDefault="004719BF" w:rsidP="00471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200BBA" w:rsidRPr="008C5747" w:rsidRDefault="00200BBA" w:rsidP="0047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63E00" w:rsidRPr="008C5747" w:rsidRDefault="00263E00" w:rsidP="0047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Ind w:w="0" w:type="dxa"/>
        <w:tblLook w:val="04A0"/>
      </w:tblPr>
      <w:tblGrid>
        <w:gridCol w:w="2093"/>
        <w:gridCol w:w="2551"/>
        <w:gridCol w:w="4536"/>
        <w:gridCol w:w="2835"/>
        <w:gridCol w:w="2694"/>
      </w:tblGrid>
      <w:tr w:rsidR="0010136E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8C5747" w:rsidRDefault="0010136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8C5747" w:rsidRDefault="0010136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8C5747" w:rsidRDefault="0010136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8C5747" w:rsidRDefault="0010136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8C5747" w:rsidRDefault="0010136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0136E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3E" w:rsidRPr="008C5747" w:rsidRDefault="0010136E" w:rsidP="0010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36E" w:rsidRPr="008C5747" w:rsidRDefault="0091308C" w:rsidP="0010136E">
            <w:pP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компонента </w:t>
            </w:r>
            <w:r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готовности к успешному математиче</w:t>
            </w:r>
            <w:r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0E0F3E" w:rsidRPr="008C5747" w:rsidRDefault="000E0F3E" w:rsidP="0010136E">
            <w:pP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  <w:p w:rsidR="0091308C" w:rsidRPr="008C5747" w:rsidRDefault="0091308C" w:rsidP="0091308C">
            <w:pP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pacing w:val="-6"/>
                <w:w w:val="103"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: </w:t>
            </w:r>
            <w:r w:rsidR="00492D2F"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формировать компонент</w:t>
            </w:r>
            <w:r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готовности к успешному математиче</w:t>
            </w:r>
            <w:r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91308C" w:rsidRPr="008C5747" w:rsidRDefault="0091308C" w:rsidP="0010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E" w:rsidRPr="008C5747" w:rsidRDefault="00D5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«Один», «много».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счет</w:t>
            </w:r>
            <w:r w:rsidR="000E0F3E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263E00" w:rsidRPr="008C5747" w:rsidRDefault="000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00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E" w:rsidRPr="008C5747" w:rsidRDefault="00D50490" w:rsidP="00101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16F29" w:rsidRPr="008C5747" w:rsidRDefault="000E0F3E" w:rsidP="001013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о предметах. Ша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шарик, форма. Ку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6F29"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16F29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кубик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A29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6F29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предмета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50490" w:rsidRPr="008C5747" w:rsidRDefault="004B6A29" w:rsidP="001013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«один», «много».</w:t>
            </w:r>
          </w:p>
          <w:p w:rsidR="000E0F3E" w:rsidRPr="008C5747" w:rsidRDefault="000E0F3E" w:rsidP="001013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16F29" w:rsidRPr="008C5747" w:rsidRDefault="00C16F29" w:rsidP="001013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C16F29" w:rsidRPr="008C5747" w:rsidRDefault="00C16F29" w:rsidP="00101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«Утка с утятами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нам привёз мишутка»</w:t>
            </w:r>
            <w:r w:rsidR="00263E0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3E0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бывает круглое»</w:t>
            </w:r>
            <w:r w:rsidR="000E0F3E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0F3E" w:rsidRPr="008C5747" w:rsidRDefault="000E0F3E" w:rsidP="00101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F29" w:rsidRPr="008C5747" w:rsidRDefault="000E0F3E" w:rsidP="001013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1A5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C16F29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C16F29" w:rsidRPr="008C5747" w:rsidRDefault="00C16F29" w:rsidP="00101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палочек</w:t>
            </w:r>
          </w:p>
          <w:p w:rsidR="00C16F29" w:rsidRPr="008C5747" w:rsidRDefault="000E0F3E" w:rsidP="00101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</w:t>
            </w:r>
            <w:proofErr w:type="gram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6F29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кубик.</w:t>
            </w:r>
          </w:p>
          <w:p w:rsidR="000E0F3E" w:rsidRPr="008C5747" w:rsidRDefault="000E0F3E" w:rsidP="00101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E00" w:rsidRPr="008C5747" w:rsidRDefault="00263E00" w:rsidP="001013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63E00" w:rsidRPr="008C5747" w:rsidRDefault="000E0F3E" w:rsidP="00101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Рисование: </w:t>
            </w:r>
            <w:r w:rsidR="00263E00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шарик»</w:t>
            </w:r>
            <w:r w:rsidR="00263E0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6F29" w:rsidRPr="008C5747" w:rsidRDefault="00C16F29" w:rsidP="0010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E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263E00" w:rsidRPr="008C5747" w:rsidRDefault="000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</w:t>
            </w:r>
            <w:r w:rsidR="00263E00" w:rsidRPr="008C5747">
              <w:rPr>
                <w:rFonts w:ascii="Times New Roman" w:hAnsi="Times New Roman" w:cs="Times New Roman"/>
                <w:sz w:val="24"/>
                <w:szCs w:val="24"/>
              </w:rPr>
              <w:t>ирование.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E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само</w:t>
            </w:r>
            <w:r w:rsidR="000E0F3E" w:rsidRPr="008C5747">
              <w:rPr>
                <w:rFonts w:ascii="Times New Roman" w:hAnsi="Times New Roman" w:cs="Times New Roman"/>
                <w:sz w:val="24"/>
                <w:szCs w:val="24"/>
              </w:rPr>
              <w:t>стоятельность в познавательн</w:t>
            </w:r>
            <w:proofErr w:type="gramStart"/>
            <w:r w:rsidR="000E0F3E"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E0F3E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продуктивной деятельности.</w:t>
            </w:r>
          </w:p>
        </w:tc>
      </w:tr>
    </w:tbl>
    <w:p w:rsidR="000E0F3E" w:rsidRPr="008C5747" w:rsidRDefault="000E0F3E" w:rsidP="00627B7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0136E" w:rsidRPr="008C5747" w:rsidRDefault="000E0F3E" w:rsidP="000E0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  <w:r w:rsidR="00627B70"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536"/>
        <w:gridCol w:w="2835"/>
        <w:gridCol w:w="2771"/>
      </w:tblGrid>
      <w:tr w:rsidR="00627B70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8C5747" w:rsidRDefault="00627B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8C5747" w:rsidRDefault="00627B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8C5747" w:rsidRDefault="00627B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8C5747" w:rsidRDefault="00627B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8C5747" w:rsidRDefault="00627B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27B70" w:rsidRPr="008C5747" w:rsidTr="000E0F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3E" w:rsidRPr="008C5747" w:rsidRDefault="00627B70" w:rsidP="0062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27B70" w:rsidRPr="008C5747" w:rsidRDefault="00627B70" w:rsidP="0062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8E33CE" w:rsidRPr="008C5747">
              <w:rPr>
                <w:rFonts w:ascii="Times New Roman" w:hAnsi="Times New Roman" w:cs="Times New Roman"/>
                <w:sz w:val="24"/>
                <w:szCs w:val="24"/>
              </w:rPr>
              <w:t>закрепления и повторения программных понятий.</w:t>
            </w:r>
          </w:p>
          <w:p w:rsidR="000E0F3E" w:rsidRPr="008C5747" w:rsidRDefault="000E0F3E" w:rsidP="0062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CE" w:rsidRPr="008C5747" w:rsidRDefault="008E33CE" w:rsidP="008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повторить и закрепить понятия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«один», «столько же» и «много»</w:t>
            </w:r>
            <w:r w:rsidR="000E0F3E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E33CE" w:rsidRPr="008C5747" w:rsidRDefault="008E33CE" w:rsidP="0062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0" w:rsidRPr="008C5747" w:rsidRDefault="008E33CE" w:rsidP="0062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совокупностей предме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тов по количеству. Закрепление понятий «один», «столько же» и «много»</w:t>
            </w:r>
            <w:r w:rsidR="00F3236B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445E7" w:rsidRPr="008C5747" w:rsidRDefault="00E445E7" w:rsidP="00E4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445E7" w:rsidRPr="008C5747" w:rsidRDefault="00E445E7" w:rsidP="00E4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445E7" w:rsidRPr="008C5747" w:rsidRDefault="00E445E7" w:rsidP="00E4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E445E7" w:rsidRPr="008C5747" w:rsidRDefault="00F3236B" w:rsidP="00E4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5E7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627B70" w:rsidRPr="008C5747" w:rsidRDefault="00E445E7" w:rsidP="00E4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0" w:rsidRPr="008C5747" w:rsidRDefault="00627B70" w:rsidP="008E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27B70" w:rsidRPr="008C5747" w:rsidRDefault="008E33CE" w:rsidP="00627B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Сравнение совокупности предметов по ко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личеству путём составления пар».</w:t>
            </w:r>
          </w:p>
          <w:p w:rsidR="00F3236B" w:rsidRPr="008C5747" w:rsidRDefault="00F3236B" w:rsidP="00627B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33CE" w:rsidRPr="008C5747" w:rsidRDefault="008E33CE" w:rsidP="00627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8E33CE" w:rsidRPr="008C5747" w:rsidRDefault="008E33CE" w:rsidP="008E3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Дидактические </w:t>
            </w:r>
            <w:r w:rsidR="003E6938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игры:</w:t>
            </w:r>
            <w:r w:rsidR="003E6938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 такую </w:t>
            </w:r>
            <w:r w:rsidR="003E6938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же»</w:t>
            </w:r>
            <w:r w:rsidR="00F3236B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6938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 цепочку». Посчитайте вместе с детьми, кого в группе больше: дево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чек или мальчиков, машин или куко</w:t>
            </w:r>
            <w:r w:rsidR="00F3236B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:rsidR="00F3236B" w:rsidRPr="008C5747" w:rsidRDefault="00F3236B" w:rsidP="008E3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3CE" w:rsidRPr="008C5747" w:rsidRDefault="00BC1C16" w:rsidP="008E33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1A5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8E33CE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8E33CE" w:rsidRPr="008C5747" w:rsidRDefault="008E33CE" w:rsidP="008E3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33CE" w:rsidRPr="008C5747" w:rsidRDefault="008E33CE" w:rsidP="008E3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236B" w:rsidRPr="008C5747" w:rsidRDefault="00F3236B" w:rsidP="008E3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3CE" w:rsidRPr="008C5747" w:rsidRDefault="00E445E7" w:rsidP="008E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445E7" w:rsidRPr="008C5747" w:rsidRDefault="00E445E7" w:rsidP="008E3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«Утка с утятами» </w:t>
            </w:r>
            <w:r w:rsidR="00F3236B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  <w:r w:rsidR="00F3236B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236B" w:rsidRPr="008C5747" w:rsidRDefault="00F3236B" w:rsidP="008E3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7" w:rsidRPr="008C5747" w:rsidRDefault="00E445E7" w:rsidP="00E4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445E7" w:rsidRPr="008C5747" w:rsidRDefault="00E445E7" w:rsidP="00E4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445E7" w:rsidRPr="008C5747" w:rsidRDefault="00E445E7" w:rsidP="00E44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</w:p>
          <w:p w:rsidR="00E445E7" w:rsidRPr="008C5747" w:rsidRDefault="00E445E7" w:rsidP="00E44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45E7" w:rsidRPr="008C5747" w:rsidRDefault="00E445E7" w:rsidP="00E44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коллективной аппликации.</w:t>
            </w:r>
          </w:p>
          <w:p w:rsidR="00627B70" w:rsidRPr="008C5747" w:rsidRDefault="00627B70" w:rsidP="008E3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0" w:rsidRPr="008C5747" w:rsidRDefault="00627B70" w:rsidP="008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627B70" w:rsidRPr="008C5747" w:rsidRDefault="00627B70" w:rsidP="008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627B70" w:rsidRPr="008C5747" w:rsidRDefault="00627B70" w:rsidP="008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само</w:t>
            </w:r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>стоятельность в познавательн</w:t>
            </w:r>
            <w:proofErr w:type="gramStart"/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продуктивной деятельности.</w:t>
            </w:r>
          </w:p>
        </w:tc>
      </w:tr>
    </w:tbl>
    <w:p w:rsidR="00627B70" w:rsidRPr="008C5747" w:rsidRDefault="00627B70" w:rsidP="00627B70">
      <w:pPr>
        <w:rPr>
          <w:rFonts w:ascii="Times New Roman" w:hAnsi="Times New Roman" w:cs="Times New Roman"/>
          <w:b/>
          <w:sz w:val="28"/>
          <w:szCs w:val="28"/>
        </w:rPr>
      </w:pPr>
    </w:p>
    <w:p w:rsidR="00BC1C16" w:rsidRDefault="00BC1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7B70" w:rsidRPr="008C5747" w:rsidRDefault="00D6018B" w:rsidP="00BC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536"/>
        <w:gridCol w:w="2835"/>
        <w:gridCol w:w="2771"/>
      </w:tblGrid>
      <w:tr w:rsidR="00D6018B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6018B" w:rsidRPr="008C5747" w:rsidTr="00F323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6B" w:rsidRPr="008C5747" w:rsidRDefault="00D6018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18B" w:rsidRPr="008C5747" w:rsidRDefault="00D6018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56102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программных умений и </w:t>
            </w:r>
            <w:r w:rsidR="003E6938" w:rsidRPr="008C5747">
              <w:rPr>
                <w:rFonts w:ascii="Times New Roman" w:hAnsi="Times New Roman" w:cs="Times New Roman"/>
                <w:sz w:val="24"/>
                <w:szCs w:val="24"/>
              </w:rPr>
              <w:t>навыков в</w:t>
            </w:r>
            <w:r w:rsidR="0056102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тематическом развитии детей 3- </w:t>
            </w:r>
            <w:r w:rsidR="0056102D" w:rsidRPr="008C5747">
              <w:rPr>
                <w:rFonts w:ascii="Times New Roman" w:hAnsi="Times New Roman" w:cs="Times New Roman"/>
                <w:sz w:val="24"/>
                <w:szCs w:val="24"/>
              </w:rPr>
              <w:t>4 лет.</w:t>
            </w:r>
          </w:p>
          <w:p w:rsidR="0056102D" w:rsidRPr="008C5747" w:rsidRDefault="0056102D" w:rsidP="005610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и навыки программной темы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же», «больше», «меньше»</w:t>
            </w:r>
            <w:r w:rsidR="00F3236B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6102D" w:rsidRPr="008C5747" w:rsidRDefault="0056102D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D" w:rsidRPr="008C5747" w:rsidRDefault="00D6018B" w:rsidP="00F3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102D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«Столько же», «больше», «меньше»</w:t>
            </w:r>
            <w:r w:rsidR="00BC1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6102D" w:rsidRPr="008C5747" w:rsidRDefault="0056102D" w:rsidP="0056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6102D" w:rsidRPr="008C5747" w:rsidRDefault="0056102D" w:rsidP="0056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56102D" w:rsidRPr="008C5747" w:rsidRDefault="00F3236B" w:rsidP="0056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2D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56102D" w:rsidRPr="008C5747" w:rsidRDefault="0056102D" w:rsidP="0056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D6018B" w:rsidRPr="008C5747" w:rsidRDefault="00D6018B" w:rsidP="00D60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8C5747" w:rsidRDefault="00D6018B" w:rsidP="00D60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6018B" w:rsidRPr="008C5747" w:rsidRDefault="00D6018B" w:rsidP="00D6018B">
            <w:pP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умений различать и называть шар, кубик;</w:t>
            </w:r>
            <w:r w:rsidRPr="008C5747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 различать </w:t>
            </w:r>
            <w:r w:rsidRPr="008C5747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контрастные пред</w:t>
            </w:r>
            <w:r w:rsidRPr="008C5747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  <w:t xml:space="preserve">меты по размеру, </w:t>
            </w:r>
            <w:r w:rsidRPr="008C5747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используя при этом </w:t>
            </w:r>
            <w:r w:rsidRPr="008C5747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слова «большой», «маленький».</w:t>
            </w:r>
          </w:p>
          <w:p w:rsidR="00F3236B" w:rsidRPr="008C5747" w:rsidRDefault="00F3236B" w:rsidP="00D6018B">
            <w:pP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</w:p>
          <w:p w:rsidR="00D6018B" w:rsidRPr="008C5747" w:rsidRDefault="00F3236B" w:rsidP="00D601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1A5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D6018B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F3236B" w:rsidRPr="008C5747" w:rsidRDefault="00D6018B" w:rsidP="005610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6102D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счет,</w:t>
            </w:r>
            <w:r w:rsidR="0056102D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последовательность действий</w:t>
            </w:r>
            <w:r w:rsidR="00A13EF3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</w:t>
            </w:r>
            <w:r w:rsidR="003E6938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предметами: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чайная пара, ложки, 3 куклы, 5 стульев, корзина с мячами.</w:t>
            </w:r>
          </w:p>
          <w:p w:rsidR="0056102D" w:rsidRPr="008C5747" w:rsidRDefault="0056102D" w:rsidP="005610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F3236B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«Столько же», «больше»,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«меньше».</w:t>
            </w:r>
          </w:p>
          <w:p w:rsidR="00F3236B" w:rsidRPr="008C5747" w:rsidRDefault="00F3236B" w:rsidP="005610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102D" w:rsidRPr="008C5747" w:rsidRDefault="0056102D" w:rsidP="005610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F3236B" w:rsidRPr="008C5747" w:rsidRDefault="0056102D" w:rsidP="00D60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из мозаик различных рисунков. </w:t>
            </w:r>
          </w:p>
          <w:p w:rsidR="00D6018B" w:rsidRPr="008C5747" w:rsidRDefault="0056102D" w:rsidP="00D60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бывает круглое</w:t>
            </w:r>
            <w:r w:rsidR="003E6938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«Раз, два, три - ищи!»</w:t>
            </w:r>
          </w:p>
          <w:p w:rsidR="00F3236B" w:rsidRPr="008C5747" w:rsidRDefault="00F3236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8B" w:rsidRPr="008C5747" w:rsidRDefault="0056102D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повторении и закреплении.</w:t>
            </w:r>
          </w:p>
          <w:p w:rsidR="0056102D" w:rsidRPr="008C5747" w:rsidRDefault="00F3236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F3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A13EF3" w:rsidRPr="008C5747" w:rsidRDefault="00A13EF3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D6018B" w:rsidRPr="008C5747" w:rsidRDefault="00D6018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8B" w:rsidRPr="008C5747" w:rsidRDefault="00D6018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3EF3" w:rsidRPr="008C5747">
              <w:rPr>
                <w:rFonts w:ascii="Times New Roman" w:hAnsi="Times New Roman" w:cs="Times New Roman"/>
                <w:sz w:val="24"/>
                <w:szCs w:val="24"/>
              </w:rPr>
              <w:t>ребенок различает и называет предметы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18B" w:rsidRPr="008C5747" w:rsidRDefault="00D6018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D6018B" w:rsidRPr="008C5747" w:rsidRDefault="00D6018B" w:rsidP="00A1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</w:t>
            </w:r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>авательн</w:t>
            </w:r>
            <w:proofErr w:type="gramStart"/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F3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</w:tbl>
    <w:p w:rsidR="00F3236B" w:rsidRPr="008C5747" w:rsidRDefault="00F3236B" w:rsidP="00A13EF3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F3236B" w:rsidRPr="008C5747" w:rsidRDefault="00F3236B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018B" w:rsidRPr="008C5747" w:rsidRDefault="00A13EF3" w:rsidP="00A13EF3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536"/>
        <w:gridCol w:w="2835"/>
        <w:gridCol w:w="2771"/>
      </w:tblGrid>
      <w:tr w:rsidR="00A13EF3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13EF3" w:rsidRPr="008C5747" w:rsidTr="00F323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6B" w:rsidRPr="008C5747" w:rsidRDefault="00A13EF3" w:rsidP="00A1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EF3" w:rsidRPr="008C5747" w:rsidRDefault="00A13EF3" w:rsidP="00A1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E55DE0" w:rsidRPr="008C5747">
              <w:rPr>
                <w:rFonts w:ascii="Times New Roman" w:hAnsi="Times New Roman" w:cs="Times New Roman"/>
                <w:sz w:val="24"/>
                <w:szCs w:val="24"/>
              </w:rPr>
              <w:t>ознакомления детей с геометрическими фигурами и количественным счетом до двух.</w:t>
            </w:r>
          </w:p>
          <w:p w:rsidR="00F3236B" w:rsidRPr="008C5747" w:rsidRDefault="00F3236B" w:rsidP="00A1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E0" w:rsidRPr="008C5747" w:rsidRDefault="00E55DE0" w:rsidP="00A1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с</w:t>
            </w:r>
            <w:r w:rsid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</w:t>
            </w:r>
            <w:r w:rsid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фигуро</w:t>
            </w:r>
            <w:proofErr w:type="gramStart"/>
            <w:r w:rsid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36B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круг,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свойст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вами; закрепить счёт до двух.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F3" w:rsidRPr="008C5747" w:rsidRDefault="00A13EF3" w:rsidP="002A5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13EF3" w:rsidRPr="008C5747" w:rsidRDefault="00A13EF3" w:rsidP="00A13E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2A5F0B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Круг. Свойства круга. Счёт до двух».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2A5F0B" w:rsidRPr="008C5747" w:rsidRDefault="00F3236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F0B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5DE0" w:rsidRPr="008C5747" w:rsidRDefault="00E55DE0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</w:t>
            </w:r>
            <w:r w:rsidR="00E55DE0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F0B" w:rsidRPr="008C5747" w:rsidRDefault="002A5F0B" w:rsidP="00A13E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F3" w:rsidRPr="008C5747" w:rsidRDefault="00A13EF3" w:rsidP="002A5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A13EF3" w:rsidRPr="008C5747" w:rsidRDefault="002A5F0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фигура - круг и его свойст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ва.</w:t>
            </w:r>
          </w:p>
          <w:p w:rsidR="00F3236B" w:rsidRPr="008C5747" w:rsidRDefault="00F3236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F0B" w:rsidRPr="008C5747" w:rsidRDefault="00BC1C16" w:rsidP="002A5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A5F0B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Исследуем, сравниваем: большие и маленькие круги для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фланелеграфа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(боль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- одного цвета, маленькие - друго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го), 2 круга разного цвета и размера (для каждого ребёнка </w:t>
            </w: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арточка с нарисо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ванным на ней кру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гом).</w:t>
            </w:r>
          </w:p>
          <w:p w:rsidR="00F3236B" w:rsidRPr="008C5747" w:rsidRDefault="00F3236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 два дровосека, два дроворуба, два дровокола.</w:t>
            </w:r>
          </w:p>
          <w:p w:rsidR="00F3236B" w:rsidRPr="008C5747" w:rsidRDefault="00F3236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«Бегите ко мне</w:t>
            </w:r>
            <w:r w:rsidR="00F3236B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3E6938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Один, два», «Раньше - позже».</w:t>
            </w:r>
          </w:p>
          <w:p w:rsidR="00F3236B" w:rsidRPr="008C5747" w:rsidRDefault="00F3236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«Второй лишний»</w:t>
            </w:r>
            <w:r w:rsidR="00F3236B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236B" w:rsidRPr="008C5747" w:rsidRDefault="00F3236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E0" w:rsidRPr="008C5747" w:rsidRDefault="00E55DE0" w:rsidP="00E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55DE0" w:rsidRPr="008C5747" w:rsidRDefault="00E55DE0" w:rsidP="00E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A13EF3" w:rsidRPr="008C5747" w:rsidRDefault="00E55DE0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:rsidR="00E55DE0" w:rsidRPr="008C5747" w:rsidRDefault="00E55DE0" w:rsidP="00E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55DE0" w:rsidRPr="008C5747" w:rsidRDefault="00E55DE0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E0" w:rsidRPr="008C5747" w:rsidRDefault="00A13EF3" w:rsidP="00E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E55DE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геометрической </w:t>
            </w:r>
            <w:r w:rsidR="003E6938" w:rsidRPr="008C5747">
              <w:rPr>
                <w:rFonts w:ascii="Times New Roman" w:hAnsi="Times New Roman" w:cs="Times New Roman"/>
                <w:sz w:val="24"/>
                <w:szCs w:val="24"/>
              </w:rPr>
              <w:t>фигуре «</w:t>
            </w:r>
            <w:r w:rsidR="00E55DE0" w:rsidRPr="008C5747">
              <w:rPr>
                <w:rFonts w:ascii="Times New Roman" w:hAnsi="Times New Roman" w:cs="Times New Roman"/>
                <w:sz w:val="24"/>
                <w:szCs w:val="24"/>
              </w:rPr>
              <w:t>круг»;</w:t>
            </w:r>
          </w:p>
          <w:p w:rsidR="00E55DE0" w:rsidRPr="008C5747" w:rsidRDefault="00E55DE0" w:rsidP="00E55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соотносит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сенсорные эталоны с предметами окружающего мира;</w:t>
            </w:r>
          </w:p>
          <w:p w:rsidR="00E55DE0" w:rsidRPr="008C5747" w:rsidRDefault="00E55DE0" w:rsidP="00E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 счетом до 2.</w:t>
            </w:r>
          </w:p>
          <w:p w:rsidR="00A13EF3" w:rsidRPr="008C5747" w:rsidRDefault="00A13EF3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BBA" w:rsidRPr="008C5747" w:rsidRDefault="00200BBA" w:rsidP="00F3236B">
      <w:pPr>
        <w:rPr>
          <w:rFonts w:ascii="Times New Roman" w:hAnsi="Times New Roman" w:cs="Times New Roman"/>
          <w:b/>
          <w:sz w:val="28"/>
          <w:szCs w:val="28"/>
        </w:rPr>
      </w:pPr>
    </w:p>
    <w:p w:rsidR="00200BBA" w:rsidRPr="008C5747" w:rsidRDefault="00200BBA" w:rsidP="00200BB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A13EF3" w:rsidRPr="008C5747" w:rsidRDefault="00200BBA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200BBA" w:rsidRPr="008C5747" w:rsidRDefault="00200BBA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536"/>
        <w:gridCol w:w="2835"/>
        <w:gridCol w:w="2771"/>
      </w:tblGrid>
      <w:tr w:rsidR="00200BBA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00BBA" w:rsidRPr="008C5747" w:rsidTr="00BC1C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A" w:rsidRDefault="00200BBA" w:rsidP="0020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3E6938" w:rsidRPr="00BC1C16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="00492097"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мыслительных операций при обучении счету в пределах 2.</w:t>
            </w:r>
          </w:p>
          <w:p w:rsidR="00BC1C16" w:rsidRPr="00BC1C16" w:rsidRDefault="00BC1C16" w:rsidP="0020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97" w:rsidRPr="00BC1C16" w:rsidRDefault="00492097" w:rsidP="0020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мыслительные операци</w:t>
            </w:r>
            <w:r w:rsidR="00F505EE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обучении счёту до двух на основе сравнения двух</w:t>
            </w:r>
            <w:r w:rsidR="00F505EE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A" w:rsidRPr="00BC1C16" w:rsidRDefault="003E6938" w:rsidP="0020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«Счет</w:t>
            </w:r>
            <w:r w:rsidR="00562C84" w:rsidRPr="00BC1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двух.</w:t>
            </w:r>
            <w:r w:rsidR="00562C84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2C84" w:rsidRPr="00BC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предметов</w:t>
            </w:r>
            <w:r w:rsid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62C84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C84" w:rsidRPr="00BC1C16" w:rsidRDefault="00562C84" w:rsidP="0020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562C84" w:rsidRPr="00BC1C16" w:rsidRDefault="00562C84" w:rsidP="0020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562C84" w:rsidRPr="00BC1C16" w:rsidRDefault="00562C84" w:rsidP="0020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2097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деятельность;</w:t>
            </w:r>
          </w:p>
          <w:p w:rsidR="00492097" w:rsidRPr="00BC1C16" w:rsidRDefault="00492097" w:rsidP="0020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-речевая деятельность;</w:t>
            </w:r>
          </w:p>
          <w:p w:rsidR="00492097" w:rsidRPr="00BC1C16" w:rsidRDefault="00492097" w:rsidP="0020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200BBA" w:rsidRPr="00BC1C16" w:rsidRDefault="00200BBA" w:rsidP="005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4" w:rsidRPr="00BC1C16" w:rsidRDefault="00562C84" w:rsidP="0020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562C84" w:rsidRPr="00BC1C16" w:rsidRDefault="00562C84" w:rsidP="0056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Счёт до 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двух. </w:t>
            </w:r>
            <w:r w:rsidRPr="00BC1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Цифры 1 и 2. Нагляд</w:t>
            </w:r>
            <w:r w:rsidRPr="00BC1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ное изображение чисел 1 и 2</w:t>
            </w:r>
            <w:r w:rsidR="00BC1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62C84" w:rsidRPr="00BC1C16" w:rsidRDefault="00562C84" w:rsidP="0020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наглядного изображения чисел 1 и 2.</w:t>
            </w:r>
          </w:p>
          <w:p w:rsidR="00200BBA" w:rsidRPr="00BC1C16" w:rsidRDefault="00562C84" w:rsidP="0020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562C84" w:rsidRDefault="00562C84" w:rsidP="0056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«Живое домино</w:t>
            </w:r>
            <w:r w:rsidR="003E6938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«Приходите на лужок</w:t>
            </w:r>
            <w:r w:rsidR="003E6938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какой руке игрушка»</w:t>
            </w:r>
            <w:r w:rsid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C16" w:rsidRPr="00BC1C16" w:rsidRDefault="00BC1C16" w:rsidP="0056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C84" w:rsidRPr="00BC1C16" w:rsidRDefault="00562C84" w:rsidP="00562C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562C84" w:rsidRDefault="00562C84" w:rsidP="0056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Разучивание считалки: как у нас на сеновале две лягушки ночевали, утром встали, щей поели и тебе водить велели.</w:t>
            </w:r>
          </w:p>
          <w:p w:rsidR="00BC1C16" w:rsidRPr="00BC1C16" w:rsidRDefault="00BC1C16" w:rsidP="0056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C84" w:rsidRPr="00BC1C16" w:rsidRDefault="00562C84" w:rsidP="00562C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62C84" w:rsidRPr="00BC1C16" w:rsidRDefault="00562C84" w:rsidP="0056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Коллективная аппликация</w:t>
            </w:r>
          </w:p>
          <w:p w:rsidR="00562C84" w:rsidRDefault="00562C84" w:rsidP="0056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мячика, два кубика, две игрушки» (всего по два)</w:t>
            </w:r>
            <w:r w:rsid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C16" w:rsidRPr="00BC1C16" w:rsidRDefault="00BC1C16" w:rsidP="005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BA" w:rsidRPr="00BC1C16" w:rsidRDefault="00492097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:rsidR="00492097" w:rsidRPr="00BC1C16" w:rsidRDefault="00492097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 Участие в речевой деятельности.</w:t>
            </w:r>
          </w:p>
          <w:p w:rsidR="00492097" w:rsidRPr="00BC1C16" w:rsidRDefault="00492097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  <w:p w:rsidR="00200BBA" w:rsidRPr="00BC1C16" w:rsidRDefault="00200BBA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BA" w:rsidRPr="00BC1C16" w:rsidRDefault="00492097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цифрах 1 и 2, их наглядном изображении;</w:t>
            </w:r>
          </w:p>
          <w:p w:rsidR="00492097" w:rsidRPr="00BC1C16" w:rsidRDefault="00492097" w:rsidP="00562C84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Pr="00BC1C16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:rsidR="00492097" w:rsidRPr="00BC1C16" w:rsidRDefault="00492097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 w:rsidRPr="00BC1C16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ко?»,</w:t>
            </w:r>
          </w:p>
          <w:p w:rsidR="00200BBA" w:rsidRPr="00BC1C16" w:rsidRDefault="00200BBA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проявляет ак</w:t>
            </w:r>
            <w:r w:rsidR="00492097" w:rsidRPr="00BC1C16">
              <w:rPr>
                <w:rFonts w:ascii="Times New Roman" w:hAnsi="Times New Roman" w:cs="Times New Roman"/>
                <w:sz w:val="24"/>
                <w:szCs w:val="24"/>
              </w:rPr>
              <w:t>тивность в игровой деятельности.</w:t>
            </w:r>
          </w:p>
          <w:p w:rsidR="00200BBA" w:rsidRPr="00BC1C16" w:rsidRDefault="00200BBA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7CD" w:rsidRDefault="00A977CD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CD" w:rsidRDefault="00A977CD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BA" w:rsidRPr="008C5747" w:rsidRDefault="00492097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536"/>
        <w:gridCol w:w="2835"/>
        <w:gridCol w:w="2771"/>
      </w:tblGrid>
      <w:tr w:rsidR="00492097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итоговое 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эталоны усвоения и 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ориентиры</w:t>
            </w:r>
          </w:p>
        </w:tc>
      </w:tr>
      <w:tr w:rsidR="00492097" w:rsidRPr="008C5747" w:rsidTr="00341D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Default="00F505EE" w:rsidP="00F5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="00341D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05EE" w:rsidRDefault="00F505EE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6938" w:rsidRPr="00BC1C16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мыслительных операций при обучении счету в пределах 2.</w:t>
            </w:r>
          </w:p>
          <w:p w:rsidR="00341DF0" w:rsidRPr="00BC1C16" w:rsidRDefault="00341DF0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EE" w:rsidRPr="00341DF0" w:rsidRDefault="00F505EE" w:rsidP="00F5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мыслительные операции при обучении счёту до двух на основе сравнения двух предметов.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7" w:rsidRPr="00341DF0" w:rsidRDefault="003E6938" w:rsidP="00A062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«Счет</w:t>
            </w:r>
            <w:r w:rsidR="00F505EE" w:rsidRPr="00341D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двух.</w:t>
            </w:r>
            <w:r w:rsidR="00F505EE"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Повторение, закрепление</w:t>
            </w:r>
            <w:r w:rsid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A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деятельность;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A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деятельность;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Pr="00BC1C16" w:rsidRDefault="00F505EE" w:rsidP="00F5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F505EE" w:rsidRPr="00BC1C16" w:rsidRDefault="00F505EE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Работа в тетради: обведи два шарика, один кубик, две одинаковых игрушки.</w:t>
            </w:r>
          </w:p>
          <w:p w:rsidR="00341DF0" w:rsidRPr="00BC1C16" w:rsidRDefault="00F505EE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палочками </w:t>
            </w:r>
            <w:proofErr w:type="spellStart"/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Кюинезера</w:t>
            </w:r>
            <w:proofErr w:type="spellEnd"/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5EE" w:rsidRDefault="00F505EE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Работа с сырым песком: две ладошки.</w:t>
            </w:r>
          </w:p>
          <w:p w:rsidR="00341DF0" w:rsidRPr="00BC1C16" w:rsidRDefault="00341DF0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EE" w:rsidRPr="00BC1C16" w:rsidRDefault="00F505EE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505EE" w:rsidRDefault="00F505EE" w:rsidP="00F5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«Живое домино</w:t>
            </w:r>
            <w:r w:rsidR="003E6938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«Приходите на лужок».</w:t>
            </w:r>
          </w:p>
          <w:p w:rsidR="00341DF0" w:rsidRPr="00BC1C16" w:rsidRDefault="00341DF0" w:rsidP="00F5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5EE" w:rsidRPr="00BC1C16" w:rsidRDefault="00F505EE" w:rsidP="00F50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505EE" w:rsidRPr="00BC1C16" w:rsidRDefault="00341DF0" w:rsidP="00F5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</w:t>
            </w:r>
            <w:r w:rsidR="00F505EE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цветных колечка»</w:t>
            </w:r>
            <w:r w:rsidR="001A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05EE" w:rsidRPr="00BC1C16" w:rsidRDefault="00F505EE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  <w:r w:rsidR="00F505EE"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цифрах 1 и 2, их наглядном изображении;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Pr="00BC1C16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:rsidR="00341DF0" w:rsidRPr="00341DF0" w:rsidRDefault="00492097" w:rsidP="00A062B8">
            <w:pPr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 w:rsidR="00341DF0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ко?»;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F0" w:rsidRDefault="00341DF0" w:rsidP="00DA69A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341DF0" w:rsidRDefault="00341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2097" w:rsidRPr="008C5747" w:rsidRDefault="00DA69A2" w:rsidP="00DA69A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227"/>
        <w:gridCol w:w="2957"/>
        <w:gridCol w:w="2958"/>
      </w:tblGrid>
      <w:tr w:rsidR="00B5499D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B5499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B5499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B5499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B5499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A062B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5499D" w:rsidRPr="00341DF0">
              <w:rPr>
                <w:rFonts w:ascii="Times New Roman" w:hAnsi="Times New Roman" w:cs="Times New Roman"/>
                <w:sz w:val="24"/>
                <w:szCs w:val="24"/>
              </w:rPr>
              <w:t>елевые ориентиры</w:t>
            </w:r>
          </w:p>
        </w:tc>
      </w:tr>
      <w:tr w:rsidR="00B5499D" w:rsidRPr="008C5747" w:rsidTr="00341D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Pr="00341DF0" w:rsidRDefault="00DD2457" w:rsidP="00B54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5499D" w:rsidRDefault="00DD2457" w:rsidP="00B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мыслительных операций при сравнении предметов.</w:t>
            </w:r>
          </w:p>
          <w:p w:rsidR="00341DF0" w:rsidRPr="00341DF0" w:rsidRDefault="00341DF0" w:rsidP="00B5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F0" w:rsidRPr="00341DF0" w:rsidRDefault="00DD2457" w:rsidP="00B54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D2457" w:rsidRPr="00341DF0" w:rsidRDefault="00DD2457" w:rsidP="00B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сравнивать предметы по величине.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D" w:rsidRPr="00341DF0" w:rsidRDefault="003E6938" w:rsidP="00A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«Сравнения</w:t>
            </w:r>
            <w:r w:rsidR="00341DF0">
              <w:rPr>
                <w:rFonts w:ascii="Times New Roman" w:hAnsi="Times New Roman" w:cs="Times New Roman"/>
                <w:b/>
                <w:sz w:val="24"/>
                <w:szCs w:val="24"/>
              </w:rPr>
              <w:t>: большо</w:t>
            </w:r>
            <w:proofErr w:type="gramStart"/>
            <w:r w:rsidR="00341DF0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="0034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99D"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маленький»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:rsidR="00A062B8" w:rsidRPr="00341DF0" w:rsidRDefault="00341DF0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</w:t>
            </w:r>
            <w:r w:rsidR="001A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457" w:rsidRPr="00341DF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D" w:rsidRPr="00341DF0" w:rsidRDefault="00341DF0" w:rsidP="00B54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</w:t>
            </w:r>
            <w:r w:rsidR="001A5930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  <w:p w:rsidR="00B5499D" w:rsidRPr="00341DF0" w:rsidRDefault="00B5499D" w:rsidP="00B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Беседа о предметах и игрушках. Сравнения. Нахождение больших и маленьких предметов и игрушек.</w:t>
            </w:r>
          </w:p>
          <w:p w:rsidR="00B5499D" w:rsidRPr="00341DF0" w:rsidRDefault="00B5499D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5499D" w:rsidRPr="00341DF0" w:rsidRDefault="00B5499D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B5499D" w:rsidRPr="00341DF0" w:rsidRDefault="00B5499D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Дидактическая игра «Подбери по цвету»</w:t>
            </w:r>
            <w:r w:rsid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5499D" w:rsidRPr="00341DF0" w:rsidRDefault="00B5499D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«Птицы и автомобиль»</w:t>
            </w:r>
            <w:r w:rsid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5499D" w:rsidRPr="00341DF0" w:rsidRDefault="00341DF0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</w:t>
            </w:r>
            <w:r w:rsidR="001A5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B5499D"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исследовательская</w:t>
            </w:r>
          </w:p>
          <w:p w:rsidR="00B5499D" w:rsidRPr="00341DF0" w:rsidRDefault="00B5499D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Конструирование</w:t>
            </w:r>
            <w:r w:rsidR="00A062B8"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A062B8"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Лего</w:t>
            </w:r>
            <w:proofErr w:type="spellEnd"/>
            <w:r w:rsidR="00A062B8"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  <w:p w:rsidR="00A062B8" w:rsidRPr="00341DF0" w:rsidRDefault="00341DF0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Дом</w:t>
            </w:r>
            <w:r w:rsidR="001A5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A062B8"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большой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5499D" w:rsidRPr="00341DF0" w:rsidRDefault="00341DF0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Домик</w:t>
            </w:r>
            <w:r w:rsidR="001A5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A062B8"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маленький</w:t>
            </w:r>
            <w:r w:rsidR="00B5499D"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5499D" w:rsidRPr="00341DF0" w:rsidRDefault="00B5499D" w:rsidP="00B5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D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предметах и игрушках.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Самостоятельные действия по нахождению больших и маленьких предметов и игрушек.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B8" w:rsidRPr="00341DF0" w:rsidRDefault="00B5499D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A062B8" w:rsidRPr="00341DF0">
              <w:rPr>
                <w:rFonts w:ascii="Times New Roman" w:hAnsi="Times New Roman" w:cs="Times New Roman"/>
                <w:sz w:val="24"/>
                <w:szCs w:val="24"/>
              </w:rPr>
              <w:t>осуществляет самостоятельные действия по нахождению больших и маленьких предметов и игрушек;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различает разный цвет предметов;</w:t>
            </w:r>
          </w:p>
          <w:p w:rsidR="00B5499D" w:rsidRPr="00341DF0" w:rsidRDefault="00B5499D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B5499D" w:rsidRPr="00341DF0" w:rsidRDefault="00B5499D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F0" w:rsidRDefault="00341DF0" w:rsidP="00DD2457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341DF0" w:rsidRDefault="00341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499D" w:rsidRPr="008C5747" w:rsidRDefault="00DD2457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536"/>
        <w:gridCol w:w="2835"/>
        <w:gridCol w:w="2771"/>
      </w:tblGrid>
      <w:tr w:rsidR="002E6018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E6018" w:rsidRPr="008C5747" w:rsidTr="00341D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57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018"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развлечения анализа</w:t>
            </w:r>
            <w:r w:rsidR="002E6018"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освоению программного материала.</w:t>
            </w:r>
          </w:p>
          <w:p w:rsidR="00341DF0" w:rsidRPr="00341DF0" w:rsidRDefault="00341DF0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F0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57" w:rsidRPr="00341DF0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провести математическ</w:t>
            </w:r>
            <w:r w:rsidR="002E6018"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ое развлечение для анализа 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результатов по освоению программного материала.</w:t>
            </w:r>
          </w:p>
          <w:p w:rsidR="00DD2457" w:rsidRPr="00341DF0" w:rsidRDefault="00DD2457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341DF0" w:rsidRDefault="00DD2457" w:rsidP="00DD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фигуры»</w:t>
            </w:r>
          </w:p>
          <w:p w:rsidR="00DD2457" w:rsidRPr="00341DF0" w:rsidRDefault="00DD2457" w:rsidP="00DD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развлечение.</w:t>
            </w:r>
          </w:p>
          <w:p w:rsidR="00DD2457" w:rsidRPr="00341DF0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составляет пройденный математический материал, представленный в форме игрового сценария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341DF0" w:rsidRDefault="00DD2457" w:rsidP="00DD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фигуры»</w:t>
            </w:r>
            <w:r w:rsidR="001A5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2457" w:rsidRPr="00341DF0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DD2457" w:rsidRPr="00341DF0" w:rsidRDefault="00DD2457" w:rsidP="00DD245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составляет пройденный математический материал, представленный в форме игрового сценария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8" w:rsidRPr="00341DF0" w:rsidRDefault="003E6938" w:rsidP="002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E6018"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математическом развлечении.</w:t>
            </w:r>
          </w:p>
          <w:p w:rsidR="00DD2457" w:rsidRPr="00341DF0" w:rsidRDefault="00DD2457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Pr="00341DF0" w:rsidRDefault="00DD2457" w:rsidP="002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действия</w:t>
            </w:r>
            <w:r w:rsidR="002E6018"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выполнении программных</w:t>
            </w:r>
            <w:r w:rsidR="002E6018"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2457" w:rsidRPr="008C5747" w:rsidRDefault="00DD2457" w:rsidP="00DD2457">
      <w:pPr>
        <w:rPr>
          <w:rFonts w:ascii="Times New Roman" w:hAnsi="Times New Roman" w:cs="Times New Roman"/>
          <w:b/>
          <w:sz w:val="28"/>
          <w:szCs w:val="28"/>
        </w:rPr>
      </w:pPr>
    </w:p>
    <w:p w:rsidR="00341DF0" w:rsidRDefault="00341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7B70" w:rsidRPr="008C5747" w:rsidRDefault="0085021E" w:rsidP="0085021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85021E" w:rsidRPr="008C5747" w:rsidRDefault="0085021E" w:rsidP="0085021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536"/>
        <w:gridCol w:w="2835"/>
        <w:gridCol w:w="2771"/>
      </w:tblGrid>
      <w:tr w:rsidR="0085021E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5021E" w:rsidRPr="008C5747" w:rsidTr="00341D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Default="0085021E" w:rsidP="008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21E" w:rsidRDefault="0085021E" w:rsidP="008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="006F203B"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по программной теме.</w:t>
            </w:r>
          </w:p>
          <w:p w:rsidR="00341DF0" w:rsidRPr="00341DF0" w:rsidRDefault="00341DF0" w:rsidP="0085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F0" w:rsidRDefault="006F203B" w:rsidP="008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F203B" w:rsidRPr="00341DF0" w:rsidRDefault="006F203B" w:rsidP="008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различать длинные и короткие предметы в повседневной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0" w:rsidRDefault="0085021E" w:rsidP="00850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1DF0">
              <w:rPr>
                <w:rFonts w:ascii="Times New Roman" w:hAnsi="Times New Roman" w:cs="Times New Roman"/>
                <w:b/>
                <w:sz w:val="24"/>
                <w:szCs w:val="24"/>
              </w:rPr>
              <w:t>Длинный</w:t>
            </w:r>
            <w:r w:rsidR="001A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A5930"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 w:rsidR="001A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ороткий. </w:t>
            </w:r>
          </w:p>
          <w:p w:rsidR="0085021E" w:rsidRPr="00341DF0" w:rsidRDefault="00341DF0" w:rsidP="008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Длиннее</w:t>
            </w:r>
            <w:r w:rsidR="001A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C3B7F"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короче»</w:t>
            </w:r>
          </w:p>
          <w:p w:rsidR="004C3B7F" w:rsidRPr="00341DF0" w:rsidRDefault="004C3B7F" w:rsidP="004C3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4C3B7F" w:rsidRPr="00341DF0" w:rsidRDefault="004C3B7F" w:rsidP="004C3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85021E" w:rsidRPr="00341DF0" w:rsidRDefault="004C3B7F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прогулка;</w:t>
            </w:r>
          </w:p>
          <w:p w:rsidR="004C3B7F" w:rsidRPr="00341DF0" w:rsidRDefault="004C3B7F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1E" w:rsidRPr="00341DF0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4C3B7F" w:rsidRPr="00341DF0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Рассматривание веревки, ленточек, картинок со следами зверей.</w:t>
            </w:r>
            <w:r w:rsidRPr="00341DF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Сравнение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E6938"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двух предметов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длине и обозна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чение результат</w:t>
            </w:r>
            <w:r w:rsidR="006F203B"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срав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нения словами «</w:t>
            </w:r>
            <w:proofErr w:type="gramStart"/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длин</w:t>
            </w:r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gramEnd"/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короткий», «длиннее - короче».</w:t>
            </w:r>
          </w:p>
          <w:p w:rsidR="004C3B7F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Задание:</w:t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разложить ленты по уменьшению в длине.</w:t>
            </w:r>
          </w:p>
          <w:p w:rsidR="00984016" w:rsidRPr="00341DF0" w:rsidRDefault="00984016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B7F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Прогулка:</w:t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по длине листы, верёвочки, шар</w:t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фы детей.  На песке или снегу нарисовать следы зверей (длинные и короткие).</w:t>
            </w:r>
          </w:p>
          <w:p w:rsidR="00984016" w:rsidRPr="00341DF0" w:rsidRDefault="00984016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B7F" w:rsidRPr="00341DF0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C3B7F" w:rsidRPr="00341DF0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аппликация</w:t>
            </w:r>
          </w:p>
          <w:p w:rsidR="004C3B7F" w:rsidRPr="00341DF0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«Гусеницы» (длинная и короткая).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1E" w:rsidRPr="00341DF0" w:rsidRDefault="006F203B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Рассматривание веревки, ленточек, картинок со следами зверей.</w:t>
            </w:r>
          </w:p>
          <w:p w:rsidR="006F203B" w:rsidRPr="00341DF0" w:rsidRDefault="006F203B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Сравнение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E6938"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двух предметов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длине и обозна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чение результата срав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нения словами «</w:t>
            </w:r>
            <w:proofErr w:type="gramStart"/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длин</w:t>
            </w:r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gramEnd"/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короткий», «длиннее - короче».</w:t>
            </w:r>
          </w:p>
          <w:p w:rsidR="006F203B" w:rsidRPr="00341DF0" w:rsidRDefault="006F203B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задания по раскладыванию лент.</w:t>
            </w:r>
          </w:p>
          <w:p w:rsidR="006F203B" w:rsidRPr="00341DF0" w:rsidRDefault="006F203B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сравнении предметов на прогулке.</w:t>
            </w:r>
          </w:p>
          <w:p w:rsidR="006F203B" w:rsidRPr="00341DF0" w:rsidRDefault="006F203B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аппликации.</w:t>
            </w:r>
          </w:p>
          <w:p w:rsidR="006F203B" w:rsidRPr="00341DF0" w:rsidRDefault="006F203B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03B" w:rsidRPr="00341DF0" w:rsidRDefault="006F203B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1E" w:rsidRPr="00341DF0" w:rsidRDefault="0085021E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действия при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выполнении программных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="006F203B" w:rsidRPr="00341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03B" w:rsidRPr="00341DF0" w:rsidRDefault="006F203B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о предметах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 xml:space="preserve"> и понятиях «длинны</w:t>
            </w:r>
            <w:proofErr w:type="gramStart"/>
            <w:r w:rsidR="0098401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984016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короткий»;</w:t>
            </w:r>
          </w:p>
          <w:p w:rsidR="006F203B" w:rsidRPr="00341DF0" w:rsidRDefault="006F203B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сравнении двух предметов по длине.</w:t>
            </w:r>
          </w:p>
        </w:tc>
      </w:tr>
    </w:tbl>
    <w:p w:rsidR="006F203B" w:rsidRPr="008C5747" w:rsidRDefault="006F203B" w:rsidP="006F20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F203B" w:rsidRPr="008C5747" w:rsidRDefault="006F203B" w:rsidP="006F20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84016" w:rsidRDefault="00984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021E" w:rsidRPr="008C5747" w:rsidRDefault="006F203B" w:rsidP="006F20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536"/>
        <w:gridCol w:w="2835"/>
        <w:gridCol w:w="2771"/>
      </w:tblGrid>
      <w:tr w:rsidR="006F203B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F203B" w:rsidRPr="008C5747" w:rsidTr="009840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16" w:rsidRPr="00984016" w:rsidRDefault="006F203B" w:rsidP="006F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03B" w:rsidRDefault="006F203B" w:rsidP="006F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3C10DF"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умений </w:t>
            </w: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DF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</w:t>
            </w:r>
            <w:r w:rsidR="003C10DF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двух предметов с выделен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па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раметров ширины (шир</w:t>
            </w:r>
            <w:proofErr w:type="gramStart"/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6E54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уже).</w:t>
            </w:r>
          </w:p>
          <w:p w:rsidR="00984016" w:rsidRPr="00984016" w:rsidRDefault="00984016" w:rsidP="006F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4016" w:rsidRPr="00984016" w:rsidRDefault="00AD6E54" w:rsidP="00AD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6E54" w:rsidRPr="00984016" w:rsidRDefault="00AD6E54" w:rsidP="00AD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38" w:rsidRPr="00984016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двух предметов с выделе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па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раметров ширины (шир</w:t>
            </w:r>
            <w:proofErr w:type="gramStart"/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уже).</w:t>
            </w:r>
          </w:p>
          <w:p w:rsidR="00AD6E54" w:rsidRPr="00984016" w:rsidRDefault="00AD6E54" w:rsidP="006F2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B" w:rsidRPr="00984016" w:rsidRDefault="006F203B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B" w:rsidRPr="00984016" w:rsidRDefault="001D065E" w:rsidP="00E06F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6F203B" w:rsidRPr="00984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«шире» - «уже». Счёт до трёх</w:t>
            </w:r>
            <w:r w:rsidRPr="00984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6F203B" w:rsidRPr="00984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C10DF" w:rsidRPr="00984016" w:rsidRDefault="003C10DF" w:rsidP="003C1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3C10DF" w:rsidRPr="00984016" w:rsidRDefault="003C10DF" w:rsidP="003C1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3C10DF" w:rsidRPr="00984016" w:rsidRDefault="003C10DF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3C10DF" w:rsidRPr="00984016" w:rsidRDefault="003C10DF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E" w:rsidRPr="00984016" w:rsidRDefault="001D065E" w:rsidP="001D065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1D065E" w:rsidRPr="00984016" w:rsidRDefault="001D065E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нение двух </w:t>
            </w:r>
            <w:r w:rsidR="003E6938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предметов: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шире - уже, нахо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сходство и различие. Раскладывание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938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 для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«реки» и «ручейка»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65E" w:rsidRPr="00984016" w:rsidRDefault="001D065E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 до </w:t>
            </w:r>
            <w:r w:rsidR="003E6938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трех: утка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3 утёнка, курочка и 3 цыплён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</w:t>
            </w:r>
          </w:p>
          <w:p w:rsidR="001D065E" w:rsidRDefault="001D065E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фигуры: 3 квад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рата, 3 прямоугольни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3 треугольника, 3 круга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4016" w:rsidRPr="00984016" w:rsidRDefault="00984016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065E" w:rsidRPr="00984016" w:rsidRDefault="001D065E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1D065E" w:rsidRDefault="001D065E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считалки: мы собрались поиграть, </w:t>
            </w:r>
            <w:r w:rsidR="003E6938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кому</w:t>
            </w:r>
            <w:r w:rsidR="003C10DF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начинать? Раз, два, три - н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ачинаешь ты.</w:t>
            </w:r>
          </w:p>
          <w:p w:rsidR="00984016" w:rsidRPr="00984016" w:rsidRDefault="00984016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065E" w:rsidRPr="00984016" w:rsidRDefault="003C10DF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C10DF" w:rsidRPr="00984016" w:rsidRDefault="003C10DF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«Тройной прыжок»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3B" w:rsidRPr="00984016" w:rsidRDefault="003C10DF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нение двух </w:t>
            </w:r>
            <w:r w:rsidR="003E6938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предметов: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шире</w:t>
            </w:r>
            <w:r w:rsidR="001A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уже.</w:t>
            </w:r>
          </w:p>
          <w:p w:rsidR="003C10DF" w:rsidRPr="00984016" w:rsidRDefault="003C10DF" w:rsidP="003C10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Раскладывание</w:t>
            </w:r>
          </w:p>
          <w:p w:rsidR="003C10DF" w:rsidRPr="00984016" w:rsidRDefault="003E6938" w:rsidP="003C10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 для</w:t>
            </w:r>
            <w:r w:rsidR="003C10DF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«реки» и «ручейка».</w:t>
            </w:r>
          </w:p>
          <w:p w:rsidR="003C10DF" w:rsidRPr="00984016" w:rsidRDefault="003C10DF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Самостоятельный счет разных предметов до трех.</w:t>
            </w:r>
          </w:p>
          <w:p w:rsidR="003C10DF" w:rsidRPr="00984016" w:rsidRDefault="003C10DF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считалки.</w:t>
            </w:r>
          </w:p>
          <w:p w:rsidR="003C10DF" w:rsidRPr="00984016" w:rsidRDefault="003C10DF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3B" w:rsidRPr="00984016" w:rsidRDefault="006F203B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действия при </w:t>
            </w:r>
            <w:r w:rsidR="003E6938" w:rsidRPr="00984016">
              <w:rPr>
                <w:rFonts w:ascii="Times New Roman" w:hAnsi="Times New Roman" w:cs="Times New Roman"/>
                <w:sz w:val="24"/>
                <w:szCs w:val="24"/>
              </w:rPr>
              <w:t>выполнении программных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03B" w:rsidRPr="00984016" w:rsidRDefault="006F203B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</w:t>
            </w:r>
            <w:r w:rsidR="003E6938" w:rsidRPr="00984016">
              <w:rPr>
                <w:rFonts w:ascii="Times New Roman" w:hAnsi="Times New Roman" w:cs="Times New Roman"/>
                <w:sz w:val="24"/>
                <w:szCs w:val="24"/>
              </w:rPr>
              <w:t>о предметах</w:t>
            </w: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 и понятиях 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>«широки</w:t>
            </w:r>
            <w:proofErr w:type="gramStart"/>
            <w:r w:rsidR="0098401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98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54" w:rsidRPr="00984016">
              <w:rPr>
                <w:rFonts w:ascii="Times New Roman" w:hAnsi="Times New Roman" w:cs="Times New Roman"/>
                <w:sz w:val="24"/>
                <w:szCs w:val="24"/>
              </w:rPr>
              <w:t>узкий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F203B" w:rsidRPr="00984016" w:rsidRDefault="00AD6E54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количественном счете до трех.</w:t>
            </w:r>
          </w:p>
        </w:tc>
      </w:tr>
    </w:tbl>
    <w:p w:rsidR="00930ED1" w:rsidRDefault="00930ED1" w:rsidP="00AD6E5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30ED1" w:rsidRDefault="00930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203B" w:rsidRPr="008C5747" w:rsidRDefault="00AD6E54" w:rsidP="00AD6E5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122"/>
        <w:gridCol w:w="2522"/>
        <w:gridCol w:w="4536"/>
        <w:gridCol w:w="2654"/>
        <w:gridCol w:w="2952"/>
      </w:tblGrid>
      <w:tr w:rsidR="00E06F2A" w:rsidRPr="008C5747" w:rsidTr="00A977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06F2A" w:rsidRPr="008C5747" w:rsidTr="00930ED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D1" w:rsidRDefault="00E06F2A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F2A" w:rsidRDefault="00E06F2A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E663E4" w:rsidRPr="00930ED1">
              <w:rPr>
                <w:rFonts w:ascii="Times New Roman" w:hAnsi="Times New Roman" w:cs="Times New Roman"/>
                <w:sz w:val="24"/>
                <w:szCs w:val="24"/>
              </w:rPr>
              <w:t>развития мыслительных операций по сопос</w:t>
            </w:r>
            <w:r w:rsidR="00A46B66" w:rsidRPr="00930E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63E4" w:rsidRPr="00930ED1">
              <w:rPr>
                <w:rFonts w:ascii="Times New Roman" w:hAnsi="Times New Roman" w:cs="Times New Roman"/>
                <w:sz w:val="24"/>
                <w:szCs w:val="24"/>
              </w:rPr>
              <w:t>авлению пространственных соотношений</w:t>
            </w:r>
            <w:r w:rsidR="00A46B66"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66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«справа </w:t>
            </w:r>
            <w:proofErr w:type="gramStart"/>
            <w:r w:rsidR="00A46B66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="00A46B66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лева», «больше - меньше».</w:t>
            </w:r>
          </w:p>
          <w:p w:rsidR="00930ED1" w:rsidRPr="00930ED1" w:rsidRDefault="00930ED1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B66" w:rsidRPr="00930ED1" w:rsidRDefault="00A46B66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сопоставлять про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странственные отношения «справа -</w:t>
            </w:r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слева», «больш</w:t>
            </w:r>
            <w:proofErr w:type="gramStart"/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меньше».</w:t>
            </w: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930ED1" w:rsidRDefault="00E06F2A" w:rsidP="00E06F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Пространственные отношения «справа», «слева», «больше», «меньше»</w:t>
            </w:r>
            <w:r w:rsid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E663E4" w:rsidRPr="00930ED1" w:rsidRDefault="00E663E4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E663E4" w:rsidRPr="00930ED1" w:rsidRDefault="00E663E4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двигательная деятельность.</w:t>
            </w: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930ED1" w:rsidRDefault="00E06F2A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06F2A" w:rsidRPr="00930ED1" w:rsidRDefault="00E06F2A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о человеке. Правая рук</w:t>
            </w:r>
            <w:proofErr w:type="gramStart"/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левая рука.</w:t>
            </w:r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от себя: вправо- 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влево.</w:t>
            </w:r>
          </w:p>
          <w:p w:rsidR="00E06F2A" w:rsidRPr="00930ED1" w:rsidRDefault="00E06F2A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тетради.</w:t>
            </w:r>
          </w:p>
          <w:p w:rsidR="00E06F2A" w:rsidRDefault="00AC506B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</w:t>
            </w:r>
            <w:r w:rsidR="00E663E4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лочками </w:t>
            </w:r>
            <w:proofErr w:type="spellStart"/>
            <w:r w:rsidR="00E663E4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Кюинезер</w:t>
            </w:r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разложи по образцу «больш</w:t>
            </w:r>
            <w:proofErr w:type="gramStart"/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меньше», «справа- </w:t>
            </w:r>
            <w:r w:rsidR="00E663E4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слева».</w:t>
            </w:r>
          </w:p>
          <w:p w:rsidR="00930ED1" w:rsidRPr="00930ED1" w:rsidRDefault="00930ED1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F2A" w:rsidRPr="00930ED1" w:rsidRDefault="00E663E4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E663E4" w:rsidRPr="00930ED1" w:rsidRDefault="00E663E4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«Попади в круг»</w:t>
            </w:r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2A" w:rsidRPr="00930ED1" w:rsidRDefault="00E663E4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663E4" w:rsidRPr="00930ED1" w:rsidRDefault="00E663E4" w:rsidP="00E663E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тетради.</w:t>
            </w:r>
          </w:p>
          <w:p w:rsidR="00E663E4" w:rsidRPr="00930ED1" w:rsidRDefault="00AC506B" w:rsidP="00E663E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</w:t>
            </w:r>
            <w:r w:rsidR="00E663E4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лочками </w:t>
            </w:r>
            <w:proofErr w:type="spellStart"/>
            <w:r w:rsidR="00E663E4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Кюинезера</w:t>
            </w:r>
            <w:proofErr w:type="spellEnd"/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63E4" w:rsidRPr="00930ED1" w:rsidRDefault="00E663E4" w:rsidP="00E663E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2A" w:rsidRPr="00930ED1" w:rsidRDefault="00A46B66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о пространственных </w:t>
            </w:r>
            <w:r w:rsidR="003E6938" w:rsidRPr="00930ED1">
              <w:rPr>
                <w:rFonts w:ascii="Times New Roman" w:hAnsi="Times New Roman" w:cs="Times New Roman"/>
                <w:sz w:val="24"/>
                <w:szCs w:val="24"/>
              </w:rPr>
              <w:t>соотношениях «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справа </w:t>
            </w:r>
            <w:proofErr w:type="gramStart"/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лева», «больше - меньше»;</w:t>
            </w:r>
          </w:p>
          <w:p w:rsidR="00A46B66" w:rsidRPr="00930ED1" w:rsidRDefault="00A46B66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A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двигательную активность в подвижных играх.</w:t>
            </w:r>
          </w:p>
        </w:tc>
      </w:tr>
    </w:tbl>
    <w:p w:rsidR="00930ED1" w:rsidRDefault="00930ED1" w:rsidP="00A46B6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30ED1" w:rsidRDefault="00930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6F2A" w:rsidRPr="008C5747" w:rsidRDefault="00A46B66" w:rsidP="00A46B6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536"/>
        <w:gridCol w:w="2835"/>
        <w:gridCol w:w="2771"/>
      </w:tblGrid>
      <w:tr w:rsidR="00A46B66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46B66" w:rsidRPr="008C5747" w:rsidTr="00930E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D1" w:rsidRDefault="00A46B66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B66" w:rsidRDefault="00A46B66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6938" w:rsidRPr="00930ED1">
              <w:rPr>
                <w:rFonts w:ascii="Times New Roman" w:hAnsi="Times New Roman" w:cs="Times New Roman"/>
                <w:sz w:val="24"/>
                <w:szCs w:val="24"/>
              </w:rPr>
              <w:t>для подведения</w:t>
            </w: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 итогов месяца по формированию элементарных математических представлен</w:t>
            </w:r>
            <w:r w:rsidR="00930ED1">
              <w:rPr>
                <w:rFonts w:ascii="Times New Roman" w:hAnsi="Times New Roman" w:cs="Times New Roman"/>
                <w:sz w:val="24"/>
                <w:szCs w:val="24"/>
              </w:rPr>
              <w:t>ий детей 3-</w:t>
            </w: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4 лет.</w:t>
            </w:r>
          </w:p>
          <w:p w:rsidR="00930ED1" w:rsidRPr="00930ED1" w:rsidRDefault="00930ED1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D1" w:rsidRDefault="00A46B66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6B66" w:rsidRPr="00930ED1" w:rsidRDefault="007D0408" w:rsidP="00A46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детей по выполнению программных заданий.</w:t>
            </w:r>
          </w:p>
          <w:p w:rsidR="00A46B66" w:rsidRPr="00930ED1" w:rsidRDefault="00A46B66" w:rsidP="00D6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66" w:rsidRPr="00930ED1" w:rsidRDefault="00A46B66" w:rsidP="00D6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6" w:rsidRPr="00930ED1" w:rsidRDefault="00A46B66" w:rsidP="00A4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«Чему мы научились»</w:t>
            </w:r>
            <w:r w:rsidR="00930E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6B66" w:rsidRPr="00930ED1" w:rsidRDefault="00A46B66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A46B66" w:rsidRPr="00930ED1" w:rsidRDefault="00A46B66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пройденных программных игр и 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6" w:rsidRPr="00930ED1" w:rsidRDefault="00A46B66" w:rsidP="00A4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«Чему мы научились»</w:t>
            </w:r>
            <w:r w:rsidR="00930E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6B66" w:rsidRPr="00930ED1" w:rsidRDefault="00A46B66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A46B66" w:rsidRPr="00930ED1" w:rsidRDefault="00A46B66" w:rsidP="00A46B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пройденных программных игр и 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66" w:rsidRPr="00930ED1" w:rsidRDefault="007D0408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математическом развлечении.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08" w:rsidRPr="00930ED1" w:rsidRDefault="00A46B66" w:rsidP="007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7D0408"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освоил программный материал </w:t>
            </w:r>
            <w:r w:rsidR="003E6938" w:rsidRPr="00930ED1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  <w:r w:rsidR="007D0408"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представлений.</w:t>
            </w:r>
          </w:p>
          <w:p w:rsidR="00A46B66" w:rsidRPr="00930ED1" w:rsidRDefault="00A46B66" w:rsidP="00D6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B66" w:rsidRPr="008C5747" w:rsidRDefault="00A46B66" w:rsidP="00A46B66">
      <w:pPr>
        <w:rPr>
          <w:rFonts w:ascii="Times New Roman" w:hAnsi="Times New Roman" w:cs="Times New Roman"/>
          <w:b/>
          <w:sz w:val="28"/>
          <w:szCs w:val="28"/>
        </w:rPr>
      </w:pPr>
    </w:p>
    <w:p w:rsidR="00930ED1" w:rsidRDefault="00930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6F2A" w:rsidRPr="008C5747" w:rsidRDefault="007D0408" w:rsidP="00AD6E5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7D0408" w:rsidRPr="008C5747" w:rsidRDefault="007D0408" w:rsidP="00AD6E5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536"/>
        <w:gridCol w:w="2835"/>
        <w:gridCol w:w="2771"/>
      </w:tblGrid>
      <w:tr w:rsidR="007D0408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D0408" w:rsidRPr="008C5747" w:rsidTr="00930E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D1" w:rsidRPr="00930ED1" w:rsidRDefault="007D0408" w:rsidP="007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D0408" w:rsidRPr="00930ED1" w:rsidRDefault="007D0408" w:rsidP="007D04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3E6938" w:rsidRPr="00930ED1"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  <w:r w:rsidR="00D6496F"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</w:t>
            </w:r>
            <w:r w:rsidR="00D6496F"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«на», «над», «под».</w:t>
            </w:r>
          </w:p>
          <w:p w:rsidR="00930ED1" w:rsidRPr="00930ED1" w:rsidRDefault="00930ED1" w:rsidP="007D04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0ED1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познакомить с понятиями «на», «над», «под».</w:t>
            </w:r>
          </w:p>
          <w:p w:rsidR="00D6496F" w:rsidRPr="00930ED1" w:rsidRDefault="00D6496F" w:rsidP="007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8" w:rsidRPr="00930ED1" w:rsidRDefault="00AC506B" w:rsidP="00D649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«на», «над», «под». Счёт в пределах трех.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P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8" w:rsidRPr="00930ED1" w:rsidRDefault="00AC506B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AC506B" w:rsidRDefault="003E6938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стихотворение</w:t>
            </w:r>
            <w:r w:rsidR="00AC506B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Маршака: а вот это - посмотри, выступает цифра «три».</w:t>
            </w:r>
          </w:p>
          <w:p w:rsidR="00930ED1" w:rsidRPr="00930ED1" w:rsidRDefault="00930ED1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506B" w:rsidRPr="00930ED1" w:rsidRDefault="001A5930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C506B" w:rsidRPr="00930ED1" w:rsidRDefault="00AC506B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«Покажи».</w:t>
            </w:r>
          </w:p>
          <w:p w:rsidR="00AC506B" w:rsidRPr="00930ED1" w:rsidRDefault="00AC506B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набором цифр 1,2,3.</w:t>
            </w:r>
          </w:p>
          <w:p w:rsidR="00AC506B" w:rsidRPr="00930ED1" w:rsidRDefault="00AC506B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proofErr w:type="spellStart"/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Кюинезера</w:t>
            </w:r>
            <w:proofErr w:type="spellEnd"/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(три дорожки)</w:t>
            </w:r>
          </w:p>
          <w:p w:rsidR="00D6496F" w:rsidRPr="00930ED1" w:rsidRDefault="00D6496F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задание «Дерево» (</w:t>
            </w:r>
            <w:proofErr w:type="spellStart"/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6496F" w:rsidRPr="00930ED1" w:rsidRDefault="00D6496F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3 яблока на дереве. Разместить 3 цветка под деревом. </w:t>
            </w:r>
          </w:p>
          <w:p w:rsidR="00D6496F" w:rsidRPr="00930ED1" w:rsidRDefault="00D6496F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бабочек над деревом.</w:t>
            </w:r>
          </w:p>
          <w:p w:rsidR="00D6496F" w:rsidRPr="00930ED1" w:rsidRDefault="00D6496F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08" w:rsidRPr="00930ED1" w:rsidRDefault="003E6938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стихотворение</w:t>
            </w:r>
            <w:r w:rsidR="00D6496F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Маршака.</w:t>
            </w:r>
          </w:p>
          <w:p w:rsidR="00D6496F" w:rsidRPr="00930ED1" w:rsidRDefault="00D6496F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D6496F" w:rsidRPr="00930ED1" w:rsidRDefault="00D6496F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игрового задания.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6F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о понятиях </w:t>
            </w: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«на», «над», «под»;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считать в пределах трех.</w:t>
            </w:r>
          </w:p>
          <w:p w:rsidR="007D0408" w:rsidRPr="00930ED1" w:rsidRDefault="007D0408" w:rsidP="007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037" w:rsidRPr="008C5747" w:rsidRDefault="002E2037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2E2037" w:rsidRPr="008C5747" w:rsidRDefault="002E2037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2E2037" w:rsidRDefault="002E2037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A977CD" w:rsidRPr="008C5747" w:rsidRDefault="00A977CD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2E2037" w:rsidRPr="008C5747" w:rsidRDefault="002E2037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7D0408" w:rsidRPr="008C5747" w:rsidRDefault="00D6496F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536"/>
        <w:gridCol w:w="2835"/>
        <w:gridCol w:w="2771"/>
      </w:tblGrid>
      <w:tr w:rsidR="002E2037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E2037" w:rsidRPr="008C5747" w:rsidTr="005677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Pr="005677BB" w:rsidRDefault="002E2037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E2037" w:rsidRPr="005677BB" w:rsidRDefault="002E2037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  <w:r w:rsidR="0023483B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детей с формой наглядного изображения цифры 3.</w:t>
            </w:r>
          </w:p>
          <w:p w:rsidR="005677BB" w:rsidRPr="005677BB" w:rsidRDefault="005677B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BB" w:rsidRPr="005677BB" w:rsidRDefault="0023483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3483B" w:rsidRDefault="0023483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с формой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наглядного изображения цифры 3.</w:t>
            </w:r>
          </w:p>
          <w:p w:rsidR="005677BB" w:rsidRPr="005677BB" w:rsidRDefault="005677B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7" w:rsidRPr="005677BB" w:rsidRDefault="002E2037" w:rsidP="002E20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Цифра 3. Счёт до трёх</w:t>
            </w:r>
            <w:r w:rsidR="005677BB"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7" w:rsidRPr="005677BB" w:rsidRDefault="002E2037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2E2037" w:rsidRDefault="002E2037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карто</w:t>
            </w:r>
            <w:r w:rsid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чками с изображением цифр 1,2,3,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геометрическими фигурами: круг, квадрат, треугольник.</w:t>
            </w:r>
          </w:p>
          <w:p w:rsidR="005677BB" w:rsidRPr="005677BB" w:rsidRDefault="005677BB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2037" w:rsidRPr="005677BB" w:rsidRDefault="002E2037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E2037" w:rsidRDefault="002E2037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«Автомобиль» (различать предме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по цвету)</w:t>
            </w:r>
            <w:r w:rsid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77BB" w:rsidRPr="005677BB" w:rsidRDefault="005677BB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2037" w:rsidRPr="005677BB" w:rsidRDefault="002E2037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E2037" w:rsidRPr="005677BB" w:rsidRDefault="003E6938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</w:t>
            </w:r>
            <w:r w:rsidR="002E2037"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1, 2, 3.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7" w:rsidRPr="005677BB" w:rsidRDefault="002E203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Запоминание изображения цифр.</w:t>
            </w:r>
          </w:p>
          <w:p w:rsidR="002E2037" w:rsidRPr="005677BB" w:rsidRDefault="005677B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037" w:rsidRPr="005677BB">
              <w:rPr>
                <w:rFonts w:ascii="Times New Roman" w:hAnsi="Times New Roman" w:cs="Times New Roman"/>
                <w:sz w:val="24"/>
                <w:szCs w:val="24"/>
              </w:rPr>
              <w:t>ролевой игре.</w:t>
            </w:r>
          </w:p>
          <w:p w:rsidR="002E2037" w:rsidRPr="005677BB" w:rsidRDefault="002E203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цифр.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7" w:rsidRPr="005677BB" w:rsidRDefault="002E2037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23483B" w:rsidRPr="005677BB">
              <w:rPr>
                <w:rFonts w:ascii="Times New Roman" w:hAnsi="Times New Roman" w:cs="Times New Roman"/>
                <w:sz w:val="24"/>
                <w:szCs w:val="24"/>
              </w:rPr>
              <w:t>знает цифровое изображение цифр 1,2,3;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называет геометрические фигуры;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различает предметы по цвету.</w:t>
            </w:r>
          </w:p>
        </w:tc>
      </w:tr>
    </w:tbl>
    <w:p w:rsidR="005677BB" w:rsidRDefault="005677BB" w:rsidP="002348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677BB" w:rsidRDefault="00567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2037" w:rsidRPr="008C5747" w:rsidRDefault="0023483B" w:rsidP="002348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536"/>
        <w:gridCol w:w="2835"/>
        <w:gridCol w:w="2771"/>
      </w:tblGrid>
      <w:tr w:rsidR="0023483B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3483B" w:rsidRPr="008C5747" w:rsidTr="005677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Default="0023483B" w:rsidP="0023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83B" w:rsidRPr="005677BB" w:rsidRDefault="0023483B" w:rsidP="002348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</w:t>
            </w:r>
            <w:r w:rsidR="00C376BC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</w:t>
            </w:r>
            <w:r w:rsidR="00C376BC"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представлений </w:t>
            </w:r>
            <w:r w:rsidR="003E6938"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пересчете</w:t>
            </w:r>
            <w:r w:rsidR="00C376BC"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предметов. </w:t>
            </w:r>
          </w:p>
          <w:p w:rsidR="00C376BC" w:rsidRPr="005677BB" w:rsidRDefault="00C376BC" w:rsidP="0023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временные представления, закрепить умение пе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ресчитывать предметы, обозначать их количество соответствующей циф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рой</w:t>
            </w: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3483B" w:rsidRPr="005677BB" w:rsidRDefault="0023483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B" w:rsidRPr="005677BB" w:rsidRDefault="0023483B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«Пересчет»</w:t>
            </w:r>
            <w:r w:rsidR="00567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76BC" w:rsidRPr="005677BB" w:rsidRDefault="00C376BC" w:rsidP="00C376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376BC" w:rsidRPr="005677BB" w:rsidRDefault="00C376BC" w:rsidP="00C376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376BC" w:rsidRPr="005677BB" w:rsidRDefault="00C376BC" w:rsidP="00C376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C376BC" w:rsidRPr="005677BB" w:rsidRDefault="00C376BC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B" w:rsidRPr="005677BB" w:rsidRDefault="0023483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23483B" w:rsidRPr="005677BB" w:rsidRDefault="0023483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том</w:t>
            </w:r>
            <w:r w:rsidR="003E6938"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пересчитать игрушки, палочки, ленточки.</w:t>
            </w:r>
          </w:p>
          <w:p w:rsidR="00C376BC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</w:t>
            </w:r>
            <w:r w:rsidR="003E6938"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«пересчету» игрушек, палочек, ленточек.</w:t>
            </w:r>
          </w:p>
          <w:p w:rsidR="0023483B" w:rsidRDefault="0023483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умений пересчитывать предметы,</w:t>
            </w: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обозначать их количество соответствующей циф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рой.</w:t>
            </w:r>
          </w:p>
          <w:p w:rsidR="005677BB" w:rsidRPr="005677BB" w:rsidRDefault="005677B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76BC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C376BC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Подвижная игра «Раз, два, три – беги!»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B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376BC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заданий по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«пересчету» игрушек, палочек, ленточек.</w:t>
            </w:r>
          </w:p>
          <w:p w:rsidR="00C376BC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B" w:rsidRPr="005677BB" w:rsidRDefault="00C376BC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пересчете предметов;</w:t>
            </w:r>
          </w:p>
          <w:p w:rsidR="00C376BC" w:rsidRPr="005677BB" w:rsidRDefault="00C376BC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1521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развиты мыслительные процессы.</w:t>
            </w:r>
          </w:p>
        </w:tc>
      </w:tr>
    </w:tbl>
    <w:p w:rsidR="005677BB" w:rsidRDefault="005677BB" w:rsidP="00D51521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677BB" w:rsidRDefault="00567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83B" w:rsidRPr="008C5747" w:rsidRDefault="00D51521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536"/>
        <w:gridCol w:w="2835"/>
        <w:gridCol w:w="2771"/>
      </w:tblGrid>
      <w:tr w:rsidR="00D51521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51521" w:rsidRPr="008C5747" w:rsidTr="005677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Default="00D51521" w:rsidP="00D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22847" w:rsidRDefault="00D51521" w:rsidP="00D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  <w:r w:rsidR="00122847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программным математическим материалом</w:t>
            </w:r>
            <w:r w:rsidR="0056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7BB" w:rsidRPr="005677BB" w:rsidRDefault="005677BB" w:rsidP="00D5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BB" w:rsidRDefault="00122847" w:rsidP="00D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521" w:rsidRDefault="00122847" w:rsidP="00D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сравнивать предметы по высоте. </w:t>
            </w:r>
            <w:r w:rsidR="00D51521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7BB" w:rsidRPr="005677BB" w:rsidRDefault="005677BB" w:rsidP="00D5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1" w:rsidRPr="005677BB" w:rsidRDefault="00D51521" w:rsidP="00D515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«выше», «ниже». Сравне</w:t>
            </w: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ние предметов по высоте. </w:t>
            </w:r>
          </w:p>
          <w:p w:rsidR="00D51521" w:rsidRPr="005677BB" w:rsidRDefault="00D51521" w:rsidP="00D515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51521" w:rsidRPr="005677BB" w:rsidRDefault="00D51521" w:rsidP="00D515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51521" w:rsidRPr="005677BB" w:rsidRDefault="00D51521" w:rsidP="00D5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наблюдение на прогулке.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елочки» (разные по высоте».</w:t>
            </w:r>
            <w:proofErr w:type="gramEnd"/>
          </w:p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 (картинки; три кровати)</w:t>
            </w:r>
          </w:p>
          <w:p w:rsidR="00D51521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</w:t>
            </w:r>
            <w:r w:rsidR="003E6938"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</w:t>
            </w:r>
            <w:r w:rsid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 елку» «Сложи узор».</w:t>
            </w:r>
          </w:p>
          <w:p w:rsidR="005677BB" w:rsidRPr="005677BB" w:rsidRDefault="005677B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Высокие и низкие деревья</w:t>
            </w:r>
            <w:r w:rsidR="00122847"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(наблюдение)</w:t>
            </w:r>
            <w:r w:rsid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21" w:rsidRPr="005677BB" w:rsidRDefault="0012284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122847" w:rsidRPr="005677BB" w:rsidRDefault="0012284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 прогулке.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21" w:rsidRPr="005677BB" w:rsidRDefault="00122847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ребенок имеет п</w:t>
            </w:r>
            <w:r w:rsidR="005677BB">
              <w:rPr>
                <w:rFonts w:ascii="Times New Roman" w:hAnsi="Times New Roman" w:cs="Times New Roman"/>
                <w:sz w:val="24"/>
                <w:szCs w:val="24"/>
              </w:rPr>
              <w:t>редставление о понятиях «выш</w:t>
            </w:r>
            <w:proofErr w:type="gramStart"/>
            <w:r w:rsidR="005677B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56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ниже»;</w:t>
            </w:r>
          </w:p>
          <w:p w:rsidR="00122847" w:rsidRPr="005677BB" w:rsidRDefault="00122847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-ребенок умеет сравнивать предметы по высоте.</w:t>
            </w:r>
          </w:p>
        </w:tc>
      </w:tr>
    </w:tbl>
    <w:p w:rsidR="005677BB" w:rsidRDefault="005677BB" w:rsidP="00122847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677BB" w:rsidRDefault="00567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2847" w:rsidRPr="008C5747" w:rsidRDefault="00122847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D51521" w:rsidRPr="008C5747" w:rsidRDefault="00122847" w:rsidP="00122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3E6938" w:rsidRPr="008C5747">
        <w:rPr>
          <w:rFonts w:ascii="Times New Roman" w:hAnsi="Times New Roman" w:cs="Times New Roman"/>
          <w:b/>
          <w:sz w:val="28"/>
          <w:szCs w:val="28"/>
        </w:rPr>
        <w:t>2 недели</w:t>
      </w:r>
      <w:r w:rsidRPr="008C5747">
        <w:rPr>
          <w:rFonts w:ascii="Times New Roman" w:hAnsi="Times New Roman" w:cs="Times New Roman"/>
          <w:b/>
          <w:sz w:val="28"/>
          <w:szCs w:val="28"/>
        </w:rPr>
        <w:t xml:space="preserve"> – выходные праздничные дни</w:t>
      </w:r>
    </w:p>
    <w:p w:rsidR="00122847" w:rsidRPr="008C5747" w:rsidRDefault="00122847" w:rsidP="00122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3"/>
        <w:gridCol w:w="2551"/>
        <w:gridCol w:w="4536"/>
        <w:gridCol w:w="2835"/>
        <w:gridCol w:w="2771"/>
      </w:tblGrid>
      <w:tr w:rsidR="00122847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22847" w:rsidRPr="008C5747" w:rsidTr="005677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Default="00122847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12E"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proofErr w:type="gramStart"/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элементарных математических представлений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по программной теме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77BB">
              <w:rPr>
                <w:rFonts w:ascii="Times New Roman" w:hAnsi="Times New Roman" w:cs="Times New Roman"/>
                <w:sz w:val="24"/>
                <w:szCs w:val="24"/>
              </w:rPr>
              <w:t>ознакомить с понятиями «Узки</w:t>
            </w:r>
            <w:proofErr w:type="gramStart"/>
            <w:r w:rsidR="005677B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56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широкий» в процессе разных видов деятельности.</w:t>
            </w:r>
          </w:p>
          <w:p w:rsidR="00122847" w:rsidRPr="005677BB" w:rsidRDefault="00122847" w:rsidP="0012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47" w:rsidRPr="005677BB" w:rsidRDefault="00122847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7" w:rsidRPr="005677BB" w:rsidRDefault="00F1412C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двух предметов по ширине»</w:t>
            </w:r>
          </w:p>
          <w:p w:rsidR="000D6887" w:rsidRPr="005677BB" w:rsidRDefault="000D6887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закрепление</w:t>
            </w:r>
            <w:r w:rsidR="005677BB"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D112E" w:rsidRPr="005677BB" w:rsidRDefault="005677B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12E" w:rsidRPr="005677B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E" w:rsidRPr="005677BB" w:rsidRDefault="00CD112E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D112E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с узким ручейком и широкой рекой, узкой и широкой дорогой.</w:t>
            </w:r>
          </w:p>
          <w:p w:rsidR="005677BB" w:rsidRPr="005677BB" w:rsidRDefault="005677B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2E" w:rsidRPr="005677BB" w:rsidRDefault="005677BB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94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D112E"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56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12E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Дорожка для пешеходов. Дорога для транспорта.</w:t>
            </w:r>
          </w:p>
          <w:p w:rsidR="005677BB" w:rsidRPr="005677BB" w:rsidRDefault="005677B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Игры с веревочкой.</w:t>
            </w:r>
          </w:p>
          <w:p w:rsidR="00CD112E" w:rsidRDefault="005677B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веревки </w:t>
            </w:r>
            <w:r w:rsidR="00CD112E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для «реки»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ручейка». </w:t>
            </w:r>
            <w:r w:rsidR="00CD112E" w:rsidRPr="005677BB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  <w:p w:rsidR="005677BB" w:rsidRPr="005677BB" w:rsidRDefault="005677B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</w:t>
            </w:r>
            <w:r w:rsid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абота. Аппликация «Широкая река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2847" w:rsidRPr="005677BB" w:rsidRDefault="0012284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2847" w:rsidRPr="005677BB" w:rsidRDefault="0012284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веревки 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для «реки»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ручейка».</w:t>
            </w:r>
          </w:p>
          <w:p w:rsidR="00122847" w:rsidRPr="005677BB" w:rsidRDefault="00CD112E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внимательно рассматривает картинки;</w:t>
            </w:r>
          </w:p>
          <w:p w:rsidR="00122847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продуктивной деятельности.</w:t>
            </w:r>
          </w:p>
        </w:tc>
      </w:tr>
    </w:tbl>
    <w:p w:rsidR="005677BB" w:rsidRDefault="005677BB">
      <w:pPr>
        <w:rPr>
          <w:rFonts w:ascii="Times New Roman" w:hAnsi="Times New Roman" w:cs="Times New Roman"/>
          <w:b/>
          <w:sz w:val="28"/>
          <w:szCs w:val="28"/>
        </w:rPr>
      </w:pPr>
    </w:p>
    <w:p w:rsidR="00A977CD" w:rsidRDefault="00A977CD" w:rsidP="00CD112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A977CD" w:rsidRDefault="00A977CD" w:rsidP="00CD112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  <w:sectPr w:rsidR="00A977CD" w:rsidSect="00F1749C">
          <w:pgSz w:w="15840" w:h="12240" w:orient="landscape" w:code="1"/>
          <w:pgMar w:top="1418" w:right="105" w:bottom="850" w:left="1134" w:header="708" w:footer="708" w:gutter="0"/>
          <w:cols w:space="708"/>
          <w:docGrid w:linePitch="360"/>
        </w:sectPr>
      </w:pPr>
    </w:p>
    <w:p w:rsidR="00122847" w:rsidRPr="008C5747" w:rsidRDefault="00CD112E" w:rsidP="00CD112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49"/>
        <w:gridCol w:w="2474"/>
        <w:gridCol w:w="3999"/>
        <w:gridCol w:w="2659"/>
        <w:gridCol w:w="2607"/>
      </w:tblGrid>
      <w:tr w:rsidR="00A15712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15712" w:rsidRPr="008C5747" w:rsidTr="000D63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proofErr w:type="gramStart"/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15712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в процессе игровой деятельности.</w:t>
            </w:r>
          </w:p>
          <w:p w:rsidR="005677BB" w:rsidRPr="005677BB" w:rsidRDefault="005677BB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по формированию математических представлений в процессе игровой деятельности.</w:t>
            </w: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2" w:rsidRPr="005677BB" w:rsidRDefault="00A15712" w:rsidP="00EA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«Математические игры»</w:t>
            </w: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</w:t>
            </w:r>
            <w:r w:rsidR="00567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5712" w:rsidRPr="005677BB" w:rsidRDefault="00A15712" w:rsidP="00A1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15712" w:rsidRPr="005677BB" w:rsidRDefault="00A15712" w:rsidP="00A1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деятельность.</w:t>
            </w: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2" w:rsidRPr="005677BB" w:rsidRDefault="00A15712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</w:t>
            </w:r>
            <w:r w:rsidR="00567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5712" w:rsidRPr="005677BB" w:rsidRDefault="00A15712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15712" w:rsidRPr="005677BB" w:rsidRDefault="00A15712" w:rsidP="00A1571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«Покажи».</w:t>
            </w:r>
          </w:p>
          <w:p w:rsidR="00A15712" w:rsidRPr="005677BB" w:rsidRDefault="00A15712" w:rsidP="00A1571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набором цифр 1,2,3.</w:t>
            </w:r>
          </w:p>
          <w:p w:rsidR="00A15712" w:rsidRPr="005677BB" w:rsidRDefault="00A15712" w:rsidP="00A1571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proofErr w:type="spellStart"/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Кюинезера</w:t>
            </w:r>
            <w:proofErr w:type="spellEnd"/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(три дорожки)</w:t>
            </w:r>
            <w:r w:rsid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5712" w:rsidRPr="005677BB" w:rsidRDefault="00A15712" w:rsidP="00A1571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задание «Дерево» (</w:t>
            </w:r>
            <w:proofErr w:type="spellStart"/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15712" w:rsidRPr="005677BB" w:rsidRDefault="00A15712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«Живое домино</w:t>
            </w:r>
            <w:r w:rsid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«Приходите на лужок»,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«Составь елку» «Сложи узор»</w:t>
            </w:r>
            <w:r w:rsid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637C" w:rsidRDefault="00A15712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из мозаик различных рисунков.</w:t>
            </w:r>
          </w:p>
          <w:p w:rsidR="00A15712" w:rsidRPr="005677BB" w:rsidRDefault="00A15712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«Что бывает круглое</w:t>
            </w:r>
            <w:r w:rsidR="003E6938"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«Раз, два, три - ищи!»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12" w:rsidRPr="005677BB" w:rsidRDefault="00A15712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7" w:rsidRPr="005677BB" w:rsidRDefault="00A15712" w:rsidP="000D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887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игровые действия</w:t>
            </w:r>
            <w:r w:rsidR="000D6887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выполнении программных</w:t>
            </w:r>
            <w:r w:rsidR="000D6887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37C" w:rsidRDefault="000D637C" w:rsidP="004E5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5712" w:rsidRPr="008C5747" w:rsidRDefault="004E5618" w:rsidP="000D6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773EBB" w:rsidRPr="008C5747" w:rsidRDefault="00773EBB" w:rsidP="004E5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  <w:r w:rsidR="00491528" w:rsidRPr="008C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528" w:rsidRPr="008C5747" w:rsidRDefault="00491528" w:rsidP="00491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204"/>
        <w:gridCol w:w="2364"/>
        <w:gridCol w:w="3793"/>
        <w:gridCol w:w="2718"/>
        <w:gridCol w:w="2709"/>
      </w:tblGrid>
      <w:tr w:rsidR="004E5618" w:rsidRPr="008C5747" w:rsidTr="00A977CD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E5618" w:rsidRPr="008C5747" w:rsidTr="000D637C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Default="004E5618" w:rsidP="0041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D95"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13D95" w:rsidRPr="000D637C" w:rsidRDefault="00413D95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proofErr w:type="gramStart"/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E5618" w:rsidRDefault="00413D95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в процессе освоения программной темы.</w:t>
            </w:r>
          </w:p>
          <w:p w:rsidR="000D637C" w:rsidRPr="000D637C" w:rsidRDefault="000D637C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7C" w:rsidRDefault="00413D95" w:rsidP="0041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13D95" w:rsidRDefault="00413D95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знакомить с геометрическими фигурами в процессе выполнения самостоятельных игровых действий (конструирование)</w:t>
            </w:r>
            <w:r w:rsidR="000D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37C" w:rsidRPr="000D637C" w:rsidRDefault="000D637C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8" w:rsidRPr="000D637C" w:rsidRDefault="00117C3D" w:rsidP="004E5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фигуры </w:t>
            </w:r>
          </w:p>
          <w:p w:rsidR="00117C3D" w:rsidRPr="000D637C" w:rsidRDefault="00117C3D" w:rsidP="004E5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«Круг, квадрат, треугольник»</w:t>
            </w:r>
          </w:p>
          <w:p w:rsidR="00413D95" w:rsidRPr="000D637C" w:rsidRDefault="00413D95" w:rsidP="00413D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13D95" w:rsidRPr="000D637C" w:rsidRDefault="00413D95" w:rsidP="00413D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13D95" w:rsidRPr="000D637C" w:rsidRDefault="000D637C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95" w:rsidRPr="000D637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413D95" w:rsidRPr="000D637C" w:rsidRDefault="00413D95" w:rsidP="004E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0D637C" w:rsidRDefault="00117C3D" w:rsidP="00117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4E5618" w:rsidRDefault="00117C3D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с геометрическими фигурами.</w:t>
            </w:r>
          </w:p>
          <w:p w:rsidR="000D637C" w:rsidRPr="000D637C" w:rsidRDefault="000D637C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3D" w:rsidRPr="000D637C" w:rsidRDefault="000D637C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94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17C3D"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117C3D" w:rsidRPr="000D637C" w:rsidRDefault="00117C3D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0D637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и треугольных фигур 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(дом, крыша).</w:t>
            </w:r>
          </w:p>
          <w:p w:rsidR="00117C3D" w:rsidRPr="000D637C" w:rsidRDefault="00117C3D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Кольца </w:t>
            </w:r>
            <w:proofErr w:type="spellStart"/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18" w:rsidRPr="000D637C" w:rsidRDefault="00413D95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413D95" w:rsidRPr="000D637C" w:rsidRDefault="00413D95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413D95" w:rsidRPr="000D637C" w:rsidRDefault="00413D95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цветными кольцами </w:t>
            </w:r>
            <w:proofErr w:type="spellStart"/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95" w:rsidRPr="000D637C" w:rsidRDefault="004E5618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</w:t>
            </w:r>
            <w:r w:rsidR="00413D95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геометрических фигурах;</w:t>
            </w:r>
          </w:p>
          <w:p w:rsidR="004E5618" w:rsidRPr="000D637C" w:rsidRDefault="00413D95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</w:t>
            </w:r>
            <w:r w:rsidR="003E6938" w:rsidRPr="000D637C">
              <w:rPr>
                <w:rFonts w:ascii="Times New Roman" w:hAnsi="Times New Roman" w:cs="Times New Roman"/>
                <w:sz w:val="24"/>
                <w:szCs w:val="24"/>
              </w:rPr>
              <w:t>игровые действия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при конструировании различных фигур.</w:t>
            </w:r>
          </w:p>
          <w:p w:rsidR="004E5618" w:rsidRPr="000D637C" w:rsidRDefault="004E5618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C8D" w:rsidRDefault="00854C8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54C8D" w:rsidRDefault="00854C8D">
      <w:pPr>
        <w:rPr>
          <w:rFonts w:ascii="Times New Roman" w:hAnsi="Times New Roman" w:cs="Times New Roman"/>
          <w:b/>
          <w:sz w:val="28"/>
          <w:szCs w:val="28"/>
        </w:rPr>
      </w:pPr>
    </w:p>
    <w:p w:rsidR="004E5618" w:rsidRPr="008C5747" w:rsidRDefault="00491528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72"/>
        <w:gridCol w:w="2434"/>
        <w:gridCol w:w="4036"/>
        <w:gridCol w:w="2649"/>
        <w:gridCol w:w="2597"/>
      </w:tblGrid>
      <w:tr w:rsidR="00CE78AF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E78AF" w:rsidRPr="008C5747" w:rsidTr="000D63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Default="00CE78AF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78AF" w:rsidRPr="000D637C" w:rsidRDefault="00CE78AF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proofErr w:type="gramStart"/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E78AF" w:rsidRDefault="00EA6427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r w:rsidR="00DA49B7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повторения пр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ограммной темы «Геометрические фигуры»</w:t>
            </w:r>
            <w:r w:rsidR="000D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37C" w:rsidRPr="000D637C" w:rsidRDefault="000D637C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7C" w:rsidRDefault="00DA49B7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A49B7" w:rsidRDefault="00DA49B7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 </w:t>
            </w:r>
            <w:r w:rsidR="003E6938" w:rsidRPr="000D637C">
              <w:rPr>
                <w:rFonts w:ascii="Times New Roman" w:hAnsi="Times New Roman" w:cs="Times New Roman"/>
                <w:sz w:val="24"/>
                <w:szCs w:val="24"/>
              </w:rPr>
              <w:t>закрепить математические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геометрических фигурах.</w:t>
            </w:r>
          </w:p>
          <w:p w:rsidR="000D637C" w:rsidRPr="000D637C" w:rsidRDefault="000D637C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7" w:rsidRPr="000D637C" w:rsidRDefault="00EA6427" w:rsidP="00CE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«Круги (кольца) </w:t>
            </w:r>
            <w:proofErr w:type="spellStart"/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Луллия</w:t>
            </w:r>
            <w:proofErr w:type="spellEnd"/>
            <w:r w:rsidR="000D637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E78AF" w:rsidRPr="000D637C" w:rsidRDefault="00EA6427" w:rsidP="00CE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Количество, счет. Цвет</w:t>
            </w:r>
            <w:r w:rsidR="000D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(индивидуальные </w:t>
            </w:r>
            <w:r w:rsidR="003E6938" w:rsidRPr="000D637C">
              <w:rPr>
                <w:rFonts w:ascii="Times New Roman" w:hAnsi="Times New Roman" w:cs="Times New Roman"/>
                <w:sz w:val="24"/>
                <w:szCs w:val="24"/>
              </w:rPr>
              <w:t>закрепления,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повторения)</w:t>
            </w:r>
            <w:r w:rsidR="000D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427" w:rsidRPr="000D637C" w:rsidRDefault="00EA6427" w:rsidP="00CE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Pr="000D637C" w:rsidRDefault="00CE78AF" w:rsidP="00EA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E78AF" w:rsidRDefault="00CE78AF" w:rsidP="00CE78A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A6427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о кольцах </w:t>
            </w:r>
            <w:r w:rsidR="003E6938" w:rsidRPr="000D637C">
              <w:rPr>
                <w:rFonts w:ascii="Times New Roman" w:hAnsi="Times New Roman" w:cs="Times New Roman"/>
                <w:sz w:val="24"/>
                <w:szCs w:val="24"/>
              </w:rPr>
              <w:t>(кругах</w:t>
            </w:r>
            <w:r w:rsidR="00EA6427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EA6427" w:rsidRPr="000D637C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="000D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37C" w:rsidRPr="000D637C" w:rsidRDefault="000D637C" w:rsidP="00CE78A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27" w:rsidRPr="000D637C" w:rsidRDefault="009418EE" w:rsidP="00CE78A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A6427" w:rsidRPr="000D637C" w:rsidRDefault="00EA6427" w:rsidP="00CE78A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имеет свой круг и выполняет самостоятельные </w:t>
            </w:r>
            <w:r w:rsidR="003E6938" w:rsidRPr="000D637C">
              <w:rPr>
                <w:rFonts w:ascii="Times New Roman" w:hAnsi="Times New Roman" w:cs="Times New Roman"/>
                <w:sz w:val="24"/>
                <w:szCs w:val="24"/>
              </w:rPr>
              <w:t>математические задания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, которые представлены в картинках круга.</w:t>
            </w:r>
          </w:p>
          <w:p w:rsidR="00CE78AF" w:rsidRPr="000D637C" w:rsidRDefault="00CE78AF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AF" w:rsidRPr="000D637C" w:rsidRDefault="00EA6427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A6427" w:rsidRPr="000D637C" w:rsidRDefault="00EA6427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простейших математических заданий.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F" w:rsidRPr="000D637C" w:rsidRDefault="00CE78AF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</w:t>
            </w:r>
            <w:r w:rsidR="00EA6427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авление о кругах (кольцах) </w:t>
            </w:r>
            <w:r w:rsidR="003E6938" w:rsidRPr="000D637C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8AF" w:rsidRPr="000D637C" w:rsidRDefault="00CE78AF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</w:t>
            </w:r>
            <w:r w:rsidR="00EA6427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познавательные действия при решении простейших математических задач.</w:t>
            </w:r>
          </w:p>
          <w:p w:rsidR="00CE78AF" w:rsidRPr="000D637C" w:rsidRDefault="00CE78AF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37C" w:rsidRDefault="000D637C" w:rsidP="00DA49B7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78AF" w:rsidRPr="008C5747" w:rsidRDefault="00DA49B7" w:rsidP="00DA49B7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67"/>
        <w:gridCol w:w="2447"/>
        <w:gridCol w:w="4064"/>
        <w:gridCol w:w="2510"/>
        <w:gridCol w:w="2700"/>
      </w:tblGrid>
      <w:tr w:rsidR="00DA49B7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49B7" w:rsidRPr="008C5747" w:rsidTr="000D63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Default="00DA49B7" w:rsidP="00D1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A49B7" w:rsidRPr="000D637C" w:rsidRDefault="00DA49B7" w:rsidP="00D1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proofErr w:type="gramStart"/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A49B7" w:rsidRDefault="004514FE" w:rsidP="00D1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освоения программного математического материала</w:t>
            </w: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637C" w:rsidRPr="000D637C" w:rsidRDefault="000D637C" w:rsidP="00D1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37C" w:rsidRDefault="004514FE" w:rsidP="00D1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4FE" w:rsidRPr="000D637C" w:rsidRDefault="004514FE" w:rsidP="00D1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4.</w:t>
            </w:r>
          </w:p>
          <w:p w:rsidR="004514FE" w:rsidRPr="000D637C" w:rsidRDefault="004514FE" w:rsidP="00D1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A" w:rsidRPr="000D637C" w:rsidRDefault="00D1575A" w:rsidP="00DA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«Счет до четырех.</w:t>
            </w:r>
          </w:p>
          <w:p w:rsidR="00DA49B7" w:rsidRPr="000D637C" w:rsidRDefault="00D1575A" w:rsidP="00DA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– 4. Цифра - 4»</w:t>
            </w:r>
          </w:p>
          <w:p w:rsidR="00D1575A" w:rsidRPr="000D637C" w:rsidRDefault="00D1575A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1575A" w:rsidRPr="000D637C" w:rsidRDefault="00D1575A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D1575A" w:rsidRPr="000D637C" w:rsidRDefault="000D637C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речевая деятельность;</w:t>
            </w:r>
          </w:p>
          <w:p w:rsidR="00D1575A" w:rsidRPr="000D637C" w:rsidRDefault="00D1575A" w:rsidP="00DA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7" w:rsidRPr="000D637C" w:rsidRDefault="00DA49B7" w:rsidP="00D1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A49B7" w:rsidRPr="000D637C" w:rsidRDefault="003E6938" w:rsidP="00DA49B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Беседа и</w:t>
            </w:r>
            <w:r w:rsidR="00D1575A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игрушек и картинок. Количественный счет:</w:t>
            </w:r>
          </w:p>
          <w:p w:rsidR="00D1575A" w:rsidRPr="000D637C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куклы, 4 машины, 4 стула,</w:t>
            </w:r>
          </w:p>
          <w:p w:rsidR="00D1575A" w:rsidRPr="000D637C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тарелки, 4 ложки, набор</w:t>
            </w:r>
          </w:p>
          <w:p w:rsidR="00D1575A" w:rsidRPr="000D637C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цифр, карточки с рисунками</w:t>
            </w:r>
          </w:p>
          <w:p w:rsidR="00D1575A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1,2,3,4.</w:t>
            </w:r>
          </w:p>
          <w:p w:rsidR="000D637C" w:rsidRPr="000D637C" w:rsidRDefault="000D637C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5A" w:rsidRPr="000D637C" w:rsidRDefault="00D1575A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D1575A" w:rsidRPr="000D637C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Маршака:</w:t>
            </w:r>
          </w:p>
          <w:p w:rsidR="00D1575A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тремя идут четыре…»</w:t>
            </w:r>
          </w:p>
          <w:p w:rsidR="000D637C" w:rsidRPr="000D637C" w:rsidRDefault="000D637C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75A" w:rsidRPr="000D637C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1575A" w:rsidRPr="000D637C" w:rsidRDefault="000D637C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X.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575A" w:rsidRPr="000D637C" w:rsidRDefault="00D1575A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7" w:rsidRPr="000D637C" w:rsidRDefault="004514FE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4514FE" w:rsidRPr="000D637C" w:rsidRDefault="004514FE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и картинок.</w:t>
            </w:r>
          </w:p>
          <w:p w:rsidR="004514FE" w:rsidRPr="000D637C" w:rsidRDefault="004514FE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Маршака.</w:t>
            </w:r>
          </w:p>
          <w:p w:rsidR="004514FE" w:rsidRPr="000D637C" w:rsidRDefault="004514FE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X. </w:t>
            </w:r>
            <w:proofErr w:type="spellStart"/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7" w:rsidRPr="000D637C" w:rsidRDefault="00DA49B7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</w:t>
            </w:r>
            <w:r w:rsidR="004514FE" w:rsidRPr="000D637C">
              <w:rPr>
                <w:rFonts w:ascii="Times New Roman" w:hAnsi="Times New Roman" w:cs="Times New Roman"/>
                <w:sz w:val="24"/>
                <w:szCs w:val="24"/>
              </w:rPr>
              <w:t>о числе и цифре 4;</w:t>
            </w:r>
          </w:p>
          <w:p w:rsidR="004514FE" w:rsidRPr="000D637C" w:rsidRDefault="004514FE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ребенок умеет сравнивать предметы по количеству;</w:t>
            </w:r>
          </w:p>
          <w:p w:rsidR="004514FE" w:rsidRPr="000D637C" w:rsidRDefault="004514FE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ребенок активно использует речь в процессе выполнения заданий.</w:t>
            </w:r>
          </w:p>
          <w:p w:rsidR="004514FE" w:rsidRPr="000D637C" w:rsidRDefault="004514FE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9B7" w:rsidRPr="008C5747" w:rsidRDefault="00DA49B7" w:rsidP="00DA49B7">
      <w:pPr>
        <w:rPr>
          <w:rFonts w:ascii="Times New Roman" w:hAnsi="Times New Roman" w:cs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5712" w:rsidRPr="008C5747" w:rsidRDefault="00371E79" w:rsidP="00CD112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69"/>
        <w:gridCol w:w="2418"/>
        <w:gridCol w:w="4034"/>
        <w:gridCol w:w="2520"/>
        <w:gridCol w:w="2747"/>
      </w:tblGrid>
      <w:tr w:rsidR="00371E79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71E79" w:rsidRPr="008C5747" w:rsidTr="000D63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Default="00371E79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E79" w:rsidRPr="000D637C" w:rsidRDefault="00371E79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71E79" w:rsidRDefault="00B26548" w:rsidP="002E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="00371E79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математического материала</w:t>
            </w:r>
            <w:r w:rsidR="00371E79"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637C" w:rsidRPr="000D637C" w:rsidRDefault="000D637C" w:rsidP="002E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37C" w:rsidRDefault="00371E79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B26548"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71E79" w:rsidRPr="000D637C" w:rsidRDefault="00B26548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программные умения и навыки при выполнении простейших математических заданий.</w:t>
            </w:r>
          </w:p>
          <w:p w:rsidR="00371E79" w:rsidRPr="000D637C" w:rsidRDefault="00371E79" w:rsidP="002E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9" w:rsidRPr="000D637C" w:rsidRDefault="00371E79" w:rsidP="002E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371E79" w:rsidRPr="000D637C" w:rsidRDefault="00371E79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9" w:rsidRPr="000D637C" w:rsidRDefault="00B26548" w:rsidP="00371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79" w:rsidRPr="000D637C" w:rsidRDefault="00B26548" w:rsidP="002E340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9" w:rsidRPr="000D637C" w:rsidRDefault="00371E79" w:rsidP="0037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48" w:rsidRPr="000D637C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математические задания.</w:t>
            </w:r>
          </w:p>
        </w:tc>
      </w:tr>
    </w:tbl>
    <w:p w:rsidR="000D637C" w:rsidRDefault="000D637C" w:rsidP="00F10F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1E79" w:rsidRPr="008C5747" w:rsidRDefault="00F10F4D" w:rsidP="00F10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F10F4D" w:rsidRPr="008C5747" w:rsidRDefault="00F10F4D" w:rsidP="00F10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107"/>
        <w:gridCol w:w="2479"/>
        <w:gridCol w:w="3657"/>
        <w:gridCol w:w="303"/>
        <w:gridCol w:w="2493"/>
        <w:gridCol w:w="141"/>
        <w:gridCol w:w="2608"/>
      </w:tblGrid>
      <w:tr w:rsidR="00F10F4D" w:rsidRPr="008C5747" w:rsidTr="00A977CD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10F4D" w:rsidRPr="008C5747" w:rsidTr="00FD52E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1" w:rsidRDefault="00F10F4D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F4D" w:rsidRDefault="00F10F4D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6871B9"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40D" w:rsidRPr="00FD52E1">
              <w:rPr>
                <w:rFonts w:ascii="Times New Roman" w:hAnsi="Times New Roman" w:cs="Times New Roman"/>
                <w:sz w:val="24"/>
                <w:szCs w:val="24"/>
              </w:rPr>
              <w:t>развития мыслительных операций при обучении счету и сравнению предметов.</w:t>
            </w:r>
          </w:p>
          <w:p w:rsidR="00FD52E1" w:rsidRPr="00FD52E1" w:rsidRDefault="00FD52E1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0D" w:rsidRPr="00FD52E1" w:rsidRDefault="002E340D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пространственные отношения «ввер</w:t>
            </w: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ху», «внизу», закрепить счёт до 4</w:t>
            </w:r>
            <w:r w:rsid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10F4D" w:rsidRPr="00FD52E1" w:rsidRDefault="00F10F4D" w:rsidP="00F10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9" w:rsidRPr="00FD52E1" w:rsidRDefault="00160670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«Счёт до четырёх. Пространственные отношения «ввер</w:t>
            </w:r>
            <w:r w:rsidRPr="00FD5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ху», «внизу»</w:t>
            </w:r>
          </w:p>
          <w:p w:rsidR="00160670" w:rsidRPr="00FD52E1" w:rsidRDefault="00160670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</w:t>
            </w:r>
          </w:p>
          <w:p w:rsidR="00160670" w:rsidRPr="00FD52E1" w:rsidRDefault="00160670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речевая деятельность;</w:t>
            </w:r>
          </w:p>
          <w:p w:rsidR="00160670" w:rsidRPr="00FD52E1" w:rsidRDefault="00160670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160670" w:rsidRPr="00FD52E1" w:rsidRDefault="00160670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6871B9" w:rsidRPr="00FD52E1" w:rsidRDefault="00160670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10F4D" w:rsidRPr="00FD52E1" w:rsidRDefault="006871B9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D" w:rsidRPr="00FD52E1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D52E1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«Четыре в комнате угла». Проговаривание скороговорки:</w:t>
            </w:r>
          </w:p>
          <w:p w:rsidR="002E340D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четырёх черепах по четыре </w:t>
            </w:r>
            <w:proofErr w:type="spellStart"/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черепашонка</w:t>
            </w:r>
            <w:proofErr w:type="spellEnd"/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52E1" w:rsidRPr="00FD52E1" w:rsidRDefault="00FD52E1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52E1" w:rsidRPr="00FD52E1" w:rsidRDefault="009418EE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E340D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proofErr w:type="spellStart"/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Кюинезера</w:t>
            </w:r>
            <w:proofErr w:type="spellEnd"/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52E1" w:rsidRPr="00FD52E1" w:rsidRDefault="00FD52E1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340D" w:rsidRPr="00FD52E1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E340D" w:rsidRPr="00FD52E1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</w:t>
            </w:r>
          </w:p>
          <w:p w:rsidR="002E340D" w:rsidRPr="00FD52E1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картинок с изображением игрушек на листе бумаги вверху, внизу.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4D" w:rsidRPr="00FD52E1" w:rsidRDefault="002E340D" w:rsidP="002E340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 Проговаривание скороговорки.</w:t>
            </w:r>
          </w:p>
          <w:p w:rsidR="002E340D" w:rsidRPr="00FD52E1" w:rsidRDefault="002E340D" w:rsidP="002E340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игровые действия с палочками.</w:t>
            </w:r>
          </w:p>
          <w:p w:rsidR="002E340D" w:rsidRPr="00FD52E1" w:rsidRDefault="002E340D" w:rsidP="002E340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D" w:rsidRPr="00FD52E1" w:rsidRDefault="00F10F4D" w:rsidP="00F10F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B6156"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имеет представление о пространственных отношениях </w:t>
            </w:r>
            <w:r w:rsidR="00DB6156"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«ввер</w:t>
            </w:r>
            <w:r w:rsidR="00DB6156"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ху», «внизу»;</w:t>
            </w:r>
          </w:p>
          <w:p w:rsidR="00DB6156" w:rsidRPr="00FD52E1" w:rsidRDefault="00DB6156" w:rsidP="00F1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находить признаки сходства и различия предметов.</w:t>
            </w:r>
          </w:p>
        </w:tc>
      </w:tr>
    </w:tbl>
    <w:p w:rsidR="00FD52E1" w:rsidRDefault="00FD52E1" w:rsidP="00160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0F4D" w:rsidRPr="008C5747" w:rsidRDefault="00160670" w:rsidP="00160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83"/>
        <w:gridCol w:w="2455"/>
        <w:gridCol w:w="4025"/>
        <w:gridCol w:w="2652"/>
        <w:gridCol w:w="2573"/>
      </w:tblGrid>
      <w:tr w:rsidR="00160670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60670" w:rsidRPr="00FD52E1" w:rsidTr="00FD52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1" w:rsidRDefault="00160670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60670" w:rsidRDefault="00160670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мыслительных </w:t>
            </w:r>
            <w:r w:rsidR="00FD52E1">
              <w:rPr>
                <w:rFonts w:ascii="Times New Roman" w:hAnsi="Times New Roman" w:cs="Times New Roman"/>
                <w:sz w:val="24"/>
                <w:szCs w:val="24"/>
              </w:rPr>
              <w:t>опе</w:t>
            </w:r>
            <w:r w:rsidR="00B144A0" w:rsidRPr="00FD52E1">
              <w:rPr>
                <w:rFonts w:ascii="Times New Roman" w:hAnsi="Times New Roman" w:cs="Times New Roman"/>
                <w:sz w:val="24"/>
                <w:szCs w:val="24"/>
              </w:rPr>
              <w:t>раций в процессе конструирования.</w:t>
            </w:r>
          </w:p>
          <w:p w:rsidR="00FD52E1" w:rsidRPr="00FD52E1" w:rsidRDefault="00FD52E1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E1" w:rsidRDefault="00B144A0" w:rsidP="00B14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144A0" w:rsidRPr="00FD52E1" w:rsidRDefault="00B144A0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38" w:rsidRPr="00FD52E1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 процессе конструирования.</w:t>
            </w:r>
          </w:p>
          <w:p w:rsidR="00B144A0" w:rsidRPr="00FD52E1" w:rsidRDefault="00B144A0" w:rsidP="0016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0" w:rsidRPr="00FD52E1" w:rsidRDefault="00B144A0" w:rsidP="00B14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«Куб»</w:t>
            </w:r>
          </w:p>
          <w:p w:rsidR="00B144A0" w:rsidRPr="00FD52E1" w:rsidRDefault="00B144A0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144A0" w:rsidRPr="00FD52E1" w:rsidRDefault="00B144A0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144A0" w:rsidRPr="00FD52E1" w:rsidRDefault="00FD52E1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A0" w:rsidRPr="00FD52E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B144A0" w:rsidRPr="00FD52E1" w:rsidRDefault="00B144A0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70" w:rsidRPr="00FD52E1" w:rsidRDefault="00B144A0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144A0" w:rsidRPr="00FD52E1" w:rsidRDefault="00B144A0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«Куб. Свойства куба»</w:t>
            </w:r>
          </w:p>
          <w:p w:rsidR="00B144A0" w:rsidRDefault="00B144A0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с изображениями куба.</w:t>
            </w:r>
          </w:p>
          <w:p w:rsidR="00FD52E1" w:rsidRPr="00FD52E1" w:rsidRDefault="00FD52E1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44A0" w:rsidRPr="00FD52E1" w:rsidRDefault="00FD52E1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</w:t>
            </w:r>
            <w:r w:rsidR="009418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B144A0" w:rsidRPr="00FD5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исследовательская</w:t>
            </w:r>
          </w:p>
          <w:p w:rsidR="00B144A0" w:rsidRPr="00FD52E1" w:rsidRDefault="00B144A0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Уникуб</w:t>
            </w:r>
            <w:proofErr w:type="spellEnd"/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по логическим блокам </w:t>
            </w:r>
            <w:proofErr w:type="spellStart"/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70" w:rsidRPr="00FD52E1" w:rsidRDefault="00B144A0" w:rsidP="00B144A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144A0" w:rsidRPr="00FD52E1" w:rsidRDefault="00B144A0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с изображениями куба.</w:t>
            </w:r>
          </w:p>
          <w:p w:rsidR="00B144A0" w:rsidRPr="00FD52E1" w:rsidRDefault="00B144A0" w:rsidP="00B144A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по логическим блокам </w:t>
            </w:r>
            <w:proofErr w:type="spellStart"/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70" w:rsidRPr="00FD52E1" w:rsidRDefault="00B144A0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670"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</w:t>
            </w:r>
            <w:r w:rsidR="00B366E7" w:rsidRPr="00FD52E1">
              <w:rPr>
                <w:rFonts w:ascii="Times New Roman" w:hAnsi="Times New Roman" w:cs="Times New Roman"/>
                <w:sz w:val="24"/>
                <w:szCs w:val="24"/>
              </w:rPr>
              <w:t>кубе;</w:t>
            </w:r>
          </w:p>
          <w:p w:rsidR="00B366E7" w:rsidRPr="00FD52E1" w:rsidRDefault="00B366E7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3E6938" w:rsidRPr="00FD52E1">
              <w:rPr>
                <w:rFonts w:ascii="Times New Roman" w:hAnsi="Times New Roman" w:cs="Times New Roman"/>
                <w:sz w:val="24"/>
                <w:szCs w:val="24"/>
              </w:rPr>
              <w:t>владеет мыслительными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операциями в процессе </w:t>
            </w:r>
            <w:r w:rsidR="003E6938" w:rsidRPr="00FD52E1">
              <w:rPr>
                <w:rFonts w:ascii="Times New Roman" w:hAnsi="Times New Roman" w:cs="Times New Roman"/>
                <w:sz w:val="24"/>
                <w:szCs w:val="24"/>
              </w:rPr>
              <w:t>выполнения логических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160670" w:rsidRPr="00FD52E1" w:rsidRDefault="00160670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E1" w:rsidRDefault="00FD52E1" w:rsidP="003E2E0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0670" w:rsidRPr="00FD52E1" w:rsidRDefault="003E2E03" w:rsidP="003E2E0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FD52E1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48"/>
        <w:gridCol w:w="2449"/>
        <w:gridCol w:w="4073"/>
        <w:gridCol w:w="2513"/>
        <w:gridCol w:w="2705"/>
      </w:tblGrid>
      <w:tr w:rsidR="003E2E03" w:rsidRPr="00FD52E1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E2E03" w:rsidRPr="00FD52E1" w:rsidTr="00FD52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1" w:rsidRDefault="003E2E03" w:rsidP="003E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E03" w:rsidRDefault="003E2E03" w:rsidP="003E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3B0EC1"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38" w:rsidRPr="00FD52E1">
              <w:rPr>
                <w:rFonts w:ascii="Times New Roman" w:hAnsi="Times New Roman" w:cs="Times New Roman"/>
                <w:sz w:val="24"/>
                <w:szCs w:val="24"/>
              </w:rPr>
              <w:t>повторения и</w:t>
            </w:r>
            <w:r w:rsidR="003B0EC1"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программных математических представлений.</w:t>
            </w:r>
          </w:p>
          <w:p w:rsidR="00FD52E1" w:rsidRPr="00FD52E1" w:rsidRDefault="00FD52E1" w:rsidP="003E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понятия «Снаружи» «Внутри»</w:t>
            </w:r>
            <w:r w:rsidR="00FD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счет до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03" w:rsidRPr="00FD52E1" w:rsidRDefault="00503DEE" w:rsidP="003E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«Снаружи» «Внутри» Объяснение понятий.</w:t>
            </w:r>
          </w:p>
          <w:p w:rsidR="00503DEE" w:rsidRPr="00FD52E1" w:rsidRDefault="00503DEE" w:rsidP="003E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Счет до 4, закрепление, повторение.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двигательная </w:t>
            </w:r>
            <w:r w:rsidR="006F6B01" w:rsidRPr="00FD52E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EC1" w:rsidRPr="00FD52E1" w:rsidRDefault="003B0EC1" w:rsidP="003E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03" w:rsidRPr="00FD52E1" w:rsidRDefault="003E2E03" w:rsidP="00503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503DEE" w:rsidRPr="00FD52E1" w:rsidRDefault="00503DEE" w:rsidP="00503D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Аквариум.</w:t>
            </w: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Объяснение понятий «Снаружи»</w:t>
            </w:r>
            <w:r w:rsidR="00FD5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«Внутри»</w:t>
            </w:r>
            <w:r w:rsidR="00FD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Рассматривание картинок и предметов.</w:t>
            </w:r>
          </w:p>
          <w:p w:rsidR="00503DEE" w:rsidRDefault="00503DEE" w:rsidP="00503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Счет до 4.</w:t>
            </w: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 цифр от 1 до 4, коробки с цифрами от 1 до 4.</w:t>
            </w:r>
          </w:p>
          <w:p w:rsidR="00FD52E1" w:rsidRPr="00FD52E1" w:rsidRDefault="00FD52E1" w:rsidP="00503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3DEE" w:rsidRPr="00FD52E1" w:rsidRDefault="00503DEE" w:rsidP="00503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03DEE" w:rsidRDefault="00503DEE" w:rsidP="00503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X. </w:t>
            </w:r>
            <w:proofErr w:type="spellStart"/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 дорожки, 4 домика, 4 палочки для забора)</w:t>
            </w:r>
            <w:r w:rsid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52E1" w:rsidRPr="00FD52E1" w:rsidRDefault="00FD52E1" w:rsidP="00503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EC1" w:rsidRPr="00FD52E1" w:rsidRDefault="003B0EC1" w:rsidP="00503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B0EC1" w:rsidRPr="00FD52E1" w:rsidRDefault="003B0EC1" w:rsidP="00503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  <w:p w:rsidR="003B0EC1" w:rsidRPr="00FD52E1" w:rsidRDefault="003B0EC1" w:rsidP="0050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«Сбей 4 кегли», «Попади в круг».</w:t>
            </w:r>
          </w:p>
          <w:p w:rsidR="003E2E03" w:rsidRPr="00FD52E1" w:rsidRDefault="003E2E03" w:rsidP="003E2E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2E03" w:rsidRPr="00FD52E1" w:rsidRDefault="003E2E03" w:rsidP="00503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03" w:rsidRPr="00FD52E1" w:rsidRDefault="003E2E03" w:rsidP="00503DE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и предметов.</w:t>
            </w:r>
          </w:p>
          <w:p w:rsidR="003E2E03" w:rsidRPr="00FD52E1" w:rsidRDefault="003B0EC1" w:rsidP="00503DE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X. </w:t>
            </w:r>
            <w:proofErr w:type="spellStart"/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</w:p>
          <w:p w:rsidR="003B0EC1" w:rsidRPr="00FD52E1" w:rsidRDefault="003B0EC1" w:rsidP="00503DE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03" w:rsidRPr="00FD52E1" w:rsidRDefault="003E2E03" w:rsidP="003E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 - ребенок </w:t>
            </w:r>
            <w:r w:rsidR="003B0EC1" w:rsidRPr="00FD52E1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понятиях «Снаружи», «Внутри»</w:t>
            </w:r>
            <w:r w:rsidR="00FD52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EC1" w:rsidRPr="00FD52E1" w:rsidRDefault="003B0EC1" w:rsidP="003E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 ребенок умеет считать до 4 в прямом и обратном направлении.</w:t>
            </w:r>
          </w:p>
        </w:tc>
      </w:tr>
    </w:tbl>
    <w:p w:rsidR="00FD52E1" w:rsidRDefault="00FD52E1" w:rsidP="00140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2E03" w:rsidRPr="008C5747" w:rsidRDefault="00140D4C" w:rsidP="00140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69"/>
        <w:gridCol w:w="2418"/>
        <w:gridCol w:w="4034"/>
        <w:gridCol w:w="2671"/>
        <w:gridCol w:w="2596"/>
      </w:tblGrid>
      <w:tr w:rsidR="00750A73" w:rsidRPr="008C5747" w:rsidTr="00A977CD">
        <w:tc>
          <w:tcPr>
            <w:tcW w:w="2093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50A73" w:rsidRPr="008C5747" w:rsidTr="00FD52E1">
        <w:tc>
          <w:tcPr>
            <w:tcW w:w="2093" w:type="dxa"/>
          </w:tcPr>
          <w:p w:rsidR="00FD52E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A73" w:rsidRPr="00FD52E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50A73" w:rsidRDefault="00750A73" w:rsidP="00DE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52E1" w:rsidRPr="00FD52E1" w:rsidRDefault="00FD52E1" w:rsidP="00DE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E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A73" w:rsidRPr="00FD52E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программные умения и навыки при выполнении простейших математических заданий.</w:t>
            </w:r>
          </w:p>
          <w:p w:rsidR="00750A73" w:rsidRPr="00FD52E1" w:rsidRDefault="00750A73" w:rsidP="00DE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0A73" w:rsidRPr="00FD52E1" w:rsidRDefault="00750A73" w:rsidP="00DE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750A73" w:rsidRPr="00FD52E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536" w:type="dxa"/>
          </w:tcPr>
          <w:p w:rsidR="00750A73" w:rsidRPr="00FD52E1" w:rsidRDefault="00750A73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835" w:type="dxa"/>
            <w:hideMark/>
          </w:tcPr>
          <w:p w:rsidR="00750A73" w:rsidRPr="00FD52E1" w:rsidRDefault="00750A73" w:rsidP="00DE57D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771" w:type="dxa"/>
          </w:tcPr>
          <w:p w:rsidR="00750A73" w:rsidRPr="00FD52E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FD52E1" w:rsidRDefault="00FD52E1" w:rsidP="00750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203B" w:rsidRPr="008C5747" w:rsidRDefault="00750A73" w:rsidP="00750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750A73" w:rsidRPr="008C5747" w:rsidRDefault="00750A73" w:rsidP="00750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47"/>
        <w:gridCol w:w="2460"/>
        <w:gridCol w:w="4052"/>
        <w:gridCol w:w="2653"/>
        <w:gridCol w:w="2576"/>
      </w:tblGrid>
      <w:tr w:rsidR="00750A73" w:rsidRPr="008C5747" w:rsidTr="00A977CD">
        <w:tc>
          <w:tcPr>
            <w:tcW w:w="2093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50A73" w:rsidRPr="008C5747" w:rsidTr="009A1B41">
        <w:tc>
          <w:tcPr>
            <w:tcW w:w="2093" w:type="dxa"/>
          </w:tcPr>
          <w:p w:rsidR="009A1B41" w:rsidRPr="009A1B41" w:rsidRDefault="00750A73" w:rsidP="00DE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50A73" w:rsidRPr="009A1B4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43131B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расширения математических представлений по теме «Количество и счет».</w:t>
            </w:r>
          </w:p>
          <w:p w:rsidR="009A1B41" w:rsidRPr="009A1B41" w:rsidRDefault="009A1B41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41" w:rsidRPr="009A1B41" w:rsidRDefault="0043131B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31B" w:rsidRPr="009A1B41" w:rsidRDefault="0043131B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5.</w:t>
            </w:r>
          </w:p>
          <w:p w:rsidR="00750A73" w:rsidRPr="009A1B41" w:rsidRDefault="00750A73" w:rsidP="0075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F6AAB" w:rsidRPr="009A1B41" w:rsidRDefault="003E6938" w:rsidP="00EF6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  <w:r w:rsidR="00EF6AAB"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цифра 5»</w:t>
            </w:r>
          </w:p>
          <w:p w:rsidR="00750A73" w:rsidRPr="009A1B41" w:rsidRDefault="00EF6AAB" w:rsidP="00DE57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до пяти.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познавател</w:t>
            </w:r>
            <w:r w:rsidR="009A1B41" w:rsidRPr="009A1B41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proofErr w:type="gramStart"/>
            <w:r w:rsidR="009A1B41" w:rsidRPr="009A1B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A1B41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43131B" w:rsidRPr="009A1B41" w:rsidRDefault="0043131B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A73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цифрах.</w:t>
            </w: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Число и цифра </w:t>
            </w:r>
            <w:r w:rsidR="003E6938"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Рассматривание</w:t>
            </w: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карточек с цифрами. Расставление по порядку.</w:t>
            </w:r>
          </w:p>
          <w:p w:rsidR="009A1B41" w:rsidRPr="009A1B41" w:rsidRDefault="009A1B41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С. Маршака «А вот это </w:t>
            </w:r>
            <w:r w:rsidR="009A1B41"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цифра</w:t>
            </w:r>
            <w:r w:rsidR="009A1B41"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"пять"!»</w:t>
            </w:r>
          </w:p>
          <w:p w:rsidR="009A1B41" w:rsidRPr="009A1B41" w:rsidRDefault="009A1B41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фланелеграфе</w:t>
            </w:r>
            <w:proofErr w:type="spellEnd"/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выложено два дерева: </w:t>
            </w:r>
            <w:r w:rsidR="003E6938"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яблоня, береза</w:t>
            </w: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разместить правильно 5 яблок на одном дереве, 5 листочков на другом.</w:t>
            </w:r>
          </w:p>
          <w:p w:rsidR="009A1B41" w:rsidRPr="009A1B41" w:rsidRDefault="009A1B41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proofErr w:type="spellStart"/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Кюинезера</w:t>
            </w:r>
            <w:proofErr w:type="spellEnd"/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1B41" w:rsidRPr="009A1B41" w:rsidRDefault="009A1B41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E57D4" w:rsidRPr="009A1B41" w:rsidRDefault="00DE57D4" w:rsidP="00DE57D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43131B" w:rsidRPr="009A1B41" w:rsidRDefault="0043131B" w:rsidP="00DE57D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</w:t>
            </w:r>
          </w:p>
          <w:p w:rsidR="00750A73" w:rsidRPr="009A1B41" w:rsidRDefault="00750A73" w:rsidP="00DE57D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771" w:type="dxa"/>
          </w:tcPr>
          <w:p w:rsidR="00750A73" w:rsidRPr="009A1B4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9A1B41" w:rsidRDefault="009A1B41" w:rsidP="0043131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0A73" w:rsidRPr="008C5747" w:rsidRDefault="0043131B" w:rsidP="0043131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54"/>
        <w:gridCol w:w="2393"/>
        <w:gridCol w:w="4073"/>
        <w:gridCol w:w="2685"/>
        <w:gridCol w:w="2583"/>
      </w:tblGrid>
      <w:tr w:rsidR="0043131B" w:rsidRPr="008C5747" w:rsidTr="00A977CD">
        <w:tc>
          <w:tcPr>
            <w:tcW w:w="2093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3131B" w:rsidRPr="008C5747" w:rsidTr="009A1B41">
        <w:tc>
          <w:tcPr>
            <w:tcW w:w="2093" w:type="dxa"/>
          </w:tcPr>
          <w:p w:rsidR="009A1B41" w:rsidRPr="009A1B41" w:rsidRDefault="0043131B" w:rsidP="00EB2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B2E3A" w:rsidRPr="009A1B41" w:rsidRDefault="0043131B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EB2E3A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и повторения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</w:t>
            </w:r>
            <w:r w:rsidR="00EB2E3A" w:rsidRPr="009A1B41">
              <w:rPr>
                <w:rFonts w:ascii="Times New Roman" w:hAnsi="Times New Roman" w:cs="Times New Roman"/>
                <w:sz w:val="24"/>
                <w:szCs w:val="24"/>
              </w:rPr>
              <w:t>расширения математических представлений по теме «Количество и счет».</w:t>
            </w:r>
          </w:p>
          <w:p w:rsidR="009A1B41" w:rsidRPr="009A1B41" w:rsidRDefault="009A1B41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41" w:rsidRPr="009A1B41" w:rsidRDefault="00EB2E3A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B2E3A" w:rsidRPr="009A1B41" w:rsidRDefault="00EB2E3A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в счете до 5.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31B" w:rsidRPr="009A1B41" w:rsidRDefault="0043131B" w:rsidP="004313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до пяти.</w:t>
            </w:r>
          </w:p>
          <w:p w:rsidR="0043131B" w:rsidRPr="009A1B41" w:rsidRDefault="0043131B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Закрепление, повторение.</w:t>
            </w:r>
          </w:p>
          <w:p w:rsidR="00EB2E3A" w:rsidRPr="009A1B41" w:rsidRDefault="00EB2E3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B2E3A" w:rsidRPr="009A1B41" w:rsidRDefault="00EB2E3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B2E3A" w:rsidRPr="009A1B41" w:rsidRDefault="00EB2E3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43131B" w:rsidRPr="009A1B41" w:rsidRDefault="0043131B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31B" w:rsidRPr="009A1B41" w:rsidRDefault="0043131B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43131B" w:rsidRPr="009A1B41" w:rsidRDefault="0043131B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</w:t>
            </w:r>
            <w:r w:rsidR="009A1B41"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мячи», «Цифровое лото», «Внимание»</w:t>
            </w:r>
            <w:r w:rsidR="00EB2E3A"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«Соберем бусы»</w:t>
            </w:r>
            <w:r w:rsidR="009A1B41"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2E3A" w:rsidRPr="009A1B41" w:rsidRDefault="00EB2E3A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proofErr w:type="spellStart"/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Кюинезера</w:t>
            </w:r>
            <w:proofErr w:type="spellEnd"/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1B41" w:rsidRPr="009A1B41" w:rsidRDefault="009A1B41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E3A" w:rsidRPr="009A1B41" w:rsidRDefault="00EB2E3A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B2E3A" w:rsidRPr="009A1B41" w:rsidRDefault="009A1B41" w:rsidP="00EB2E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Аппликация </w:t>
            </w:r>
            <w:r w:rsidR="003E6938"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«Всего</w:t>
            </w:r>
            <w:r w:rsidR="00EB2E3A"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пять».</w:t>
            </w:r>
          </w:p>
          <w:p w:rsidR="00EB2E3A" w:rsidRPr="009A1B41" w:rsidRDefault="00EB2E3A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31B" w:rsidRPr="009A1B41" w:rsidRDefault="0043131B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3131B" w:rsidRPr="009A1B41" w:rsidRDefault="00EB2E3A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B2E3A" w:rsidRPr="009A1B41" w:rsidRDefault="00EB2E3A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аппликации.</w:t>
            </w:r>
          </w:p>
          <w:p w:rsidR="00EB2E3A" w:rsidRPr="009A1B41" w:rsidRDefault="00EB2E3A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B2E3A" w:rsidRPr="009A1B41" w:rsidRDefault="0043131B" w:rsidP="0094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E3A" w:rsidRPr="009A1B41">
              <w:rPr>
                <w:rFonts w:ascii="Times New Roman" w:hAnsi="Times New Roman" w:cs="Times New Roman"/>
                <w:sz w:val="24"/>
                <w:szCs w:val="24"/>
              </w:rPr>
              <w:t>ребенок имеет представления о количестве и счете;</w:t>
            </w:r>
          </w:p>
          <w:p w:rsidR="00EB2E3A" w:rsidRPr="009A1B41" w:rsidRDefault="00EB2E3A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владеет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понятиями число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и цифра.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1B41" w:rsidRDefault="009A1B41" w:rsidP="00EB2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131B" w:rsidRPr="008C5747" w:rsidRDefault="00EB2E3A" w:rsidP="00EB2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161"/>
        <w:gridCol w:w="2350"/>
        <w:gridCol w:w="4067"/>
        <w:gridCol w:w="2658"/>
        <w:gridCol w:w="2552"/>
      </w:tblGrid>
      <w:tr w:rsidR="00EB2E3A" w:rsidRPr="008C5747" w:rsidTr="00A977CD">
        <w:tc>
          <w:tcPr>
            <w:tcW w:w="2235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09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B2E3A" w:rsidRPr="008C5747" w:rsidTr="009A1B41">
        <w:tc>
          <w:tcPr>
            <w:tcW w:w="2235" w:type="dxa"/>
          </w:tcPr>
          <w:p w:rsidR="009A1B41" w:rsidRDefault="00EB2E3A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E3A" w:rsidRDefault="00EB2E3A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2859AB" w:rsidRPr="009A1B41">
              <w:rPr>
                <w:rFonts w:ascii="Times New Roman" w:hAnsi="Times New Roman" w:cs="Times New Roman"/>
                <w:sz w:val="24"/>
                <w:szCs w:val="24"/>
              </w:rPr>
              <w:t>формирования программных математических представлений.</w:t>
            </w:r>
          </w:p>
          <w:p w:rsidR="009A1B41" w:rsidRPr="009A1B41" w:rsidRDefault="009A1B41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AB" w:rsidRDefault="002859AB" w:rsidP="00EB2E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понятиями </w:t>
            </w: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«впереди», «сзади»; закрепить навыки счета в пределах 5.</w:t>
            </w:r>
          </w:p>
          <w:p w:rsidR="009A1B41" w:rsidRPr="009A1B41" w:rsidRDefault="009A1B41" w:rsidP="00EB2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B2E3A" w:rsidRPr="009A1B41" w:rsidRDefault="00EB2E3A" w:rsidP="00EB2E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«впереди», «сзади». Счёт</w:t>
            </w:r>
          </w:p>
          <w:p w:rsidR="00EB2E3A" w:rsidRPr="009A1B41" w:rsidRDefault="00EB2E3A" w:rsidP="00EB2E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пределах пяти</w:t>
            </w:r>
            <w:r w:rsid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859AB" w:rsidRPr="009A1B41" w:rsidRDefault="002859AB" w:rsidP="002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859AB" w:rsidRPr="009A1B41" w:rsidRDefault="002859AB" w:rsidP="002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859AB" w:rsidRPr="009A1B41" w:rsidRDefault="002859AB" w:rsidP="002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859AB" w:rsidRPr="009A1B41" w:rsidRDefault="009A1B41" w:rsidP="002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AB" w:rsidRPr="009A1B4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2859AB" w:rsidRPr="009A1B41" w:rsidRDefault="002859AB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2E3A" w:rsidRPr="009A1B41" w:rsidRDefault="00EB2E3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859AB" w:rsidRPr="009A1B41" w:rsidRDefault="00EB2E3A" w:rsidP="00EB2E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«впереди», «сзади».</w:t>
            </w: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Инсценировка</w:t>
            </w:r>
            <w:r w:rsid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сказки «Репка»</w:t>
            </w:r>
            <w:r w:rsid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859AB" w:rsidRDefault="002859AB" w:rsidP="00EB2E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Игра: «Встань, Коля, впереди Маши, а Ваня - сзади Маши».</w:t>
            </w:r>
          </w:p>
          <w:p w:rsidR="009A1B41" w:rsidRPr="009A1B41" w:rsidRDefault="009A1B41" w:rsidP="00EB2E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9AB" w:rsidRPr="009A1B41" w:rsidRDefault="002859AB" w:rsidP="00EB2E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2859AB" w:rsidRPr="009A1B41" w:rsidRDefault="002859AB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Маршака:</w:t>
            </w:r>
          </w:p>
          <w:p w:rsidR="002859AB" w:rsidRPr="009A1B41" w:rsidRDefault="002859AB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потом пошла писать</w:t>
            </w:r>
          </w:p>
          <w:p w:rsidR="002859AB" w:rsidRDefault="002859AB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бумаге цифра «пять».</w:t>
            </w:r>
          </w:p>
          <w:p w:rsidR="009A1B41" w:rsidRPr="009A1B41" w:rsidRDefault="009A1B41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9AB" w:rsidRPr="009A1B41" w:rsidRDefault="009A1B41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94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2859AB"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2859AB" w:rsidRPr="009A1B41" w:rsidRDefault="002859AB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EB2E3A" w:rsidRPr="009A1B41" w:rsidRDefault="00EB2E3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E3A" w:rsidRPr="009A1B41" w:rsidRDefault="00EB2E3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B2E3A" w:rsidRPr="009A1B41" w:rsidRDefault="00EB2E3A" w:rsidP="00EB2E3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</w:t>
            </w:r>
            <w:r w:rsidR="002859AB" w:rsidRPr="009A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9AB" w:rsidRPr="009A1B41" w:rsidRDefault="002859AB" w:rsidP="00EB2E3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Маршака.</w:t>
            </w:r>
          </w:p>
          <w:p w:rsidR="002859AB" w:rsidRPr="009A1B41" w:rsidRDefault="002859AB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2859AB" w:rsidRPr="009A1B41" w:rsidRDefault="002859AB" w:rsidP="00EB2E3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B2E3A" w:rsidRPr="009A1B41" w:rsidRDefault="00EB2E3A" w:rsidP="00EB2E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AB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имеет представления о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r w:rsidR="003E6938"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2859AB"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впереди», «сзади»;</w:t>
            </w:r>
          </w:p>
          <w:p w:rsidR="009A68D2" w:rsidRPr="009A1B41" w:rsidRDefault="002859AB" w:rsidP="009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9A68D2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владеет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понятиями число</w:t>
            </w:r>
            <w:r w:rsidR="009A68D2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и цифра 5.</w:t>
            </w:r>
          </w:p>
          <w:p w:rsidR="002859AB" w:rsidRPr="009A1B41" w:rsidRDefault="002859AB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3A" w:rsidRPr="009A1B41" w:rsidRDefault="00EB2E3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1B41" w:rsidRDefault="009A1B41" w:rsidP="009A6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2E3A" w:rsidRPr="008C5747" w:rsidRDefault="009A68D2" w:rsidP="009A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69"/>
        <w:gridCol w:w="2418"/>
        <w:gridCol w:w="4034"/>
        <w:gridCol w:w="2671"/>
        <w:gridCol w:w="2596"/>
      </w:tblGrid>
      <w:tr w:rsidR="009A68D2" w:rsidRPr="008C5747" w:rsidTr="00984E36">
        <w:tc>
          <w:tcPr>
            <w:tcW w:w="2093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A68D2" w:rsidRPr="008C5747" w:rsidTr="009A1B41">
        <w:tc>
          <w:tcPr>
            <w:tcW w:w="2093" w:type="dxa"/>
          </w:tcPr>
          <w:p w:rsid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proofErr w:type="gramStart"/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A68D2" w:rsidRDefault="009A68D2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1B41" w:rsidRPr="009A1B41" w:rsidRDefault="009A1B41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программные умения и навыки при выполнении простейших математических заданий.</w:t>
            </w: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A68D2" w:rsidRPr="009A1B41" w:rsidRDefault="009A68D2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536" w:type="dxa"/>
          </w:tcPr>
          <w:p w:rsidR="009A68D2" w:rsidRPr="009A1B41" w:rsidRDefault="009A68D2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835" w:type="dxa"/>
            <w:hideMark/>
          </w:tcPr>
          <w:p w:rsidR="009A68D2" w:rsidRPr="009A1B41" w:rsidRDefault="009A68D2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771" w:type="dxa"/>
          </w:tcPr>
          <w:p w:rsidR="009A68D2" w:rsidRP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9A1B41" w:rsidRDefault="009A1B41" w:rsidP="009A68D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68D2" w:rsidRPr="008C5747" w:rsidRDefault="009A68D2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9A68D2" w:rsidRPr="008C5747" w:rsidRDefault="009A68D2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805"/>
        <w:gridCol w:w="2761"/>
        <w:gridCol w:w="2772"/>
        <w:gridCol w:w="2781"/>
        <w:gridCol w:w="2669"/>
      </w:tblGrid>
      <w:tr w:rsidR="009A68D2" w:rsidRPr="008C5747" w:rsidTr="00984E36">
        <w:tc>
          <w:tcPr>
            <w:tcW w:w="2957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957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A68D2" w:rsidRPr="008C5747" w:rsidTr="006328C7">
        <w:tc>
          <w:tcPr>
            <w:tcW w:w="2957" w:type="dxa"/>
          </w:tcPr>
          <w:p w:rsidR="009A1B41" w:rsidRDefault="009A68D2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A68D2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BD75DE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диагностических (мониторинговых) заданий по формированию элементарных математических представлений.</w:t>
            </w:r>
          </w:p>
          <w:p w:rsidR="009A1B41" w:rsidRPr="009A1B41" w:rsidRDefault="009A1B41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41" w:rsidRDefault="00BD75DE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75DE" w:rsidRPr="009A1B41" w:rsidRDefault="00BD75DE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теме «Количество и счет».</w:t>
            </w: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A68D2" w:rsidRP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«Количество и счет»</w:t>
            </w:r>
            <w:r w:rsidR="009A1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A68D2" w:rsidRPr="009A1B41" w:rsidRDefault="009A68D2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программным темам «Количество и счет»</w:t>
            </w:r>
            <w:r w:rsidR="009A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8D2" w:rsidRPr="009A1B41" w:rsidRDefault="009A68D2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957" w:type="dxa"/>
            <w:hideMark/>
          </w:tcPr>
          <w:p w:rsidR="009A68D2" w:rsidRPr="009A1B41" w:rsidRDefault="00BD75DE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958" w:type="dxa"/>
          </w:tcPr>
          <w:p w:rsidR="009A68D2" w:rsidRPr="009A1B41" w:rsidRDefault="009A68D2" w:rsidP="009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ребенок умеет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равные и неравные группы предметов;</w:t>
            </w:r>
          </w:p>
          <w:p w:rsidR="009A68D2" w:rsidRPr="009A1B41" w:rsidRDefault="009A68D2" w:rsidP="009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ребенок понимает вопросы «</w:t>
            </w:r>
            <w:r w:rsidR="00BD75DE" w:rsidRPr="009A1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колько», «поровну», </w:t>
            </w:r>
            <w:r w:rsidR="00BD75DE" w:rsidRPr="009A1B41">
              <w:rPr>
                <w:rFonts w:ascii="Times New Roman" w:hAnsi="Times New Roman" w:cs="Times New Roman"/>
                <w:sz w:val="24"/>
                <w:szCs w:val="24"/>
              </w:rPr>
              <w:t>«больше», «меньше»;</w:t>
            </w:r>
          </w:p>
          <w:p w:rsidR="00BD75DE" w:rsidRPr="009A1B41" w:rsidRDefault="00BD75DE" w:rsidP="009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владеет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понятиями число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и цифра.</w:t>
            </w:r>
          </w:p>
        </w:tc>
      </w:tr>
    </w:tbl>
    <w:p w:rsidR="009A1B41" w:rsidRDefault="009A1B41" w:rsidP="00BD7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68D2" w:rsidRPr="008C5747" w:rsidRDefault="00BD75DE" w:rsidP="00BD7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120"/>
        <w:gridCol w:w="2435"/>
        <w:gridCol w:w="3999"/>
        <w:gridCol w:w="2655"/>
        <w:gridCol w:w="2579"/>
      </w:tblGrid>
      <w:tr w:rsidR="00BD75DE" w:rsidRPr="008C5747" w:rsidTr="00984E36">
        <w:tc>
          <w:tcPr>
            <w:tcW w:w="2120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D75DE" w:rsidRPr="008C5747" w:rsidTr="009A1B41">
        <w:tc>
          <w:tcPr>
            <w:tcW w:w="2120" w:type="dxa"/>
          </w:tcPr>
          <w:p w:rsidR="009A1B41" w:rsidRDefault="00BD75DE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75DE" w:rsidRDefault="00BD75DE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9A1B41" w:rsidRPr="009A1B41" w:rsidRDefault="009A1B41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41" w:rsidRDefault="00BD75DE" w:rsidP="00BD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5DE" w:rsidRDefault="00BD75DE" w:rsidP="00BD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«Величина». «Геометрические фигуры»</w:t>
            </w:r>
            <w:r w:rsidR="009A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B41" w:rsidRPr="009A1B41" w:rsidRDefault="009A1B41" w:rsidP="00BD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BD75DE" w:rsidRPr="009A1B41" w:rsidRDefault="00BD75DE" w:rsidP="00BD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«Величина». «Геометрические фигуры»</w:t>
            </w:r>
            <w:r w:rsidR="009A1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75DE" w:rsidRPr="009A1B41" w:rsidRDefault="00BD75DE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программным темам «Величина». «Геометрические фигуры»</w:t>
            </w:r>
            <w:r w:rsidR="009A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5DE" w:rsidRPr="009A1B41" w:rsidRDefault="00BD75DE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835" w:type="dxa"/>
            <w:hideMark/>
          </w:tcPr>
          <w:p w:rsidR="00BD75DE" w:rsidRPr="009A1B41" w:rsidRDefault="00BD75DE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BD75DE" w:rsidRPr="009A1B41" w:rsidRDefault="00BD75DE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ребенок умеет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 по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 величине: длиннее - короче, шире - </w:t>
            </w:r>
            <w:r w:rsidR="00A042DA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уже, выше -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ниже;</w:t>
            </w:r>
          </w:p>
          <w:p w:rsidR="00BD75DE" w:rsidRPr="009A1B41" w:rsidRDefault="00A042D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ребенок узнает и называет геометрические фигуры круг, треугольник, квадрат</w:t>
            </w:r>
            <w:r w:rsidR="00BD75DE" w:rsidRPr="009A1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5DE" w:rsidRPr="009A1B41" w:rsidRDefault="00BD75DE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42DA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самостоятельно выполняет математические задания.</w:t>
            </w:r>
          </w:p>
        </w:tc>
      </w:tr>
    </w:tbl>
    <w:p w:rsidR="001B1B38" w:rsidRDefault="001B1B38" w:rsidP="00A04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38" w:rsidRDefault="001B1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75DE" w:rsidRPr="008C5747" w:rsidRDefault="00A042DA" w:rsidP="00A04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120"/>
        <w:gridCol w:w="2399"/>
        <w:gridCol w:w="3984"/>
        <w:gridCol w:w="2655"/>
        <w:gridCol w:w="2630"/>
      </w:tblGrid>
      <w:tr w:rsidR="00A042DA" w:rsidRPr="008C5747" w:rsidTr="00984E36">
        <w:tc>
          <w:tcPr>
            <w:tcW w:w="2120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042DA" w:rsidRPr="008C5747" w:rsidTr="001B1B38">
        <w:tc>
          <w:tcPr>
            <w:tcW w:w="2120" w:type="dxa"/>
          </w:tcPr>
          <w:p w:rsidR="001B1B38" w:rsidRDefault="00A042D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2DA" w:rsidRDefault="00A042D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1B1B38" w:rsidRPr="001B1B38" w:rsidRDefault="001B1B38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DA" w:rsidRDefault="00A042DA" w:rsidP="006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результаты освоения детьми программного математического материала по темам 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>«Ориентировка в пространстве»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B38" w:rsidRPr="001B1B38" w:rsidRDefault="001B1B38" w:rsidP="00603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A042DA" w:rsidRPr="009418EE" w:rsidRDefault="00A042DA" w:rsidP="00A0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E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:rsidR="00A042DA" w:rsidRPr="001B1B38" w:rsidRDefault="00A042DA" w:rsidP="00A0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EE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пространстве»</w:t>
            </w:r>
          </w:p>
        </w:tc>
        <w:tc>
          <w:tcPr>
            <w:tcW w:w="4536" w:type="dxa"/>
          </w:tcPr>
          <w:p w:rsidR="00A042DA" w:rsidRPr="001B1B38" w:rsidRDefault="00A042D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по программной теме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«Ориентировка в пространстве»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2DA" w:rsidRPr="001B1B38" w:rsidRDefault="00A042D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835" w:type="dxa"/>
            <w:hideMark/>
          </w:tcPr>
          <w:p w:rsidR="00A042DA" w:rsidRPr="001B1B38" w:rsidRDefault="00A042DA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603B79" w:rsidRPr="001B1B38" w:rsidRDefault="00A042DA" w:rsidP="006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ребенок знает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частей своего тела, </w:t>
            </w:r>
            <w:proofErr w:type="gramStart"/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>различает пространственн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>ые направления от себя</w:t>
            </w:r>
            <w:proofErr w:type="gramEnd"/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: вверху - внизу, впереди - сзади, справа - 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>слева.</w:t>
            </w:r>
          </w:p>
          <w:p w:rsidR="00A042DA" w:rsidRPr="001B1B38" w:rsidRDefault="00A042D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38" w:rsidRDefault="001B1B38" w:rsidP="00603B7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B1B38" w:rsidRDefault="001B1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42DA" w:rsidRPr="008C5747" w:rsidRDefault="00603B79" w:rsidP="00603B7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121"/>
        <w:gridCol w:w="2408"/>
        <w:gridCol w:w="4023"/>
        <w:gridCol w:w="2667"/>
        <w:gridCol w:w="2569"/>
      </w:tblGrid>
      <w:tr w:rsidR="00603B79" w:rsidRPr="008C5747" w:rsidTr="00984E36">
        <w:tc>
          <w:tcPr>
            <w:tcW w:w="2120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03B79" w:rsidRPr="008C5747" w:rsidTr="001B1B38">
        <w:tc>
          <w:tcPr>
            <w:tcW w:w="2120" w:type="dxa"/>
          </w:tcPr>
          <w:p w:rsidR="001B1B38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B79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1B1B38" w:rsidRPr="001B1B38" w:rsidRDefault="001B1B38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38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3B79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«Ориентировка во времени».</w:t>
            </w:r>
          </w:p>
          <w:p w:rsidR="001B1B38" w:rsidRPr="001B1B38" w:rsidRDefault="001B1B38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603B79" w:rsidRPr="009418EE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E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:rsidR="00603B79" w:rsidRPr="001B1B38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во времени»</w:t>
            </w:r>
          </w:p>
        </w:tc>
        <w:tc>
          <w:tcPr>
            <w:tcW w:w="4536" w:type="dxa"/>
          </w:tcPr>
          <w:p w:rsidR="00603B79" w:rsidRPr="001B1B38" w:rsidRDefault="00603B79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по программной теме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«Ориентировка во времени»</w:t>
            </w:r>
          </w:p>
          <w:p w:rsidR="00603B79" w:rsidRPr="001B1B38" w:rsidRDefault="00603B79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835" w:type="dxa"/>
            <w:hideMark/>
          </w:tcPr>
          <w:p w:rsidR="00603B79" w:rsidRPr="001B1B38" w:rsidRDefault="00603B79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603B79" w:rsidRPr="001B1B38" w:rsidRDefault="00603B79" w:rsidP="006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сформированы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умения ориентировки во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в частях суток: день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>ночь, утро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</w:tc>
      </w:tr>
    </w:tbl>
    <w:p w:rsidR="001B1B38" w:rsidRDefault="001B1B38" w:rsidP="00393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38" w:rsidRDefault="001B1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3DB8" w:rsidRPr="008C5747" w:rsidRDefault="001B1B38" w:rsidP="001B1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393DB8" w:rsidRPr="008C5747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3DB8" w:rsidRPr="008C5747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3DB8" w:rsidRPr="008C5747" w:rsidRDefault="00393DB8" w:rsidP="00393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393DB8" w:rsidRPr="008C5747" w:rsidRDefault="00393DB8" w:rsidP="00393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</w:t>
      </w:r>
      <w:r w:rsidR="006328C7" w:rsidRPr="008C5747">
        <w:rPr>
          <w:rFonts w:ascii="Times New Roman" w:hAnsi="Times New Roman" w:cs="Times New Roman"/>
          <w:b/>
          <w:sz w:val="28"/>
          <w:szCs w:val="28"/>
        </w:rPr>
        <w:t>-</w:t>
      </w:r>
      <w:r w:rsidR="003E6938" w:rsidRPr="008C5747">
        <w:rPr>
          <w:rFonts w:ascii="Times New Roman" w:hAnsi="Times New Roman" w:cs="Times New Roman"/>
          <w:b/>
          <w:sz w:val="28"/>
          <w:szCs w:val="28"/>
        </w:rPr>
        <w:t>2 неделя</w:t>
      </w:r>
      <w:r w:rsidR="006328C7" w:rsidRPr="008C5747">
        <w:rPr>
          <w:rFonts w:ascii="Times New Roman" w:hAnsi="Times New Roman" w:cs="Times New Roman"/>
          <w:b/>
          <w:sz w:val="28"/>
          <w:szCs w:val="28"/>
        </w:rPr>
        <w:t xml:space="preserve"> - педагогическая диагностика</w:t>
      </w:r>
    </w:p>
    <w:tbl>
      <w:tblPr>
        <w:tblStyle w:val="a3"/>
        <w:tblW w:w="0" w:type="auto"/>
        <w:tblInd w:w="0" w:type="dxa"/>
        <w:tblLook w:val="04A0"/>
      </w:tblPr>
      <w:tblGrid>
        <w:gridCol w:w="2053"/>
        <w:gridCol w:w="2446"/>
        <w:gridCol w:w="4069"/>
        <w:gridCol w:w="2681"/>
        <w:gridCol w:w="2539"/>
      </w:tblGrid>
      <w:tr w:rsidR="00393DB8" w:rsidRPr="008C5747" w:rsidTr="00984E36">
        <w:tc>
          <w:tcPr>
            <w:tcW w:w="2093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93DB8" w:rsidRPr="008C5747" w:rsidTr="001B1B38">
        <w:tc>
          <w:tcPr>
            <w:tcW w:w="2093" w:type="dxa"/>
          </w:tcPr>
          <w:p w:rsidR="001B1B38" w:rsidRDefault="00393DB8" w:rsidP="003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4" w:rsidRDefault="00393DB8" w:rsidP="003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6328C7"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педагогической диагностики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8C7"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163B8" w:rsidRPr="001B1B38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умений детей 3- 4 лет, </w:t>
            </w:r>
            <w:r w:rsidR="00A961D4" w:rsidRPr="001B1B38">
              <w:rPr>
                <w:rFonts w:ascii="Times New Roman" w:hAnsi="Times New Roman" w:cs="Times New Roman"/>
                <w:sz w:val="24"/>
                <w:szCs w:val="24"/>
              </w:rPr>
              <w:t>умения слушать литературные произведения.</w:t>
            </w:r>
          </w:p>
          <w:p w:rsidR="001B1B38" w:rsidRPr="001B1B38" w:rsidRDefault="001B1B38" w:rsidP="0039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38" w:rsidRDefault="00D163B8" w:rsidP="003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3B8" w:rsidRPr="001B1B38" w:rsidRDefault="00D163B8" w:rsidP="00393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</w:t>
            </w:r>
          </w:p>
          <w:p w:rsidR="00393DB8" w:rsidRPr="001B1B38" w:rsidRDefault="00D163B8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для анализа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умений детей 3- 4 лет, </w:t>
            </w:r>
            <w:r w:rsidR="00A961D4" w:rsidRPr="001B1B38">
              <w:rPr>
                <w:rFonts w:ascii="Times New Roman" w:hAnsi="Times New Roman" w:cs="Times New Roman"/>
                <w:sz w:val="24"/>
                <w:szCs w:val="24"/>
              </w:rPr>
              <w:t>умения слушать литературные произведения.</w:t>
            </w:r>
          </w:p>
        </w:tc>
        <w:tc>
          <w:tcPr>
            <w:tcW w:w="2551" w:type="dxa"/>
          </w:tcPr>
          <w:p w:rsidR="006328C7" w:rsidRPr="001B1B38" w:rsidRDefault="006328C7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1B1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61D4" w:rsidRPr="001B1B38" w:rsidRDefault="00A961D4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93DB8" w:rsidRPr="001B1B38" w:rsidRDefault="006328C7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</w:t>
            </w:r>
            <w:r w:rsidR="001B1B38"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63B8" w:rsidRPr="001B1B38" w:rsidRDefault="00D163B8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163B8" w:rsidRPr="001B1B38" w:rsidRDefault="00D163B8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163B8" w:rsidRPr="001B1B38" w:rsidRDefault="00A961D4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961D4" w:rsidRPr="001B1B38" w:rsidRDefault="00A961D4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393DB8" w:rsidRPr="001B1B38" w:rsidRDefault="006328C7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6328C7" w:rsidRPr="001B1B38" w:rsidRDefault="006328C7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предметов ближайшего окружения, игрушек, слов-дей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ствий, своего имени, фамилии, имен и фамилий детей в группе, имен, отчеств воспитателей.</w:t>
            </w:r>
          </w:p>
          <w:p w:rsidR="006328C7" w:rsidRDefault="006328C7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общение «Я и мои друзья».</w:t>
            </w:r>
          </w:p>
          <w:p w:rsidR="001B1B38" w:rsidRPr="001B1B38" w:rsidRDefault="001B1B38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8C7" w:rsidRPr="001B1B38" w:rsidRDefault="006328C7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328C7" w:rsidRPr="001B1B38" w:rsidRDefault="006328C7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«Кто что услы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шит»</w:t>
            </w:r>
            <w:r w:rsid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28C7" w:rsidRDefault="006328C7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«Детский сад»</w:t>
            </w:r>
            <w:r w:rsid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1B38" w:rsidRPr="001B1B38" w:rsidRDefault="001B1B38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61D4" w:rsidRPr="001B1B38" w:rsidRDefault="00A961D4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A961D4" w:rsidRPr="001B1B38" w:rsidRDefault="00A961D4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«Кот, петух и лиса» русская народная сказка</w:t>
            </w: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3E6938"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Катюшу» </w:t>
            </w:r>
            <w:r w:rsidR="003E6938"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Черный</w:t>
            </w:r>
            <w:r w:rsid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393DB8" w:rsidRPr="001B1B38" w:rsidRDefault="00D163B8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 ближайшего окружения, своего имени, фамилии.</w:t>
            </w:r>
          </w:p>
          <w:p w:rsidR="00D163B8" w:rsidRPr="001B1B38" w:rsidRDefault="00D163B8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393DB8" w:rsidRPr="001B1B38" w:rsidRDefault="00D163B8" w:rsidP="00393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ребенок называет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ближайшего окружения;</w:t>
            </w:r>
          </w:p>
          <w:p w:rsidR="00D163B8" w:rsidRPr="001B1B38" w:rsidRDefault="00D163B8" w:rsidP="00393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обращения к нему взрослого;</w:t>
            </w:r>
          </w:p>
          <w:p w:rsidR="00D163B8" w:rsidRPr="001B1B38" w:rsidRDefault="00D163B8" w:rsidP="00393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вступа</w:t>
            </w:r>
            <w:r w:rsidR="00A961D4"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в речевой диалог </w:t>
            </w:r>
            <w:proofErr w:type="gramStart"/>
            <w:r w:rsidR="00A961D4"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="00A961D4"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взрослым;</w:t>
            </w:r>
          </w:p>
          <w:p w:rsidR="00A961D4" w:rsidRPr="001B1B38" w:rsidRDefault="00A961D4" w:rsidP="003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слушать стихи и сказки.</w:t>
            </w:r>
          </w:p>
        </w:tc>
      </w:tr>
    </w:tbl>
    <w:p w:rsidR="009418EE" w:rsidRDefault="009418EE" w:rsidP="00A961D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418EE" w:rsidRDefault="009418EE">
      <w:pPr>
        <w:rPr>
          <w:rFonts w:ascii="Times New Roman" w:hAnsi="Times New Roman" w:cs="Times New Roman"/>
          <w:b/>
          <w:sz w:val="28"/>
          <w:szCs w:val="28"/>
        </w:rPr>
      </w:pPr>
    </w:p>
    <w:p w:rsidR="00EB2E3A" w:rsidRPr="008C5747" w:rsidRDefault="00A961D4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1980"/>
        <w:gridCol w:w="2463"/>
        <w:gridCol w:w="4070"/>
        <w:gridCol w:w="2661"/>
        <w:gridCol w:w="2614"/>
      </w:tblGrid>
      <w:tr w:rsidR="00A961D4" w:rsidRPr="008C5747" w:rsidTr="00984E36">
        <w:tc>
          <w:tcPr>
            <w:tcW w:w="2093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961D4" w:rsidRPr="008C5747" w:rsidTr="00D65D48">
        <w:tc>
          <w:tcPr>
            <w:tcW w:w="2093" w:type="dxa"/>
          </w:tcPr>
          <w:p w:rsidR="001B1B38" w:rsidRDefault="00A961D4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4" w:rsidRDefault="00A961D4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CB0DCA" w:rsidRPr="001B1B38">
              <w:rPr>
                <w:rFonts w:ascii="Times New Roman" w:hAnsi="Times New Roman" w:cs="Times New Roman"/>
                <w:sz w:val="24"/>
                <w:szCs w:val="24"/>
              </w:rPr>
              <w:t>развития речевых умений и навыков.</w:t>
            </w:r>
          </w:p>
          <w:p w:rsidR="001B1B38" w:rsidRPr="001B1B38" w:rsidRDefault="001B1B38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38" w:rsidRPr="00D65D48" w:rsidRDefault="001B1B38" w:rsidP="00A9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B0DCA" w:rsidRPr="001B1B38" w:rsidRDefault="00CB0DCA" w:rsidP="00A9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и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навыки, слуховое</w:t>
            </w:r>
            <w:r w:rsidR="00FB7D2D"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восприятие.</w:t>
            </w:r>
          </w:p>
        </w:tc>
        <w:tc>
          <w:tcPr>
            <w:tcW w:w="2551" w:type="dxa"/>
          </w:tcPr>
          <w:p w:rsidR="00A961D4" w:rsidRPr="001B1B38" w:rsidRDefault="00A961D4" w:rsidP="00A9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D65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61D4" w:rsidRPr="001B1B38" w:rsidRDefault="00A961D4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961D4" w:rsidRPr="001B1B38" w:rsidRDefault="00BB5555" w:rsidP="00A9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«Звуки</w:t>
            </w:r>
            <w:proofErr w:type="gramStart"/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938"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3E6938"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B6B0B"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У».</w:t>
            </w:r>
          </w:p>
          <w:p w:rsidR="00CB0DCA" w:rsidRPr="001B1B38" w:rsidRDefault="00CB0DCA" w:rsidP="00CB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961D4" w:rsidRPr="001B1B38" w:rsidRDefault="00CB0DCA" w:rsidP="00CB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CB0DCA" w:rsidRPr="001B1B38" w:rsidRDefault="00D65D48" w:rsidP="00CB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DCA" w:rsidRPr="001B1B3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CB0DCA" w:rsidRPr="001B1B38" w:rsidRDefault="00CB0DCA" w:rsidP="00CB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A961D4" w:rsidRPr="001B1B38" w:rsidRDefault="005B6B0B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сюжетной картинки «В лесу»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речи.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ситуации: «Мишка заблудился»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555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«Ладони на столе»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5D48" w:rsidRPr="001B1B38" w:rsidRDefault="00D65D48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555" w:rsidRPr="001B1B38" w:rsidRDefault="00D65D48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94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BB5555"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BB5555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«Колобок»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5D48" w:rsidRPr="001B1B38" w:rsidRDefault="00D65D48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555" w:rsidRPr="001B1B38" w:rsidRDefault="00BB5555" w:rsidP="00BB55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«Колобок», русская народная сказка</w:t>
            </w:r>
            <w:r w:rsidR="00CB0DCA"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стихотворение «Осень наступила» А. Плещеев.</w:t>
            </w:r>
          </w:p>
          <w:p w:rsidR="005B6B0B" w:rsidRPr="001B1B38" w:rsidRDefault="005B6B0B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сюжетной картинки «В лесу».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пальчиковой гимнастики.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«Колобок».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запоминание литературных произведений.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1D4" w:rsidRPr="001B1B38" w:rsidRDefault="00A961D4" w:rsidP="00A961D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10493" w:rsidRPr="001B1B38" w:rsidRDefault="00910493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рассматривает сюжетные картинки, сопровождает рассматривание речевыми высказываниями;</w:t>
            </w:r>
          </w:p>
          <w:p w:rsidR="00910493" w:rsidRPr="001B1B38" w:rsidRDefault="00910493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ребенок внятно произносит в словах гласные;</w:t>
            </w:r>
          </w:p>
          <w:p w:rsidR="00910493" w:rsidRPr="001B1B38" w:rsidRDefault="00910493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называет всех героев сказки;</w:t>
            </w:r>
          </w:p>
          <w:p w:rsidR="00A961D4" w:rsidRPr="001B1B38" w:rsidRDefault="00910493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умеет внимательно слушать литературные произведения. </w:t>
            </w:r>
            <w:r w:rsidR="00A961D4"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4" w:rsidRPr="001B1B38" w:rsidRDefault="00A961D4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8EE" w:rsidRDefault="009418EE">
      <w:pPr>
        <w:rPr>
          <w:rFonts w:ascii="Times New Roman" w:hAnsi="Times New Roman" w:cs="Times New Roman"/>
          <w:b/>
          <w:sz w:val="28"/>
          <w:szCs w:val="28"/>
        </w:rPr>
      </w:pPr>
    </w:p>
    <w:p w:rsidR="00984E36" w:rsidRDefault="00984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61D4" w:rsidRPr="008C5747" w:rsidRDefault="00910493" w:rsidP="00941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1998"/>
        <w:gridCol w:w="2452"/>
        <w:gridCol w:w="4095"/>
        <w:gridCol w:w="2690"/>
        <w:gridCol w:w="2553"/>
      </w:tblGrid>
      <w:tr w:rsidR="00910493" w:rsidRPr="008C5747" w:rsidTr="00984E36">
        <w:tc>
          <w:tcPr>
            <w:tcW w:w="2093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10493" w:rsidRPr="008C5747" w:rsidTr="00D65D48">
        <w:tc>
          <w:tcPr>
            <w:tcW w:w="2093" w:type="dxa"/>
          </w:tcPr>
          <w:p w:rsidR="00D65D48" w:rsidRDefault="00910493" w:rsidP="003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6BE" w:rsidRDefault="00910493" w:rsidP="003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3556BE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речевых умений и навыков.</w:t>
            </w:r>
          </w:p>
          <w:p w:rsidR="00D65D48" w:rsidRPr="00D65D48" w:rsidRDefault="00D65D48" w:rsidP="003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48" w:rsidRPr="00D65D48" w:rsidRDefault="00D65D48" w:rsidP="00355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10493" w:rsidRPr="00D65D48" w:rsidRDefault="003556BE" w:rsidP="00355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и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навыки, слуховое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восприятие.</w:t>
            </w:r>
          </w:p>
        </w:tc>
        <w:tc>
          <w:tcPr>
            <w:tcW w:w="2551" w:type="dxa"/>
          </w:tcPr>
          <w:p w:rsidR="0020089F" w:rsidRPr="00D65D48" w:rsidRDefault="00910493" w:rsidP="00910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10493" w:rsidRPr="00D65D48" w:rsidRDefault="00910493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B7358" w:rsidRPr="00D65D48" w:rsidRDefault="008B7358" w:rsidP="008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B7358" w:rsidRPr="00D65D48" w:rsidRDefault="008B7358" w:rsidP="008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8B7358" w:rsidRPr="00D65D48" w:rsidRDefault="008B7358" w:rsidP="008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10493" w:rsidRPr="00D65D48" w:rsidRDefault="008B7358" w:rsidP="00910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65D48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="00D65D4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6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910493" w:rsidRPr="00D65D48" w:rsidRDefault="008B7358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10493" w:rsidRPr="00D65D48" w:rsidRDefault="00910493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10493" w:rsidRDefault="00971137" w:rsidP="00D65D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Наши имена. Четкое и внятное проговаривание всех имен детей в </w:t>
            </w:r>
            <w:proofErr w:type="spellStart"/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чистоговорке</w:t>
            </w:r>
            <w:proofErr w:type="spellEnd"/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Еле-еле Лена ела, </w:t>
            </w:r>
            <w:r w:rsidR="003E6938"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из-за лени не хотела.</w:t>
            </w:r>
          </w:p>
          <w:p w:rsidR="00D65D48" w:rsidRPr="00D65D48" w:rsidRDefault="00D65D48" w:rsidP="00D65D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137" w:rsidRPr="00D65D48" w:rsidRDefault="00971137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71137" w:rsidRDefault="00971137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«Угадай, кто позвал?»</w:t>
            </w:r>
          </w:p>
          <w:p w:rsidR="00D65D48" w:rsidRPr="00D65D48" w:rsidRDefault="00D65D48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137" w:rsidRPr="00D65D48" w:rsidRDefault="00D65D48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</w:t>
            </w:r>
            <w:r w:rsidR="0094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971137"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эстетическая</w:t>
            </w:r>
          </w:p>
          <w:p w:rsidR="00971137" w:rsidRDefault="00971137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 русской народной потешки 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</w:t>
            </w:r>
            <w:proofErr w:type="gramStart"/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ведрышко», выразительное </w:t>
            </w:r>
            <w:r w:rsidR="003E6938"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речевых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певческих интонаций.</w:t>
            </w:r>
          </w:p>
          <w:p w:rsidR="00D65D48" w:rsidRPr="00D65D48" w:rsidRDefault="00D65D48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358" w:rsidRPr="00D65D48" w:rsidRDefault="008B7358" w:rsidP="008B73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65D48" w:rsidRDefault="00971137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В. Орл</w:t>
            </w:r>
            <w:r w:rsidR="008B7358"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 «Жёлтые мышки».</w:t>
            </w:r>
          </w:p>
          <w:p w:rsidR="00971137" w:rsidRDefault="00971137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викторина по стихам А. </w:t>
            </w:r>
            <w:proofErr w:type="spellStart"/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</w:p>
          <w:p w:rsidR="00D65D48" w:rsidRPr="00D65D48" w:rsidRDefault="00D65D48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10493" w:rsidRPr="00D65D48" w:rsidRDefault="003556BE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имен детей группы.</w:t>
            </w:r>
          </w:p>
          <w:p w:rsidR="003556BE" w:rsidRPr="00D65D48" w:rsidRDefault="003556BE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Проговаривание </w:t>
            </w:r>
            <w:proofErr w:type="spellStart"/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56BE" w:rsidRPr="00D65D48" w:rsidRDefault="003556BE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3556BE" w:rsidRPr="00D65D48" w:rsidRDefault="003556BE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исполнение русск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народной потешки «Солнышк</w:t>
            </w:r>
            <w:proofErr w:type="gramStart"/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ведрышко».</w:t>
            </w:r>
          </w:p>
          <w:p w:rsidR="003556BE" w:rsidRPr="00D65D48" w:rsidRDefault="003556BE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 В. Орлова «Жёлтые мышки».</w:t>
            </w:r>
          </w:p>
          <w:p w:rsidR="003556BE" w:rsidRPr="00D65D48" w:rsidRDefault="003556BE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викторине.</w:t>
            </w:r>
          </w:p>
        </w:tc>
        <w:tc>
          <w:tcPr>
            <w:tcW w:w="2771" w:type="dxa"/>
          </w:tcPr>
          <w:p w:rsidR="00910493" w:rsidRPr="00D65D48" w:rsidRDefault="00910493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ребенок старается</w:t>
            </w:r>
            <w:r w:rsidR="00A16396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внятно произносить гласные в словах;</w:t>
            </w:r>
          </w:p>
          <w:p w:rsidR="00A16396" w:rsidRPr="00D65D48" w:rsidRDefault="00A16396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ребенок умеет отчетливо произносить слова и короткие фразы;</w:t>
            </w:r>
          </w:p>
          <w:p w:rsidR="00A16396" w:rsidRPr="00D65D48" w:rsidRDefault="00A16396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в игровой викторине.</w:t>
            </w:r>
          </w:p>
          <w:p w:rsidR="00910493" w:rsidRPr="00D65D48" w:rsidRDefault="00910493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48" w:rsidRDefault="00D65D48" w:rsidP="00A16396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D65D48" w:rsidRDefault="00D65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0493" w:rsidRPr="008C5747" w:rsidRDefault="00A16396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A16396" w:rsidRPr="008C5747" w:rsidRDefault="00A16396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52"/>
        <w:gridCol w:w="2442"/>
        <w:gridCol w:w="4052"/>
        <w:gridCol w:w="2676"/>
        <w:gridCol w:w="2566"/>
      </w:tblGrid>
      <w:tr w:rsidR="00A16396" w:rsidRPr="008C5747" w:rsidTr="00984E36">
        <w:tc>
          <w:tcPr>
            <w:tcW w:w="2093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16396" w:rsidRPr="008C5747" w:rsidTr="00D65D48">
        <w:tc>
          <w:tcPr>
            <w:tcW w:w="2093" w:type="dxa"/>
          </w:tcPr>
          <w:p w:rsid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396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D65D48" w:rsidRPr="00D65D48" w:rsidRDefault="00D65D48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48" w:rsidRPr="00D65D48" w:rsidRDefault="00D65D48" w:rsidP="00A1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</w:t>
            </w:r>
            <w:r w:rsidR="00981BC8" w:rsidRPr="00D65D48">
              <w:rPr>
                <w:rFonts w:ascii="Times New Roman" w:hAnsi="Times New Roman" w:cs="Times New Roman"/>
                <w:sz w:val="24"/>
                <w:szCs w:val="24"/>
              </w:rPr>
              <w:t>и навыки в процессе знакомства со звуком «О»;</w:t>
            </w:r>
          </w:p>
          <w:p w:rsidR="00981BC8" w:rsidRDefault="00981BC8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стихотворением С. Маршака.</w:t>
            </w:r>
          </w:p>
          <w:p w:rsidR="00D65D48" w:rsidRPr="00D65D48" w:rsidRDefault="00D65D48" w:rsidP="00A1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396" w:rsidRPr="00D65D48" w:rsidRDefault="00A16396" w:rsidP="00A1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A16396" w:rsidRPr="00D65D48" w:rsidRDefault="00A16396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0089F" w:rsidRPr="00D65D48" w:rsidRDefault="0020089F" w:rsidP="0020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Звук «О».</w:t>
            </w:r>
          </w:p>
          <w:p w:rsidR="0020089F" w:rsidRPr="00D65D48" w:rsidRDefault="0020089F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 деятельность;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20089F" w:rsidRPr="00D65D48" w:rsidRDefault="00A16396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A16396" w:rsidRDefault="00D65D48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коротких слов </w:t>
            </w:r>
            <w:r w:rsidR="0020089F" w:rsidRPr="00D65D48">
              <w:rPr>
                <w:rFonts w:ascii="Times New Roman" w:hAnsi="Times New Roman" w:cs="Times New Roman"/>
                <w:sz w:val="24"/>
                <w:szCs w:val="24"/>
              </w:rPr>
              <w:t>со звуком «о». Четкое произношение звука.</w:t>
            </w:r>
          </w:p>
          <w:p w:rsidR="00D65D48" w:rsidRPr="00D65D48" w:rsidRDefault="00D65D48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9F" w:rsidRPr="00D65D48" w:rsidRDefault="0020089F" w:rsidP="002008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– эстетическая</w:t>
            </w:r>
          </w:p>
          <w:p w:rsidR="0020089F" w:rsidRDefault="0020089F" w:rsidP="002008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русск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народной потешки «Солнышк</w:t>
            </w:r>
            <w:proofErr w:type="gramStart"/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ведрышко», выразительное </w:t>
            </w:r>
            <w:r w:rsidR="003E6938"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речевых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певческих интонаций.</w:t>
            </w:r>
          </w:p>
          <w:p w:rsidR="00D65D48" w:rsidRPr="00D65D48" w:rsidRDefault="00D65D48" w:rsidP="002008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089F" w:rsidRPr="00D65D48" w:rsidRDefault="0020089F" w:rsidP="002008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0089F" w:rsidRPr="00D65D48" w:rsidRDefault="0020089F" w:rsidP="002008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«Детки в клетке»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6396" w:rsidRPr="00D65D48" w:rsidRDefault="00A16396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16396" w:rsidRPr="00D65D48" w:rsidRDefault="00981BC8" w:rsidP="00A1639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D65D48">
              <w:rPr>
                <w:rFonts w:ascii="Times New Roman" w:hAnsi="Times New Roman" w:cs="Times New Roman"/>
                <w:sz w:val="24"/>
                <w:szCs w:val="24"/>
              </w:rPr>
              <w:t>проговаривание коротких слов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со звуком «о».</w:t>
            </w:r>
          </w:p>
          <w:p w:rsidR="00981BC8" w:rsidRPr="00D65D48" w:rsidRDefault="00981BC8" w:rsidP="00A1639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русск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народной потешки «Солнышк</w:t>
            </w:r>
            <w:proofErr w:type="gramStart"/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ведрышко».</w:t>
            </w:r>
          </w:p>
          <w:p w:rsidR="00981BC8" w:rsidRPr="00D65D48" w:rsidRDefault="00981BC8" w:rsidP="00A1639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запоминание стихотворения С. Маршака.</w:t>
            </w:r>
          </w:p>
        </w:tc>
        <w:tc>
          <w:tcPr>
            <w:tcW w:w="2771" w:type="dxa"/>
          </w:tcPr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ребенок отвечает</w:t>
            </w:r>
            <w:r w:rsidR="00981BC8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стихов;</w:t>
            </w:r>
          </w:p>
          <w:p w:rsidR="00981BC8" w:rsidRPr="00D65D48" w:rsidRDefault="00981BC8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умеет интонационно выделять речь персонажей;</w:t>
            </w:r>
          </w:p>
          <w:p w:rsidR="00981BC8" w:rsidRPr="00D65D48" w:rsidRDefault="00981BC8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-протяжно исполняет знакомую песенку.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48" w:rsidRDefault="00D65D48" w:rsidP="00A42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48" w:rsidRDefault="00D65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6396" w:rsidRPr="008C5747" w:rsidRDefault="00A422F2" w:rsidP="00A42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10"/>
        <w:gridCol w:w="2444"/>
        <w:gridCol w:w="4060"/>
        <w:gridCol w:w="2678"/>
        <w:gridCol w:w="2596"/>
      </w:tblGrid>
      <w:tr w:rsidR="00A422F2" w:rsidRPr="008C5747" w:rsidTr="00984E36">
        <w:tc>
          <w:tcPr>
            <w:tcW w:w="2093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422F2" w:rsidRPr="008C5747" w:rsidTr="00D65D48">
        <w:tc>
          <w:tcPr>
            <w:tcW w:w="2093" w:type="dxa"/>
          </w:tcPr>
          <w:p w:rsidR="00D65D48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422F2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EA3089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речевых умений и навыков</w:t>
            </w:r>
            <w:r w:rsidR="00D6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D48" w:rsidRPr="00D65D48" w:rsidRDefault="00D65D48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48" w:rsidRDefault="00EA3089" w:rsidP="00A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2F2" w:rsidRPr="00D65D48" w:rsidRDefault="00EA3089" w:rsidP="00A4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в процессе разных видов деятельности.</w:t>
            </w:r>
            <w:r w:rsidR="00A422F2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2F2" w:rsidRPr="00D65D48" w:rsidRDefault="00A422F2" w:rsidP="004D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422F2" w:rsidRPr="00D65D48" w:rsidRDefault="00A422F2" w:rsidP="004D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D65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74CF" w:rsidRPr="00D65D48" w:rsidRDefault="009074CF" w:rsidP="004D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«Повторение гласных звуков»</w:t>
            </w:r>
          </w:p>
          <w:p w:rsidR="00A422F2" w:rsidRPr="00D65D48" w:rsidRDefault="00A422F2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074CF" w:rsidRPr="00D65D48" w:rsidRDefault="009074CF" w:rsidP="0090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074CF" w:rsidRPr="00D65D48" w:rsidRDefault="009074CF" w:rsidP="0090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074CF" w:rsidRPr="00D65D48" w:rsidRDefault="009074CF" w:rsidP="0090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074CF" w:rsidRPr="00D65D48" w:rsidRDefault="009074CF" w:rsidP="00907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65D48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="00D65D4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6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9074CF" w:rsidRPr="00D65D48" w:rsidRDefault="009074CF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A422F2" w:rsidRPr="00D65D48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22F2" w:rsidRPr="00D65D48" w:rsidRDefault="00A422F2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074CF" w:rsidRDefault="009074CF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Проговаривание слов со звуками «а», «у», «о».</w:t>
            </w:r>
          </w:p>
          <w:p w:rsidR="009801C4" w:rsidRPr="00D65D48" w:rsidRDefault="009801C4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F2" w:rsidRPr="00D65D48" w:rsidRDefault="009074CF" w:rsidP="00A42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074CF" w:rsidRPr="00D65D48" w:rsidRDefault="004D67BD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74CF" w:rsidRPr="00D65D48">
              <w:rPr>
                <w:rFonts w:ascii="Times New Roman" w:hAnsi="Times New Roman" w:cs="Times New Roman"/>
                <w:sz w:val="24"/>
                <w:szCs w:val="24"/>
              </w:rPr>
              <w:t>идактическая игра «Новая кукла» (формирование словаря)</w:t>
            </w:r>
            <w:r w:rsidR="00980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7BD" w:rsidRPr="00D65D48" w:rsidRDefault="009801C4" w:rsidP="00A42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«Волшебный</w:t>
            </w:r>
            <w:r w:rsidR="009074CF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кубик» (звуковая культура речи).</w:t>
            </w:r>
          </w:p>
          <w:p w:rsidR="009074CF" w:rsidRPr="00D65D48" w:rsidRDefault="009074CF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игра «Чего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не стало»</w:t>
            </w:r>
          </w:p>
          <w:p w:rsidR="004D67BD" w:rsidRDefault="009074CF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4D67BD" w:rsidRPr="00D65D48">
              <w:rPr>
                <w:rFonts w:ascii="Times New Roman" w:hAnsi="Times New Roman" w:cs="Times New Roman"/>
                <w:sz w:val="24"/>
                <w:szCs w:val="24"/>
              </w:rPr>
              <w:t>рамматический строй речи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67BD" w:rsidRPr="00D6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1C4" w:rsidRPr="00D65D48" w:rsidRDefault="009801C4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BD" w:rsidRPr="00D65D48" w:rsidRDefault="004D67BD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D67BD" w:rsidRPr="00D65D48" w:rsidRDefault="004D67BD" w:rsidP="00A42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лисичк</w:t>
            </w:r>
            <w:r w:rsidR="00EA3089"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 бычком поссорилась» </w:t>
            </w:r>
            <w:r w:rsid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A3089"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эскимосская 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7BD" w:rsidRPr="00D65D48" w:rsidRDefault="004D67BD" w:rsidP="00A42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сказки.</w:t>
            </w:r>
          </w:p>
        </w:tc>
        <w:tc>
          <w:tcPr>
            <w:tcW w:w="2835" w:type="dxa"/>
            <w:hideMark/>
          </w:tcPr>
          <w:p w:rsidR="009074CF" w:rsidRPr="00D65D48" w:rsidRDefault="00A422F2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="009074CF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слов со звуками «а», «у», «о».</w:t>
            </w:r>
          </w:p>
          <w:p w:rsidR="009074CF" w:rsidRPr="00D65D48" w:rsidRDefault="009074CF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Участие в игровой речевой деятельности.</w:t>
            </w:r>
          </w:p>
          <w:p w:rsidR="009074CF" w:rsidRPr="00D65D48" w:rsidRDefault="009074CF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A422F2" w:rsidRPr="00D65D48" w:rsidRDefault="009074CF" w:rsidP="00A422F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сказки.</w:t>
            </w:r>
          </w:p>
          <w:p w:rsidR="00A422F2" w:rsidRPr="00D65D48" w:rsidRDefault="00A422F2" w:rsidP="004D67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E6938" w:rsidRPr="00D65D48" w:rsidRDefault="00AA54EF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самостоятельно проговаривает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слова;</w:t>
            </w:r>
          </w:p>
          <w:p w:rsidR="00A422F2" w:rsidRPr="00D65D48" w:rsidRDefault="003E6938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ребенок отвечает</w:t>
            </w:r>
            <w:r w:rsidR="009074CF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сказки</w:t>
            </w:r>
            <w:r w:rsidR="00A422F2" w:rsidRPr="00D65D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2F2" w:rsidRPr="00D65D48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умеет интона</w:t>
            </w:r>
            <w:r w:rsidR="00AA54EF" w:rsidRPr="00D65D48">
              <w:rPr>
                <w:rFonts w:ascii="Times New Roman" w:hAnsi="Times New Roman" w:cs="Times New Roman"/>
                <w:sz w:val="24"/>
                <w:szCs w:val="24"/>
              </w:rPr>
              <w:t>ционно выделять речь персонажей.</w:t>
            </w:r>
          </w:p>
          <w:p w:rsidR="00A422F2" w:rsidRPr="00D65D48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F2" w:rsidRPr="00D65D48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89" w:rsidRPr="008C5747" w:rsidRDefault="00EA3089" w:rsidP="00EA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C4" w:rsidRDefault="00980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22F2" w:rsidRPr="008C5747" w:rsidRDefault="00EA3089" w:rsidP="00EA3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65"/>
        <w:gridCol w:w="2419"/>
        <w:gridCol w:w="3988"/>
        <w:gridCol w:w="2714"/>
        <w:gridCol w:w="2602"/>
      </w:tblGrid>
      <w:tr w:rsidR="00EA3089" w:rsidRPr="008C5747" w:rsidTr="00984E36">
        <w:tc>
          <w:tcPr>
            <w:tcW w:w="2065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19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88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14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2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A3089" w:rsidRPr="008C5747" w:rsidTr="009418EE">
        <w:tc>
          <w:tcPr>
            <w:tcW w:w="2065" w:type="dxa"/>
          </w:tcPr>
          <w:p w:rsidR="009801C4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4943EF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грамматического строя речи и связной речи.</w:t>
            </w:r>
          </w:p>
          <w:p w:rsidR="009801C4" w:rsidRPr="009801C4" w:rsidRDefault="009801C4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C4" w:rsidRPr="009801C4" w:rsidRDefault="00EA3089" w:rsidP="0049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речевые умения и навыки в процессе разных видов деятельности. 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EA3089" w:rsidRPr="009801C4" w:rsidRDefault="00EA3089" w:rsidP="0049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9801C4"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43EF" w:rsidRPr="009801C4" w:rsidRDefault="004943EF" w:rsidP="0049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«Звук</w:t>
            </w:r>
            <w:proofErr w:type="gramStart"/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938"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3E6938"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3089" w:rsidRPr="009801C4" w:rsidRDefault="00EA3089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9801C4"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03A3D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EA3089" w:rsidRPr="009801C4" w:rsidRDefault="00EA3089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EA3089" w:rsidRPr="009801C4" w:rsidRDefault="00EA3089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EA3089" w:rsidRPr="009801C4" w:rsidRDefault="00EA3089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Звук «и» Проговаривание слов со звуком «и». Рассматривание картино</w:t>
            </w:r>
            <w:r w:rsidR="00630795" w:rsidRPr="009801C4">
              <w:rPr>
                <w:rFonts w:ascii="Times New Roman" w:hAnsi="Times New Roman" w:cs="Times New Roman"/>
                <w:sz w:val="24"/>
                <w:szCs w:val="24"/>
              </w:rPr>
              <w:t>к птиц, животных (индюк, иволга).</w:t>
            </w:r>
          </w:p>
          <w:p w:rsidR="009801C4" w:rsidRPr="009801C4" w:rsidRDefault="009801C4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F" w:rsidRPr="009801C4" w:rsidRDefault="004943EF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4943EF" w:rsidRPr="009801C4" w:rsidRDefault="004943EF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изменилось?» (грамматический строй речи).</w:t>
            </w:r>
          </w:p>
          <w:p w:rsidR="004943EF" w:rsidRPr="009801C4" w:rsidRDefault="004943EF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Расскажи детям о домашних животных (связная речь).</w:t>
            </w:r>
          </w:p>
          <w:p w:rsidR="009801C4" w:rsidRPr="009801C4" w:rsidRDefault="009801C4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F" w:rsidRPr="009801C4" w:rsidRDefault="004943EF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4943EF" w:rsidRPr="009801C4" w:rsidRDefault="003E6938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Лепка Разноцветные</w:t>
            </w:r>
            <w:r w:rsidR="004943EF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буквы.</w:t>
            </w:r>
          </w:p>
          <w:p w:rsidR="004943EF" w:rsidRPr="009801C4" w:rsidRDefault="004943EF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Лепим «о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лепим «и».</w:t>
            </w:r>
          </w:p>
          <w:p w:rsidR="009801C4" w:rsidRPr="009801C4" w:rsidRDefault="009801C4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F" w:rsidRPr="009801C4" w:rsidRDefault="004943EF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943EF" w:rsidRPr="009801C4" w:rsidRDefault="003E6938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«Зайчик</w:t>
            </w:r>
            <w:r w:rsidR="004943EF" w:rsidRPr="009801C4">
              <w:rPr>
                <w:rFonts w:ascii="Times New Roman" w:hAnsi="Times New Roman" w:cs="Times New Roman"/>
                <w:sz w:val="24"/>
                <w:szCs w:val="24"/>
              </w:rPr>
              <w:t>». Стихотворение А. Блока.</w:t>
            </w:r>
          </w:p>
          <w:p w:rsidR="00EA3089" w:rsidRPr="009801C4" w:rsidRDefault="00EA3089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hideMark/>
          </w:tcPr>
          <w:p w:rsidR="00EA3089" w:rsidRPr="009801C4" w:rsidRDefault="004943EF" w:rsidP="00EA308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слов со звуко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м «и».</w:t>
            </w:r>
          </w:p>
          <w:p w:rsidR="004943EF" w:rsidRPr="009801C4" w:rsidRDefault="004943EF" w:rsidP="00EA308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птиц, животных.</w:t>
            </w:r>
          </w:p>
          <w:p w:rsidR="00203A3D" w:rsidRPr="009801C4" w:rsidRDefault="00203A3D" w:rsidP="00203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Участие в игровой речевой деятельности.</w:t>
            </w:r>
          </w:p>
          <w:p w:rsidR="00203A3D" w:rsidRPr="009801C4" w:rsidRDefault="00203A3D" w:rsidP="00203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лепка.</w:t>
            </w:r>
          </w:p>
          <w:p w:rsidR="00203A3D" w:rsidRPr="009801C4" w:rsidRDefault="00203A3D" w:rsidP="00203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стихотворением.</w:t>
            </w:r>
          </w:p>
          <w:p w:rsidR="00203A3D" w:rsidRPr="009801C4" w:rsidRDefault="00203A3D" w:rsidP="00EA308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A3089" w:rsidRPr="009801C4" w:rsidRDefault="00EA3089" w:rsidP="00EA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A3D" w:rsidRPr="009801C4">
              <w:rPr>
                <w:rFonts w:ascii="Times New Roman" w:hAnsi="Times New Roman" w:cs="Times New Roman"/>
                <w:sz w:val="24"/>
                <w:szCs w:val="24"/>
              </w:rPr>
              <w:t>ребенок употребляет существительные с прилагательными в единственном и множественном числе;</w:t>
            </w:r>
          </w:p>
          <w:p w:rsidR="00203A3D" w:rsidRPr="009801C4" w:rsidRDefault="00203A3D" w:rsidP="00EA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воспитателя при рассматривании картинок и иллюстраций.</w:t>
            </w:r>
          </w:p>
        </w:tc>
      </w:tr>
    </w:tbl>
    <w:p w:rsidR="009801C4" w:rsidRDefault="009801C4" w:rsidP="00203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C4" w:rsidRDefault="00980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3089" w:rsidRPr="008C5747" w:rsidRDefault="00203A3D" w:rsidP="00203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1979"/>
        <w:gridCol w:w="2484"/>
        <w:gridCol w:w="4033"/>
        <w:gridCol w:w="2662"/>
        <w:gridCol w:w="2630"/>
      </w:tblGrid>
      <w:tr w:rsidR="000D21C7" w:rsidRPr="008C5747" w:rsidTr="00E41976">
        <w:tc>
          <w:tcPr>
            <w:tcW w:w="2093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21C7" w:rsidRPr="008C5747" w:rsidTr="009801C4">
        <w:tc>
          <w:tcPr>
            <w:tcW w:w="2093" w:type="dxa"/>
          </w:tcPr>
          <w:p w:rsid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D21C7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F85D3D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культуры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9801C4" w:rsidRPr="009801C4" w:rsidRDefault="009801C4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85D3D"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адача:</w:t>
            </w:r>
          </w:p>
          <w:p w:rsidR="000D21C7" w:rsidRPr="009801C4" w:rsidRDefault="00F85D3D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 закреплять навыки звуковой культуры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0D21C7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1C7" w:rsidRPr="009801C4" w:rsidRDefault="000D21C7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9801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7FEA" w:rsidRPr="009801C4" w:rsidRDefault="00967FEA" w:rsidP="009801C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Имена существительные, об</w:t>
            </w:r>
            <w:r w:rsidR="009801C4"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означающие детенышей животных».</w:t>
            </w:r>
          </w:p>
          <w:p w:rsidR="000D21C7" w:rsidRPr="009801C4" w:rsidRDefault="000D21C7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D21C7" w:rsidRPr="009801C4" w:rsidRDefault="000D21C7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1C7" w:rsidRPr="009801C4" w:rsidRDefault="000D21C7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67FEA" w:rsidRPr="009801C4" w:rsidRDefault="00967FEA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обозначающие детенышей животных. Рассматривание и озвучивание картинок.</w:t>
            </w:r>
          </w:p>
          <w:p w:rsidR="00967FEA" w:rsidRPr="009801C4" w:rsidRDefault="00967FEA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звуков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[к]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т]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фразовой речи, </w:t>
            </w:r>
          </w:p>
          <w:p w:rsidR="00967FEA" w:rsidRPr="009801C4" w:rsidRDefault="00967FEA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(звуковая культура речи,</w:t>
            </w:r>
            <w:proofErr w:type="gramEnd"/>
          </w:p>
          <w:p w:rsidR="00967FEA" w:rsidRDefault="00967FEA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произношение в словах согласных звуков)</w:t>
            </w:r>
            <w:r w:rsidR="00980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1C4" w:rsidRPr="009801C4" w:rsidRDefault="009801C4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A" w:rsidRPr="009801C4" w:rsidRDefault="00967FEA" w:rsidP="00967F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67FEA" w:rsidRPr="009801C4" w:rsidRDefault="00967FEA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«Кто, кто в теремочке живет»</w:t>
            </w:r>
          </w:p>
          <w:p w:rsidR="00967FEA" w:rsidRPr="009801C4" w:rsidRDefault="003E6938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(ведение</w:t>
            </w:r>
            <w:r w:rsidR="00967FEA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диалога).</w:t>
            </w:r>
          </w:p>
          <w:p w:rsidR="00F85D3D" w:rsidRPr="009801C4" w:rsidRDefault="00F85D3D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F85D3D" w:rsidRPr="009801C4" w:rsidRDefault="00F85D3D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«Теремок» русская народная сказка.</w:t>
            </w:r>
          </w:p>
          <w:p w:rsidR="000D21C7" w:rsidRPr="009801C4" w:rsidRDefault="000D21C7" w:rsidP="000D21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1C7" w:rsidRPr="009801C4" w:rsidRDefault="00F85D3D" w:rsidP="000D21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Рассматривание и озвучивание картинок.</w:t>
            </w:r>
          </w:p>
          <w:p w:rsidR="00F85D3D" w:rsidRPr="009801C4" w:rsidRDefault="00F85D3D" w:rsidP="000D21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заданных звуков.</w:t>
            </w:r>
          </w:p>
          <w:p w:rsidR="00F85D3D" w:rsidRPr="009801C4" w:rsidRDefault="00F85D3D" w:rsidP="000D21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игровой деятельности.</w:t>
            </w:r>
          </w:p>
        </w:tc>
        <w:tc>
          <w:tcPr>
            <w:tcW w:w="2771" w:type="dxa"/>
          </w:tcPr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употребляет в</w:t>
            </w:r>
            <w:r w:rsidR="00F85D3D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речи имена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 w:rsidR="00F85D3D" w:rsidRPr="009801C4">
              <w:rPr>
                <w:rFonts w:ascii="Times New Roman" w:hAnsi="Times New Roman" w:cs="Times New Roman"/>
                <w:sz w:val="24"/>
                <w:szCs w:val="24"/>
              </w:rPr>
              <w:t>вительные, обозначающие детенышей животных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01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воспитателя при рассма</w:t>
            </w:r>
            <w:r w:rsidR="009801C4">
              <w:rPr>
                <w:rFonts w:ascii="Times New Roman" w:hAnsi="Times New Roman" w:cs="Times New Roman"/>
                <w:sz w:val="24"/>
                <w:szCs w:val="24"/>
              </w:rPr>
              <w:t>тривании картинок и иллюстраций;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приведении диалога.</w:t>
            </w:r>
          </w:p>
        </w:tc>
      </w:tr>
    </w:tbl>
    <w:p w:rsidR="009801C4" w:rsidRDefault="009801C4" w:rsidP="00F8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C4" w:rsidRDefault="00980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21C7" w:rsidRPr="008C5747" w:rsidRDefault="00F85D3D" w:rsidP="00F8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F85D3D" w:rsidRPr="008C5747" w:rsidRDefault="00F85D3D" w:rsidP="00F8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1851"/>
        <w:gridCol w:w="2368"/>
        <w:gridCol w:w="4328"/>
        <w:gridCol w:w="2641"/>
        <w:gridCol w:w="2600"/>
      </w:tblGrid>
      <w:tr w:rsidR="00F85D3D" w:rsidRPr="008C5747" w:rsidTr="00E41976">
        <w:tc>
          <w:tcPr>
            <w:tcW w:w="1851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8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8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1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0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85D3D" w:rsidRPr="008C5747" w:rsidTr="009418EE">
        <w:tc>
          <w:tcPr>
            <w:tcW w:w="1851" w:type="dxa"/>
          </w:tcPr>
          <w:p w:rsidR="009801C4" w:rsidRDefault="00F85D3D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D3D" w:rsidRDefault="00F85D3D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873DDB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детей рассказыванию.</w:t>
            </w:r>
          </w:p>
          <w:p w:rsidR="009801C4" w:rsidRPr="009801C4" w:rsidRDefault="009801C4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C4" w:rsidRDefault="00873DDB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5D3D" w:rsidRPr="009801C4" w:rsidRDefault="00873DDB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науч</w:t>
            </w:r>
            <w:r w:rsidR="009801C4" w:rsidRPr="009801C4">
              <w:rPr>
                <w:rFonts w:ascii="Times New Roman" w:hAnsi="Times New Roman" w:cs="Times New Roman"/>
                <w:sz w:val="24"/>
                <w:szCs w:val="24"/>
              </w:rPr>
              <w:t>ить детей составлению рассказа.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F85D3D" w:rsidRPr="009801C4" w:rsidRDefault="00F85D3D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9801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10FE" w:rsidRPr="009801C4" w:rsidRDefault="004B10FE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</w:t>
            </w:r>
          </w:p>
          <w:p w:rsidR="004B10FE" w:rsidRPr="009801C4" w:rsidRDefault="004B10FE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«Фрукты»</w:t>
            </w:r>
            <w:r w:rsidR="009801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5D3D" w:rsidRPr="009801C4" w:rsidRDefault="00F85D3D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F85D3D" w:rsidRPr="009801C4" w:rsidRDefault="00F85D3D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F85D3D" w:rsidRPr="009801C4" w:rsidRDefault="00F85D3D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4B10FE" w:rsidRPr="009801C4" w:rsidRDefault="004B10FE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 w:rsidR="003E6938"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 «</w:t>
            </w: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Фрукты». Рассматривание картинок, иллюстраций. Узнавание и называние фруктов.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DDB" w:rsidRPr="009801C4" w:rsidRDefault="00873DDB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Рассказ детей (последовательность, согласование существительных и прилагательных).</w:t>
            </w:r>
          </w:p>
          <w:p w:rsidR="009801C4" w:rsidRPr="009801C4" w:rsidRDefault="004B10FE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сделаешь с фруктом?»</w:t>
            </w:r>
            <w:r w:rsidR="004B5A71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(связная речь)</w:t>
            </w:r>
          </w:p>
          <w:p w:rsidR="00E41976" w:rsidRDefault="00E41976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FE" w:rsidRPr="009801C4" w:rsidRDefault="009801C4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94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B10FE"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9801C4" w:rsidRPr="009801C4" w:rsidRDefault="004B10FE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фруктах.</w:t>
            </w:r>
            <w:r w:rsidR="00873DDB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="00873DDB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груша, яблоко, банан, ананас из дальних стран. Эти вкусные продукты вместе все зовутся… (фрукты).</w:t>
            </w:r>
          </w:p>
          <w:p w:rsidR="00E41976" w:rsidRDefault="00E41976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DDB" w:rsidRPr="009801C4" w:rsidRDefault="00873DDB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801C4" w:rsidRPr="009801C4" w:rsidRDefault="009801C4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«Заблудились</w:t>
            </w:r>
            <w:r w:rsidR="00873DDB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в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976" w:rsidRDefault="00E41976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DDB" w:rsidRPr="009801C4" w:rsidRDefault="009418EE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801C4" w:rsidRPr="009801C4" w:rsidRDefault="00873DDB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Рисование «Яблоко»</w:t>
            </w:r>
            <w:r w:rsidR="00980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976" w:rsidRDefault="00E41976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3DDB" w:rsidRPr="009801C4" w:rsidRDefault="00873DDB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801C4" w:rsidRDefault="00873DDB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стихотворение А. Пушкина</w:t>
            </w:r>
          </w:p>
          <w:p w:rsidR="009801C4" w:rsidRPr="009801C4" w:rsidRDefault="00873DDB" w:rsidP="00E419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«Ветер по морю гуляет...».</w:t>
            </w:r>
          </w:p>
        </w:tc>
        <w:tc>
          <w:tcPr>
            <w:tcW w:w="2641" w:type="dxa"/>
            <w:hideMark/>
          </w:tcPr>
          <w:p w:rsidR="00873DDB" w:rsidRPr="009801C4" w:rsidRDefault="00873DDB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картинок, иллюстраций.</w:t>
            </w:r>
          </w:p>
          <w:p w:rsidR="00873DDB" w:rsidRPr="009801C4" w:rsidRDefault="00873DDB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Узнавание и называние фруктов.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DDB" w:rsidRPr="009801C4" w:rsidRDefault="00873DDB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 фруктах.</w:t>
            </w:r>
          </w:p>
          <w:p w:rsidR="00873DDB" w:rsidRPr="009801C4" w:rsidRDefault="00D65DE9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D65DE9" w:rsidRPr="009801C4" w:rsidRDefault="00D65DE9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игровой деятельности.</w:t>
            </w:r>
          </w:p>
          <w:p w:rsidR="00D65DE9" w:rsidRPr="009801C4" w:rsidRDefault="009801C4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рисование. </w:t>
            </w:r>
            <w:r w:rsidR="00D65DE9" w:rsidRPr="009801C4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стихотворения</w:t>
            </w:r>
            <w:r w:rsidR="00D65DE9"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Пушкина «Ветер по морю гуляет...».</w:t>
            </w:r>
          </w:p>
          <w:p w:rsidR="00D65DE9" w:rsidRPr="009801C4" w:rsidRDefault="00D65DE9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E9" w:rsidRPr="009801C4" w:rsidRDefault="00D65DE9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3D" w:rsidRPr="009801C4" w:rsidRDefault="00F85D3D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F85D3D" w:rsidRPr="009801C4" w:rsidRDefault="00F85D3D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D65DE9" w:rsidRPr="009801C4">
              <w:rPr>
                <w:rFonts w:ascii="Times New Roman" w:hAnsi="Times New Roman" w:cs="Times New Roman"/>
                <w:sz w:val="24"/>
                <w:szCs w:val="24"/>
              </w:rPr>
              <w:t>может составить рассказ по картинке;</w:t>
            </w:r>
          </w:p>
          <w:p w:rsidR="00D65DE9" w:rsidRPr="009801C4" w:rsidRDefault="00D65DE9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ребенок использует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в речи существительные и прилагательные;</w:t>
            </w:r>
          </w:p>
          <w:p w:rsidR="00D65DE9" w:rsidRPr="009801C4" w:rsidRDefault="00D65DE9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может описать предмет по картинке;</w:t>
            </w:r>
          </w:p>
          <w:p w:rsidR="00D65DE9" w:rsidRPr="009801C4" w:rsidRDefault="00D65DE9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 небольшое стихотворение.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D3D" w:rsidRPr="008C5747" w:rsidRDefault="00D65DE9" w:rsidP="00D65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1980"/>
        <w:gridCol w:w="2432"/>
        <w:gridCol w:w="4072"/>
        <w:gridCol w:w="2660"/>
        <w:gridCol w:w="2644"/>
      </w:tblGrid>
      <w:tr w:rsidR="00D65DE9" w:rsidRPr="008C5747" w:rsidTr="00E41976">
        <w:tc>
          <w:tcPr>
            <w:tcW w:w="2093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65DE9" w:rsidRPr="008C5747" w:rsidTr="00043C71">
        <w:tc>
          <w:tcPr>
            <w:tcW w:w="2093" w:type="dxa"/>
          </w:tcPr>
          <w:p w:rsidR="00043C71" w:rsidRPr="00043C71" w:rsidRDefault="00D65DE9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DE9" w:rsidRPr="00043C71" w:rsidRDefault="00D65DE9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7F6D51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навыка составления рассказа по картинке.</w:t>
            </w:r>
          </w:p>
          <w:p w:rsidR="00043C71" w:rsidRPr="00043C71" w:rsidRDefault="00043C7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51" w:rsidRPr="00043C71" w:rsidRDefault="00043C7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7F6D51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речевые навыки по составлению рассказа о животных </w:t>
            </w:r>
            <w:proofErr w:type="gramStart"/>
            <w:r w:rsidR="007F6D51" w:rsidRPr="00043C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F6D51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E5E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по</w:t>
            </w:r>
            <w:r w:rsidR="00FE4E5E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суффикса «</w:t>
            </w:r>
            <w:proofErr w:type="spellStart"/>
            <w:r w:rsidR="00FE4E5E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онок</w:t>
            </w:r>
            <w:proofErr w:type="spellEnd"/>
            <w:r w:rsidR="00FE4E5E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F6D51" w:rsidRPr="00043C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7F6D51" w:rsidRPr="00043C71" w:rsidRDefault="007F6D51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DE9" w:rsidRPr="00043C71" w:rsidRDefault="00D65DE9" w:rsidP="007F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40E4F" w:rsidRPr="00043C71" w:rsidRDefault="00E40E4F" w:rsidP="00E4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рассказыванию, повторение, закрепление.</w:t>
            </w:r>
          </w:p>
          <w:p w:rsidR="00E40E4F" w:rsidRPr="00043C71" w:rsidRDefault="00E40E4F" w:rsidP="007F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«Кто как кричит»</w:t>
            </w:r>
          </w:p>
          <w:p w:rsidR="00E41976" w:rsidRDefault="00E41976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5DE9" w:rsidRPr="00043C71" w:rsidRDefault="00D65DE9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D65DE9" w:rsidRPr="00043C71" w:rsidRDefault="00D65DE9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5DE9" w:rsidRPr="00043C71" w:rsidRDefault="00D65DE9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закрепление.</w:t>
            </w:r>
          </w:p>
          <w:p w:rsidR="00D65DE9" w:rsidRPr="00043C71" w:rsidRDefault="00E40E4F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Составления рассказа о животных (при </w:t>
            </w:r>
            <w:r w:rsidR="003E693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3E693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дагогической поддержке), определения и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соотнесения животных и их детёнышей; образовывать слова с по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мощью суффикса </w:t>
            </w:r>
            <w:proofErr w:type="gramStart"/>
            <w:r w:rsidR="00043C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043C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="00043C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нок</w:t>
            </w:r>
            <w:proofErr w:type="spellEnd"/>
            <w:r w:rsidRPr="00043C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E40E4F" w:rsidRDefault="00E40E4F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сюжетных картинок: «Лошадь с жеребёнком», «Свинья с поросёнком», «Корова и телёнок».</w:t>
            </w:r>
          </w:p>
          <w:p w:rsidR="00043C71" w:rsidRPr="00043C71" w:rsidRDefault="00043C71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0E4F" w:rsidRPr="00043C71" w:rsidRDefault="00043C71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94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E40E4F"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E40E4F" w:rsidRDefault="00E40E4F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  Рассматривание книг с иллюстрациями домашних животных.</w:t>
            </w:r>
          </w:p>
          <w:p w:rsidR="00043C71" w:rsidRPr="00043C71" w:rsidRDefault="00043C71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0E4F" w:rsidRPr="00043C71" w:rsidRDefault="00E40E4F" w:rsidP="00E40E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0E4F" w:rsidRPr="00043C71" w:rsidRDefault="00E40E4F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="007F6D51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</w:t>
            </w:r>
            <w:r w:rsidR="003E693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 сказки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«Бычок - чёрный бочок, белое копытце»</w:t>
            </w:r>
          </w:p>
        </w:tc>
        <w:tc>
          <w:tcPr>
            <w:tcW w:w="2835" w:type="dxa"/>
            <w:hideMark/>
          </w:tcPr>
          <w:p w:rsidR="00D65DE9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Составления рассказа о животных</w:t>
            </w:r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картинок: «Лошадь с жеребёнком», «Свинья с поросёнком», «Корова и телёнок».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книжный уголок. 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книг с иллюстрациями домашних животных.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сказкой.</w:t>
            </w:r>
          </w:p>
          <w:p w:rsidR="00D65DE9" w:rsidRPr="00043C71" w:rsidRDefault="00D65DE9" w:rsidP="007F6D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65DE9" w:rsidRPr="00043C71" w:rsidRDefault="00D65DE9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7F6D51" w:rsidRPr="00043C71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при составлении рассказа;</w:t>
            </w:r>
          </w:p>
          <w:p w:rsidR="007F6D51" w:rsidRPr="00043C71" w:rsidRDefault="007F6D5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может пересказать небольшой отрывок из сказки;</w:t>
            </w:r>
          </w:p>
          <w:p w:rsidR="007F6D51" w:rsidRPr="00043C71" w:rsidRDefault="007F6D5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умеет четко произносить слова.</w:t>
            </w:r>
          </w:p>
          <w:p w:rsidR="007F6D51" w:rsidRPr="00043C71" w:rsidRDefault="007F6D5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C71" w:rsidRDefault="00043C71" w:rsidP="00FE4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71" w:rsidRDefault="00043C71">
      <w:pPr>
        <w:rPr>
          <w:rFonts w:ascii="Times New Roman" w:hAnsi="Times New Roman" w:cs="Times New Roman"/>
          <w:b/>
          <w:sz w:val="28"/>
          <w:szCs w:val="28"/>
        </w:rPr>
      </w:pPr>
    </w:p>
    <w:p w:rsidR="00D65DE9" w:rsidRPr="008C5747" w:rsidRDefault="00FE4E5E" w:rsidP="00FE4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24"/>
        <w:gridCol w:w="2443"/>
        <w:gridCol w:w="4058"/>
        <w:gridCol w:w="2676"/>
        <w:gridCol w:w="2587"/>
      </w:tblGrid>
      <w:tr w:rsidR="00FE4E5E" w:rsidRPr="008C5747" w:rsidTr="00E41976">
        <w:tc>
          <w:tcPr>
            <w:tcW w:w="2093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E4E5E" w:rsidRPr="008C5747" w:rsidTr="00043C71">
        <w:tc>
          <w:tcPr>
            <w:tcW w:w="2093" w:type="dxa"/>
          </w:tcPr>
          <w:p w:rsidR="00043C71" w:rsidRDefault="00043C71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DFB"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A6DFB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DFB" w:rsidRDefault="00EA6DFB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043C71" w:rsidRPr="00043C71" w:rsidRDefault="00043C71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71" w:rsidRDefault="00043C71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EA6DFB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DFB" w:rsidRPr="00043C71" w:rsidRDefault="00EA6DFB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звука «К».</w:t>
            </w:r>
          </w:p>
          <w:p w:rsidR="00EA6DFB" w:rsidRPr="00043C71" w:rsidRDefault="00043C71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DFB" w:rsidRPr="00043C71">
              <w:rPr>
                <w:rFonts w:ascii="Times New Roman" w:hAnsi="Times New Roman" w:cs="Times New Roman"/>
                <w:sz w:val="24"/>
                <w:szCs w:val="24"/>
              </w:rPr>
              <w:t>ознакомить и заучить наизусть стихотворение</w:t>
            </w:r>
          </w:p>
          <w:p w:rsidR="00EA6DFB" w:rsidRDefault="00EA6DFB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="003E6938" w:rsidRPr="00043C71">
              <w:rPr>
                <w:rFonts w:ascii="Times New Roman" w:hAnsi="Times New Roman" w:cs="Times New Roman"/>
                <w:sz w:val="24"/>
                <w:szCs w:val="24"/>
              </w:rPr>
              <w:t>Мирясовой</w:t>
            </w:r>
            <w:proofErr w:type="spellEnd"/>
            <w:r w:rsidR="003E6938" w:rsidRPr="00043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C71" w:rsidRPr="00043C71" w:rsidRDefault="00043C71" w:rsidP="00EA6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E4E5E" w:rsidRPr="00043C71" w:rsidRDefault="00FE4E5E" w:rsidP="0048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043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«Цыплёнок» </w:t>
            </w:r>
            <w:r w:rsidRPr="0004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Произношение звука «к»</w:t>
            </w:r>
            <w:r w:rsidR="0004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41976" w:rsidRDefault="00E41976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E5E" w:rsidRPr="00043C71" w:rsidRDefault="00FE4E5E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E4E5E" w:rsidRPr="00043C71" w:rsidRDefault="00FE4E5E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4E5E" w:rsidRPr="00043C71" w:rsidRDefault="00FE4E5E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FE4E5E" w:rsidRPr="00043C71" w:rsidRDefault="00FE4E5E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картине «Де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лят». Отработка произношения звука «к» с четкой артикуляцией звука в словах.</w:t>
            </w:r>
          </w:p>
          <w:p w:rsidR="00EA6DFB" w:rsidRPr="00043C71" w:rsidRDefault="00EA6DFB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</w:t>
            </w:r>
          </w:p>
          <w:p w:rsidR="00EA6DFB" w:rsidRDefault="00EA6DFB" w:rsidP="00EA6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бегают две курицы прямо по улице.</w:t>
            </w:r>
          </w:p>
          <w:p w:rsidR="00043C71" w:rsidRPr="00043C71" w:rsidRDefault="00043C71" w:rsidP="00EA6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4E5E" w:rsidRPr="00043C71" w:rsidRDefault="00FE4E5E" w:rsidP="00FE4E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E4E5E" w:rsidRDefault="00EA6DFB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«Хохлатка»</w:t>
            </w:r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3C71" w:rsidRPr="00043C71" w:rsidRDefault="00043C71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DFB" w:rsidRPr="00043C71" w:rsidRDefault="00EA6DFB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A6DFB" w:rsidRPr="00043C71" w:rsidRDefault="00EA6DFB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</w:t>
            </w:r>
            <w:proofErr w:type="gramStart"/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  <w:proofErr w:type="gramEnd"/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Мирясовой</w:t>
            </w:r>
            <w:proofErr w:type="spellEnd"/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бывают птицы».</w:t>
            </w:r>
          </w:p>
        </w:tc>
        <w:tc>
          <w:tcPr>
            <w:tcW w:w="2835" w:type="dxa"/>
            <w:hideMark/>
          </w:tcPr>
          <w:p w:rsidR="00FE4E5E" w:rsidRPr="00043C71" w:rsidRDefault="00EA6DFB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составлении рассказа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 «Де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лят».</w:t>
            </w:r>
          </w:p>
          <w:p w:rsidR="00EA6DFB" w:rsidRPr="00043C71" w:rsidRDefault="00EA6DFB" w:rsidP="00EA6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произношения звука «к» с четкой артикуляцией звука в словах.</w:t>
            </w:r>
          </w:p>
          <w:p w:rsidR="00EA6DFB" w:rsidRPr="00043C71" w:rsidRDefault="00EA6DFB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:rsidR="00EA6DFB" w:rsidRPr="00043C71" w:rsidRDefault="00EA6DFB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EA6DFB" w:rsidRPr="00043C71" w:rsidRDefault="00EA6DFB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</w:t>
            </w:r>
            <w:proofErr w:type="gramStart"/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  <w:proofErr w:type="gramEnd"/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Мирясовой</w:t>
            </w:r>
            <w:proofErr w:type="spellEnd"/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бывают птицы».</w:t>
            </w:r>
          </w:p>
        </w:tc>
        <w:tc>
          <w:tcPr>
            <w:tcW w:w="2771" w:type="dxa"/>
          </w:tcPr>
          <w:p w:rsidR="00FE4E5E" w:rsidRPr="00043C71" w:rsidRDefault="00FE4E5E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043C71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EA6DFB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речевую активность при составлении рассказа</w:t>
            </w:r>
            <w:r w:rsidR="00EA6DFB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картине;</w:t>
            </w:r>
          </w:p>
          <w:p w:rsidR="00EA6DFB" w:rsidRPr="00043C71" w:rsidRDefault="00EA6DFB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EA6DFB" w:rsidRPr="00043C71" w:rsidRDefault="00EA6DFB" w:rsidP="00FE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0C5D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 понимает на слух тексты разных жанров детской литературы.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C71" w:rsidRDefault="00043C71" w:rsidP="00870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71" w:rsidRDefault="00043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E5E" w:rsidRPr="008C5747" w:rsidRDefault="00870C5D" w:rsidP="00870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50"/>
        <w:gridCol w:w="2437"/>
        <w:gridCol w:w="4046"/>
        <w:gridCol w:w="2680"/>
        <w:gridCol w:w="2575"/>
      </w:tblGrid>
      <w:tr w:rsidR="00870C5D" w:rsidRPr="008C5747" w:rsidTr="00E41976">
        <w:tc>
          <w:tcPr>
            <w:tcW w:w="2093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70C5D" w:rsidRPr="008C5747" w:rsidTr="00043C71">
        <w:tc>
          <w:tcPr>
            <w:tcW w:w="2093" w:type="dxa"/>
          </w:tcPr>
          <w:p w:rsidR="00686650" w:rsidRPr="00043C71" w:rsidRDefault="00870C5D" w:rsidP="0087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C5D" w:rsidRDefault="00870C5D" w:rsidP="0087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4809CF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речевых навыков по построению простых предложений.</w:t>
            </w:r>
          </w:p>
          <w:p w:rsidR="00043C71" w:rsidRPr="00043C71" w:rsidRDefault="00043C71" w:rsidP="0087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50" w:rsidRPr="00043C71" w:rsidRDefault="004809CF" w:rsidP="0087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9CF" w:rsidRPr="00043C71" w:rsidRDefault="004809CF" w:rsidP="0087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научить составлению простых предложений на тему «Транспорт» с использованием предлогов.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C5D" w:rsidRPr="00043C71" w:rsidRDefault="00870C5D" w:rsidP="0048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686650"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809CF"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  <w:r w:rsidR="004809CF" w:rsidRPr="0004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Построение предложений</w:t>
            </w:r>
            <w:r w:rsidR="00686650" w:rsidRPr="0004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41976" w:rsidRDefault="00E41976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0C5D" w:rsidRDefault="00870C5D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043C71" w:rsidRDefault="00E41976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70C5D" w:rsidRPr="00043C71" w:rsidRDefault="00870C5D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0C5D" w:rsidRPr="00043C71" w:rsidRDefault="00870C5D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Разговор.</w:t>
            </w:r>
          </w:p>
          <w:p w:rsidR="00870C5D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 в нашем городе. Виды транспорта.</w:t>
            </w:r>
          </w:p>
          <w:p w:rsidR="00473AFD" w:rsidRDefault="004809CF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предложений с предлогами</w:t>
            </w:r>
            <w:r w:rsid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на около, перед, за, от.</w:t>
            </w:r>
          </w:p>
          <w:p w:rsidR="004809CF" w:rsidRPr="00043C71" w:rsidRDefault="004809CF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с транспортом.  </w:t>
            </w:r>
            <w:proofErr w:type="gramStart"/>
            <w:r w:rsidR="003E693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proofErr w:type="gramEnd"/>
            <w:r w:rsidR="003E693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вид транспорта ты знаешь».</w:t>
            </w:r>
          </w:p>
          <w:p w:rsidR="00686650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считалки: </w:t>
            </w:r>
          </w:p>
          <w:p w:rsidR="00686650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Тара-тара-тар</w:t>
            </w:r>
            <w:proofErr w:type="gramStart"/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73AFD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Вышли в поле трактора, </w:t>
            </w:r>
          </w:p>
          <w:p w:rsidR="00686650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 пашню боронить,</w:t>
            </w:r>
          </w:p>
          <w:p w:rsidR="004809CF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бежать - тебе водить!</w:t>
            </w:r>
          </w:p>
          <w:p w:rsidR="00473AFD" w:rsidRPr="00043C71" w:rsidRDefault="00473AFD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09CF" w:rsidRPr="00043C71" w:rsidRDefault="004809CF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4809CF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игра «Путешествие на транспорте»</w:t>
            </w:r>
            <w:r w:rsid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3AFD" w:rsidRPr="00043C71" w:rsidRDefault="00473AFD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09CF" w:rsidRPr="00043C71" w:rsidRDefault="004809CF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809CF" w:rsidRDefault="004809CF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рассказа Д. Мамина-Сибиряка «Сказка </w:t>
            </w:r>
            <w:proofErr w:type="gramStart"/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храброго</w:t>
            </w:r>
            <w:proofErr w:type="gramEnd"/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Зайца-длинные уши, косые глаза, короткий хвост».</w:t>
            </w:r>
          </w:p>
          <w:p w:rsidR="004809CF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70C5D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Участие в разговоре о транспорте в нашем городе.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с предлогами.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транспортом.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театрализованной игре.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771" w:type="dxa"/>
          </w:tcPr>
          <w:p w:rsidR="00870C5D" w:rsidRPr="00043C71" w:rsidRDefault="00870C5D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043C71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речевую активность при составлении рассказа</w:t>
            </w:r>
            <w:r w:rsidR="005B1FC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транспорте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5B1FC8" w:rsidRPr="00043C71" w:rsidRDefault="005B1FC8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имеет представление об основных предлогах и использовании их в речи;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на слух тексты разных жанров детской литературы.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976" w:rsidRDefault="009418EE" w:rsidP="00941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70C5D" w:rsidRPr="008C5747" w:rsidRDefault="00E41976" w:rsidP="00E4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85DD7" w:rsidRPr="008C5747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B85DD7" w:rsidRPr="008C5747" w:rsidRDefault="00B85DD7" w:rsidP="00E4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23"/>
        <w:gridCol w:w="2442"/>
        <w:gridCol w:w="4054"/>
        <w:gridCol w:w="2675"/>
        <w:gridCol w:w="2594"/>
      </w:tblGrid>
      <w:tr w:rsidR="00B85DD7" w:rsidRPr="008C5747" w:rsidTr="00E41976">
        <w:tc>
          <w:tcPr>
            <w:tcW w:w="2093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85DD7" w:rsidRPr="008C5747" w:rsidTr="00473AFD">
        <w:tc>
          <w:tcPr>
            <w:tcW w:w="2093" w:type="dxa"/>
          </w:tcPr>
          <w:p w:rsidR="00473AFD" w:rsidRPr="00473AFD" w:rsidRDefault="00473AFD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5DD7"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речевых умений и навыков.</w:t>
            </w:r>
          </w:p>
          <w:p w:rsidR="00473AFD" w:rsidRPr="00473AFD" w:rsidRDefault="00473AFD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FD" w:rsidRPr="00473AFD" w:rsidRDefault="00473AFD" w:rsidP="00730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и навыки в процессе произношения слов </w:t>
            </w:r>
            <w:r w:rsidR="003E6938" w:rsidRPr="00473AFD">
              <w:rPr>
                <w:rFonts w:ascii="Times New Roman" w:hAnsi="Times New Roman" w:cs="Times New Roman"/>
                <w:sz w:val="24"/>
                <w:szCs w:val="24"/>
              </w:rPr>
              <w:t>со звуком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«Э».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5DD7" w:rsidRPr="00473AFD" w:rsidRDefault="00B85DD7" w:rsidP="00730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85DD7" w:rsidRPr="00E41976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Проговаривание слов со звуком «Э»</w:t>
            </w:r>
          </w:p>
          <w:p w:rsidR="00E41976" w:rsidRDefault="00E41976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5DD7" w:rsidRDefault="00B85DD7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E41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473AFD" w:rsidRDefault="00E41976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B85DD7" w:rsidRPr="00473AFD" w:rsidRDefault="00B85DD7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5DD7" w:rsidRPr="00473AFD" w:rsidRDefault="00B85DD7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B85DD7" w:rsidRPr="00473AFD" w:rsidRDefault="00B85DD7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Проговаривание слов со звуком «</w:t>
            </w:r>
            <w:r w:rsidR="003E6938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Э» (</w:t>
            </w:r>
            <w:r w:rsidR="00730D70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эхо, этаж, экран, электрик, эскимо).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:rsidR="00473AFD" w:rsidRPr="00473AFD" w:rsidRDefault="00473AFD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73AFD" w:rsidRPr="00473AFD" w:rsidRDefault="00730D70" w:rsidP="00B85D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«Эхо» определение предметов на ощупь.</w:t>
            </w:r>
          </w:p>
          <w:p w:rsidR="00473AFD" w:rsidRPr="00473AFD" w:rsidRDefault="00473AFD" w:rsidP="00B85D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</w:t>
            </w:r>
            <w:r w:rsidR="009418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</w:p>
          <w:p w:rsidR="00730D70" w:rsidRPr="00473AFD" w:rsidRDefault="00473AFD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игра «Эх</w:t>
            </w:r>
            <w:proofErr w:type="gramStart"/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30D70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повтори»</w:t>
            </w: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73AFD" w:rsidRPr="00473AFD" w:rsidRDefault="00473AFD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30D70" w:rsidRPr="00473AFD" w:rsidRDefault="00730D70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К. Чуковского «Елка»</w:t>
            </w:r>
            <w:r w:rsidR="00473AFD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85DD7" w:rsidRPr="00473AFD" w:rsidRDefault="00B85DD7" w:rsidP="00B85D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30D70" w:rsidRPr="00473AFD">
              <w:rPr>
                <w:rFonts w:ascii="Times New Roman" w:hAnsi="Times New Roman" w:cs="Times New Roman"/>
                <w:sz w:val="24"/>
                <w:szCs w:val="24"/>
              </w:rPr>
              <w:t>в проговаривании</w:t>
            </w:r>
            <w:r w:rsidR="00730D70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 со звуком «</w:t>
            </w:r>
            <w:r w:rsidR="003E6938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Э»</w:t>
            </w:r>
            <w:r w:rsidR="00730D70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85DD7" w:rsidRPr="00473AFD" w:rsidRDefault="00730D70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:rsidR="00730D70" w:rsidRPr="00473AFD" w:rsidRDefault="00730D70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730D70" w:rsidRPr="00473AFD" w:rsidRDefault="00730D70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музыкальной игре.</w:t>
            </w:r>
          </w:p>
          <w:p w:rsidR="00730D70" w:rsidRPr="00473AFD" w:rsidRDefault="00730D70" w:rsidP="00730D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К. Чуковского «Елка».</w:t>
            </w:r>
          </w:p>
          <w:p w:rsidR="00730D70" w:rsidRPr="00473AFD" w:rsidRDefault="00730D70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B85DD7" w:rsidRPr="00473AFD" w:rsidRDefault="00B85DD7" w:rsidP="00B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473AFD">
              <w:rPr>
                <w:rFonts w:ascii="Times New Roman" w:hAnsi="Times New Roman" w:cs="Times New Roman"/>
                <w:sz w:val="24"/>
                <w:szCs w:val="24"/>
              </w:rPr>
              <w:t>ребенок имеет</w:t>
            </w:r>
            <w:r w:rsidR="00730D70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звуке «Э»;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самостоятельно составляет короткие </w:t>
            </w:r>
            <w:r w:rsidR="003E6938" w:rsidRPr="00473AFD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игровой деятельности.</w:t>
            </w:r>
          </w:p>
        </w:tc>
      </w:tr>
    </w:tbl>
    <w:p w:rsidR="00473AFD" w:rsidRDefault="00473AFD" w:rsidP="00865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FD" w:rsidRDefault="00473A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5DD7" w:rsidRPr="008C5747" w:rsidRDefault="00865EEA" w:rsidP="00865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14"/>
        <w:gridCol w:w="2431"/>
        <w:gridCol w:w="4004"/>
        <w:gridCol w:w="2660"/>
        <w:gridCol w:w="2679"/>
      </w:tblGrid>
      <w:tr w:rsidR="00865EEA" w:rsidRPr="008C5747" w:rsidTr="00E41976">
        <w:tc>
          <w:tcPr>
            <w:tcW w:w="2093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65EEA" w:rsidRPr="008C5747" w:rsidTr="00473AFD">
        <w:tc>
          <w:tcPr>
            <w:tcW w:w="2093" w:type="dxa"/>
          </w:tcPr>
          <w:p w:rsidR="00473AFD" w:rsidRPr="00473AFD" w:rsidRDefault="00473AFD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EA"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65EEA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473AFD" w:rsidRPr="00473AFD" w:rsidRDefault="00473AFD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FD" w:rsidRPr="00473AFD" w:rsidRDefault="00473AFD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865EEA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EEA" w:rsidRPr="00473AFD" w:rsidRDefault="00865EEA" w:rsidP="0086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и навыки в процессе произношения </w:t>
            </w:r>
            <w:r w:rsidR="00A51FD2" w:rsidRPr="00473AFD">
              <w:rPr>
                <w:rFonts w:ascii="Times New Roman" w:hAnsi="Times New Roman" w:cs="Times New Roman"/>
                <w:sz w:val="24"/>
                <w:szCs w:val="24"/>
              </w:rPr>
              <w:t>звуков «М», «П».</w:t>
            </w:r>
          </w:p>
        </w:tc>
        <w:tc>
          <w:tcPr>
            <w:tcW w:w="2551" w:type="dxa"/>
          </w:tcPr>
          <w:p w:rsidR="00865EEA" w:rsidRPr="00473AFD" w:rsidRDefault="00865EEA" w:rsidP="00A5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Звуки «М», «П».</w:t>
            </w:r>
          </w:p>
          <w:p w:rsidR="00E41976" w:rsidRDefault="00E41976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5EEA" w:rsidRDefault="00865EEA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Pr="00473AFD" w:rsidRDefault="00E41976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65EEA" w:rsidRPr="00473AFD" w:rsidRDefault="00865EEA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5EEA" w:rsidRPr="00473AFD" w:rsidRDefault="00865EEA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A51FD2" w:rsidRPr="00473AFD" w:rsidRDefault="00865EEA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Отчетливое проговаривание слов со звуками «М», «П»</w:t>
            </w:r>
            <w:r w:rsidR="00A51FD2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(мама, папа, поезд,</w:t>
            </w:r>
            <w:r w:rsidR="00A51FD2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FD2" w:rsidRPr="00473AF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="00A51FD2" w:rsidRPr="00473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машина, мебель и другие).</w:t>
            </w:r>
            <w:r w:rsidR="00A51FD2"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865EEA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</w:t>
            </w:r>
            <w:proofErr w:type="spellStart"/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51FD2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A51FD2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картине с употреблением в речи слов медицинской терминологии, глаголов.</w:t>
            </w:r>
          </w:p>
          <w:p w:rsidR="00473AFD" w:rsidRPr="00473AFD" w:rsidRDefault="00473AFD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FD2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51FD2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«Больница».</w:t>
            </w:r>
          </w:p>
          <w:p w:rsidR="00473AFD" w:rsidRPr="00473AFD" w:rsidRDefault="00473AFD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1FD2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A51FD2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заяц»</w:t>
            </w:r>
            <w:r w:rsidR="0047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65EEA" w:rsidRPr="00473AFD" w:rsidRDefault="00865EEA" w:rsidP="00865E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A51FD2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38" w:rsidRPr="00473AFD">
              <w:rPr>
                <w:rFonts w:ascii="Times New Roman" w:hAnsi="Times New Roman" w:cs="Times New Roman"/>
                <w:sz w:val="24"/>
                <w:szCs w:val="24"/>
              </w:rPr>
              <w:t>в проговаривании</w:t>
            </w:r>
            <w:r w:rsidR="00A51FD2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звуками «М», «П».</w:t>
            </w:r>
          </w:p>
          <w:p w:rsidR="00A51FD2" w:rsidRPr="00473AFD" w:rsidRDefault="00A51FD2" w:rsidP="00865E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пальчиковой гимнастики.</w:t>
            </w:r>
          </w:p>
          <w:p w:rsidR="00A51FD2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A51FD2" w:rsidRPr="00473AFD" w:rsidRDefault="00473AFD" w:rsidP="00865E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0C8" w:rsidRPr="00473AFD">
              <w:rPr>
                <w:rFonts w:ascii="Times New Roman" w:hAnsi="Times New Roman" w:cs="Times New Roman"/>
                <w:sz w:val="24"/>
                <w:szCs w:val="24"/>
              </w:rPr>
              <w:t>ролевой игре;</w:t>
            </w:r>
          </w:p>
          <w:p w:rsidR="00A560C8" w:rsidRPr="00473AFD" w:rsidRDefault="00A560C8" w:rsidP="00865E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771" w:type="dxa"/>
          </w:tcPr>
          <w:p w:rsidR="00865EEA" w:rsidRPr="00473AFD" w:rsidRDefault="00865EEA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73AFD">
              <w:rPr>
                <w:rFonts w:ascii="Times New Roman" w:hAnsi="Times New Roman" w:cs="Times New Roman"/>
                <w:sz w:val="24"/>
                <w:szCs w:val="24"/>
              </w:rPr>
              <w:t>ребенок умеет</w:t>
            </w:r>
            <w:r w:rsidR="00A560C8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отчетливо проговаривать слова;</w:t>
            </w:r>
          </w:p>
          <w:p w:rsidR="00A560C8" w:rsidRPr="00473AFD" w:rsidRDefault="00A560C8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 в пальчиковой гимнастике;</w:t>
            </w:r>
          </w:p>
          <w:p w:rsidR="00A560C8" w:rsidRPr="00473AFD" w:rsidRDefault="00A560C8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проявляет доброжелательность в совместных игах;</w:t>
            </w:r>
          </w:p>
          <w:p w:rsidR="00A560C8" w:rsidRPr="00473AFD" w:rsidRDefault="00A560C8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действия героев сказки.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AFD" w:rsidRDefault="00473AFD" w:rsidP="00603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FD" w:rsidRDefault="00473A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5EEA" w:rsidRPr="008C5747" w:rsidRDefault="006035EC" w:rsidP="00603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88"/>
        <w:gridCol w:w="2452"/>
        <w:gridCol w:w="4012"/>
        <w:gridCol w:w="2664"/>
        <w:gridCol w:w="2572"/>
      </w:tblGrid>
      <w:tr w:rsidR="006035EC" w:rsidRPr="008C5747" w:rsidTr="00E41976">
        <w:tc>
          <w:tcPr>
            <w:tcW w:w="2093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035EC" w:rsidRPr="008C5747" w:rsidTr="00006F85">
        <w:tc>
          <w:tcPr>
            <w:tcW w:w="2093" w:type="dxa"/>
          </w:tcPr>
          <w:p w:rsidR="00473AFD" w:rsidRDefault="00473AFD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5EC"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035EC" w:rsidRDefault="006035EC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</w:t>
            </w:r>
            <w:r w:rsidR="00032244" w:rsidRPr="00473AFD">
              <w:rPr>
                <w:rFonts w:ascii="Times New Roman" w:hAnsi="Times New Roman" w:cs="Times New Roman"/>
                <w:sz w:val="24"/>
                <w:szCs w:val="24"/>
              </w:rPr>
              <w:t>промежуточного мониторинга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речевого развития детей 3 – 4 лет.</w:t>
            </w:r>
          </w:p>
          <w:p w:rsidR="00473AFD" w:rsidRPr="00473AFD" w:rsidRDefault="00473AFD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FD" w:rsidRDefault="006035EC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5EC" w:rsidRPr="00473AFD" w:rsidRDefault="006035EC" w:rsidP="0060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473AFD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6035EC" w:rsidRPr="00473AFD" w:rsidRDefault="006035EC" w:rsidP="0098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5EC" w:rsidRPr="00473AFD" w:rsidRDefault="006035EC" w:rsidP="006035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 w:rsidR="001A0981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по программным разделам</w:t>
            </w:r>
          </w:p>
          <w:p w:rsidR="006035EC" w:rsidRPr="00473AFD" w:rsidRDefault="006035EC" w:rsidP="006035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словаря»,</w:t>
            </w:r>
            <w:r w:rsidR="001A0981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«Звуковая культура речи».</w:t>
            </w:r>
          </w:p>
          <w:p w:rsidR="006035EC" w:rsidRPr="00473AFD" w:rsidRDefault="006035EC" w:rsidP="006035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981" w:rsidRPr="00473AFD" w:rsidRDefault="001A0981" w:rsidP="001A09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материала по разделам 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словаря», «Звуковая культура речи».</w:t>
            </w:r>
          </w:p>
          <w:p w:rsidR="006035EC" w:rsidRPr="00473AFD" w:rsidRDefault="006035EC" w:rsidP="00603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035EC" w:rsidRPr="00473AFD" w:rsidRDefault="001A0981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6035EC" w:rsidRPr="00473AFD" w:rsidRDefault="006035EC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73AFD">
              <w:rPr>
                <w:rFonts w:ascii="Times New Roman" w:hAnsi="Times New Roman" w:cs="Times New Roman"/>
                <w:sz w:val="24"/>
                <w:szCs w:val="24"/>
              </w:rPr>
              <w:t>ребенок активно</w:t>
            </w:r>
            <w:r w:rsidR="001A0981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слова обозначающие названия предметов ближайшего окружения;</w:t>
            </w:r>
          </w:p>
          <w:p w:rsidR="001A0981" w:rsidRPr="00473AFD" w:rsidRDefault="001A0981" w:rsidP="001A0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1A0981" w:rsidRPr="00473AFD" w:rsidRDefault="001A0981" w:rsidP="001A0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использует речь для выражения своих мыслей.</w:t>
            </w:r>
          </w:p>
          <w:p w:rsidR="001A0981" w:rsidRPr="00473AFD" w:rsidRDefault="001A0981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EC" w:rsidRPr="00473AFD" w:rsidRDefault="006035EC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EC" w:rsidRPr="00473AFD" w:rsidRDefault="006035EC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F85" w:rsidRDefault="00006F85" w:rsidP="001A0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85" w:rsidRDefault="00006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35EC" w:rsidRPr="008C5747" w:rsidRDefault="001A0981" w:rsidP="001A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88"/>
        <w:gridCol w:w="2444"/>
        <w:gridCol w:w="3997"/>
        <w:gridCol w:w="2650"/>
        <w:gridCol w:w="2609"/>
      </w:tblGrid>
      <w:tr w:rsidR="001A0981" w:rsidRPr="008C5747" w:rsidTr="00E41976">
        <w:tc>
          <w:tcPr>
            <w:tcW w:w="2093" w:type="dxa"/>
            <w:vAlign w:val="center"/>
            <w:hideMark/>
          </w:tcPr>
          <w:p w:rsidR="001A0981" w:rsidRPr="00006F85" w:rsidRDefault="001A0981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1A0981" w:rsidRPr="00006F85" w:rsidRDefault="001A0981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A0981" w:rsidRPr="00006F85" w:rsidRDefault="001A0981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A0981" w:rsidRPr="00006F85" w:rsidRDefault="001A0981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A0981" w:rsidRPr="00006F85" w:rsidRDefault="001A0981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A0981" w:rsidRPr="008C5747" w:rsidTr="00006F85">
        <w:tc>
          <w:tcPr>
            <w:tcW w:w="2093" w:type="dxa"/>
          </w:tcPr>
          <w:p w:rsidR="00006F85" w:rsidRDefault="00006F85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981"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A0981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981" w:rsidRDefault="001A0981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промежуточного мониторинга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речевого развития детей 3 – 4 лет.</w:t>
            </w:r>
          </w:p>
          <w:p w:rsidR="00006F85" w:rsidRPr="00006F85" w:rsidRDefault="00006F85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85" w:rsidRDefault="001A0981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981" w:rsidRPr="00006F85" w:rsidRDefault="001A0981" w:rsidP="0098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1A0981" w:rsidRPr="00006F85" w:rsidRDefault="001A0981" w:rsidP="0098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0981" w:rsidRPr="00006F85" w:rsidRDefault="001A0981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разделам</w:t>
            </w:r>
          </w:p>
          <w:p w:rsidR="001A0981" w:rsidRPr="00006F85" w:rsidRDefault="001A0981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речи», «Связная речь».</w:t>
            </w:r>
          </w:p>
          <w:p w:rsidR="001A0981" w:rsidRPr="00006F85" w:rsidRDefault="001A0981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981" w:rsidRPr="00006F85" w:rsidRDefault="001A0981" w:rsidP="001A09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</w:t>
            </w:r>
            <w:r w:rsid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раммного материала по разделам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речи», «Связная речь».</w:t>
            </w:r>
          </w:p>
          <w:p w:rsidR="001A0981" w:rsidRPr="00006F85" w:rsidRDefault="001A0981" w:rsidP="001A09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A0981" w:rsidRPr="00006F85" w:rsidRDefault="001A0981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1A0981" w:rsidRPr="00006F85" w:rsidRDefault="001A0981" w:rsidP="007C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ребенок употребляет</w:t>
            </w:r>
            <w:r w:rsidR="007C0DF1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в речи существительные в единственном и множественном числе;</w:t>
            </w:r>
          </w:p>
          <w:p w:rsidR="007C0DF1" w:rsidRPr="00006F85" w:rsidRDefault="007C0DF1" w:rsidP="007C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составляет простые предложения с предлогами;</w:t>
            </w:r>
          </w:p>
          <w:p w:rsidR="007C0DF1" w:rsidRPr="00006F85" w:rsidRDefault="007C0DF1" w:rsidP="007C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ребенок отвечает на вопросы;</w:t>
            </w:r>
          </w:p>
          <w:p w:rsidR="007C0DF1" w:rsidRPr="00006F85" w:rsidRDefault="007C0DF1" w:rsidP="007C0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умеет составлять короткие рассказы.</w:t>
            </w:r>
          </w:p>
          <w:p w:rsidR="001A0981" w:rsidRPr="00006F85" w:rsidRDefault="001A0981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81" w:rsidRPr="00006F85" w:rsidRDefault="001A0981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81" w:rsidRPr="00006F85" w:rsidRDefault="001A0981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F85" w:rsidRDefault="00006F85" w:rsidP="00E16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85" w:rsidRDefault="00006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0981" w:rsidRPr="008C5747" w:rsidRDefault="00E16058" w:rsidP="00E1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E16058" w:rsidRPr="008C5747" w:rsidRDefault="00E16058" w:rsidP="00E1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1, 2 недели – выходные праздничные дни</w:t>
      </w:r>
    </w:p>
    <w:p w:rsidR="00E16058" w:rsidRPr="008C5747" w:rsidRDefault="00E16058" w:rsidP="00E1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14425" w:type="dxa"/>
        <w:tblInd w:w="0" w:type="dxa"/>
        <w:tblLook w:val="04A0"/>
      </w:tblPr>
      <w:tblGrid>
        <w:gridCol w:w="2235"/>
        <w:gridCol w:w="141"/>
        <w:gridCol w:w="2835"/>
        <w:gridCol w:w="4395"/>
        <w:gridCol w:w="2409"/>
        <w:gridCol w:w="2410"/>
      </w:tblGrid>
      <w:tr w:rsidR="00E16058" w:rsidRPr="008C5747" w:rsidTr="00E41976">
        <w:tc>
          <w:tcPr>
            <w:tcW w:w="2235" w:type="dxa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09" w:type="dxa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16058" w:rsidRPr="008C5747" w:rsidTr="00E41976">
        <w:tc>
          <w:tcPr>
            <w:tcW w:w="2376" w:type="dxa"/>
            <w:gridSpan w:val="2"/>
          </w:tcPr>
          <w:p w:rsidR="00006F85" w:rsidRPr="00E41976" w:rsidRDefault="00006F85" w:rsidP="00006F85">
            <w:pPr>
              <w:rPr>
                <w:rFonts w:ascii="Times New Roman" w:hAnsi="Times New Roman" w:cs="Times New Roman"/>
              </w:rPr>
            </w:pPr>
            <w:r w:rsidRPr="00E41976">
              <w:rPr>
                <w:rFonts w:ascii="Times New Roman" w:hAnsi="Times New Roman" w:cs="Times New Roman"/>
              </w:rPr>
              <w:t xml:space="preserve"> </w:t>
            </w:r>
            <w:r w:rsidR="00E16058" w:rsidRPr="00E41976">
              <w:rPr>
                <w:rFonts w:ascii="Times New Roman" w:hAnsi="Times New Roman" w:cs="Times New Roman"/>
                <w:b/>
              </w:rPr>
              <w:t>Цель:</w:t>
            </w:r>
            <w:r w:rsidR="00E16058" w:rsidRPr="00E41976">
              <w:rPr>
                <w:rFonts w:ascii="Times New Roman" w:hAnsi="Times New Roman" w:cs="Times New Roman"/>
              </w:rPr>
              <w:t xml:space="preserve"> </w:t>
            </w:r>
          </w:p>
          <w:p w:rsidR="00C40234" w:rsidRPr="00E41976" w:rsidRDefault="00E16058" w:rsidP="00006F85">
            <w:pPr>
              <w:rPr>
                <w:rFonts w:ascii="Times New Roman" w:hAnsi="Times New Roman" w:cs="Times New Roman"/>
              </w:rPr>
            </w:pPr>
            <w:r w:rsidRPr="00E41976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C40234" w:rsidRPr="00E41976">
              <w:rPr>
                <w:rFonts w:ascii="Times New Roman" w:hAnsi="Times New Roman" w:cs="Times New Roman"/>
              </w:rPr>
              <w:t>развития речевых навыков по теме «Образование и использование в речи существительных с уменьшительно-</w:t>
            </w:r>
            <w:r w:rsidR="00032244" w:rsidRPr="00E41976">
              <w:rPr>
                <w:rFonts w:ascii="Times New Roman" w:hAnsi="Times New Roman" w:cs="Times New Roman"/>
              </w:rPr>
              <w:t>ласкательными суффиксами</w:t>
            </w:r>
            <w:r w:rsidR="00C40234" w:rsidRPr="00E41976">
              <w:rPr>
                <w:rFonts w:ascii="Times New Roman" w:hAnsi="Times New Roman" w:cs="Times New Roman"/>
              </w:rPr>
              <w:t>, существительных множественного числа в родительном падеже».</w:t>
            </w:r>
          </w:p>
          <w:p w:rsidR="00006F85" w:rsidRPr="00E41976" w:rsidRDefault="00006F85" w:rsidP="00006F85">
            <w:pPr>
              <w:rPr>
                <w:rFonts w:ascii="Times New Roman" w:hAnsi="Times New Roman" w:cs="Times New Roman"/>
              </w:rPr>
            </w:pPr>
          </w:p>
          <w:p w:rsidR="00006F85" w:rsidRPr="00E41976" w:rsidRDefault="00C40234" w:rsidP="00C402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1976">
              <w:rPr>
                <w:rFonts w:ascii="Times New Roman" w:hAnsi="Times New Roman" w:cs="Times New Roman"/>
                <w:b/>
              </w:rPr>
              <w:t>Задача:</w:t>
            </w:r>
          </w:p>
          <w:p w:rsidR="00E16058" w:rsidRPr="00E41976" w:rsidRDefault="00E64EB9" w:rsidP="00E419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41976">
              <w:rPr>
                <w:rFonts w:ascii="Times New Roman" w:hAnsi="Times New Roman" w:cs="Times New Roman"/>
              </w:rPr>
              <w:t xml:space="preserve"> научить использованию в речи существительных с уменьшительно-</w:t>
            </w:r>
            <w:r w:rsidR="00032244" w:rsidRPr="00E41976">
              <w:rPr>
                <w:rFonts w:ascii="Times New Roman" w:hAnsi="Times New Roman" w:cs="Times New Roman"/>
              </w:rPr>
              <w:t>ласкательными суффиксами</w:t>
            </w:r>
            <w:r w:rsidRPr="00E41976">
              <w:rPr>
                <w:rFonts w:ascii="Times New Roman" w:hAnsi="Times New Roman" w:cs="Times New Roman"/>
              </w:rPr>
              <w:t>, существительных множественного числа в родительном падеже.</w:t>
            </w:r>
          </w:p>
        </w:tc>
        <w:tc>
          <w:tcPr>
            <w:tcW w:w="2835" w:type="dxa"/>
          </w:tcPr>
          <w:p w:rsidR="00980BF0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16058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«Образование и использование в речи существительных с уменьшительно-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ласкательными суффиксами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, существительных множественного числа в родительном падеже».</w:t>
            </w:r>
          </w:p>
          <w:p w:rsidR="00E41976" w:rsidRDefault="00E41976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BF0" w:rsidRPr="00006F85" w:rsidRDefault="00980BF0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Default="00E41976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B9" w:rsidRPr="00006F85" w:rsidRDefault="00E64EB9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64EB9" w:rsidRPr="00006F85" w:rsidRDefault="00E64EB9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64EB9" w:rsidRPr="00006F85" w:rsidRDefault="00E64EB9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64EB9" w:rsidRPr="00006F85" w:rsidRDefault="00006F85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EB9" w:rsidRPr="00006F85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деятельность.</w:t>
            </w:r>
          </w:p>
          <w:p w:rsidR="00E64EB9" w:rsidRPr="00006F85" w:rsidRDefault="00E64EB9" w:rsidP="00E64E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BF0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6058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C40234" w:rsidRPr="00006F85" w:rsidRDefault="00032244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</w:t>
            </w:r>
            <w:r w:rsidR="00E64EB9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40234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в речи</w:t>
            </w:r>
            <w:r w:rsidR="00C40234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уменьшительно-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ласкательными суффиксами</w:t>
            </w:r>
            <w:r w:rsidR="00C40234" w:rsidRPr="0000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F85" w:rsidRDefault="00980BF0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 w:rsidR="0000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«Как ласково назвать». </w:t>
            </w:r>
          </w:p>
          <w:p w:rsidR="00980BF0" w:rsidRPr="00006F85" w:rsidRDefault="00980BF0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Вставь словечко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0BF0" w:rsidRDefault="00980BF0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Игра - инсценировка с фигурками настольного театра.</w:t>
            </w:r>
          </w:p>
          <w:p w:rsidR="00006F85" w:rsidRPr="00006F85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34" w:rsidRPr="00006F85" w:rsidRDefault="00C40234" w:rsidP="00980B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40234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234" w:rsidRPr="00006F85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«Мышка и мишка».</w:t>
            </w:r>
          </w:p>
          <w:p w:rsidR="00006F85" w:rsidRPr="00006F85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34" w:rsidRPr="00006F85" w:rsidRDefault="00C40234" w:rsidP="00980B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C40234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«Машеньк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234" w:rsidRPr="00006F85">
              <w:rPr>
                <w:rFonts w:ascii="Times New Roman" w:hAnsi="Times New Roman" w:cs="Times New Roman"/>
                <w:sz w:val="24"/>
                <w:szCs w:val="24"/>
              </w:rPr>
              <w:t>Маша»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F85" w:rsidRPr="00006F85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34" w:rsidRPr="00006F85" w:rsidRDefault="00C40234" w:rsidP="00C402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80BF0" w:rsidRPr="00006F85" w:rsidRDefault="00C40234" w:rsidP="00C40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</w:t>
            </w:r>
            <w:r w:rsidR="00E64EB9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«Гуси-лебеди».</w:t>
            </w:r>
          </w:p>
          <w:p w:rsidR="00980BF0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6058" w:rsidRPr="00006F85" w:rsidRDefault="00032244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</w:t>
            </w:r>
            <w:r w:rsidR="00E64EB9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речевого упражнения.</w:t>
            </w:r>
          </w:p>
          <w:p w:rsidR="00E64EB9" w:rsidRPr="00006F85" w:rsidRDefault="00006F85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2244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инсценировке.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 – дидактической игре.</w:t>
            </w:r>
          </w:p>
          <w:p w:rsidR="00E64EB9" w:rsidRPr="00006F85" w:rsidRDefault="00006F85" w:rsidP="00E64E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«Машеньк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EB9" w:rsidRPr="00006F85">
              <w:rPr>
                <w:rFonts w:ascii="Times New Roman" w:hAnsi="Times New Roman" w:cs="Times New Roman"/>
                <w:sz w:val="24"/>
                <w:szCs w:val="24"/>
              </w:rPr>
              <w:t>Маша».</w:t>
            </w:r>
          </w:p>
          <w:p w:rsidR="00E64EB9" w:rsidRPr="00006F85" w:rsidRDefault="00E64EB9" w:rsidP="00E64E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Знакомство с новой русской народной сказкой.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6058" w:rsidRPr="00006F85" w:rsidRDefault="00E16058" w:rsidP="00E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EB9" w:rsidRPr="00006F85">
              <w:rPr>
                <w:rFonts w:ascii="Times New Roman" w:hAnsi="Times New Roman" w:cs="Times New Roman"/>
                <w:sz w:val="24"/>
                <w:szCs w:val="24"/>
              </w:rPr>
              <w:t>ребенок умеет образовывать и использование в речи существительных с уменьшительно-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ласкательными суффиксами</w:t>
            </w:r>
            <w:r w:rsidR="00E64EB9" w:rsidRPr="00006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EB9" w:rsidRPr="00006F85" w:rsidRDefault="00E64EB9" w:rsidP="00E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ребенок может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небольшое речевое высказывание;</w:t>
            </w:r>
          </w:p>
          <w:p w:rsidR="00E64EB9" w:rsidRPr="00006F85" w:rsidRDefault="00E64EB9" w:rsidP="00E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ребенок сопереживает героям русской народной сказки.</w:t>
            </w:r>
          </w:p>
          <w:p w:rsidR="00E16058" w:rsidRPr="00006F85" w:rsidRDefault="00E16058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58" w:rsidRPr="00006F85" w:rsidRDefault="00E16058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058" w:rsidRPr="008C5747" w:rsidRDefault="004B3A48" w:rsidP="004B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1985"/>
        <w:gridCol w:w="2438"/>
        <w:gridCol w:w="4034"/>
        <w:gridCol w:w="2668"/>
        <w:gridCol w:w="2663"/>
      </w:tblGrid>
      <w:tr w:rsidR="004B3A48" w:rsidRPr="008C5747" w:rsidTr="00E41976">
        <w:tc>
          <w:tcPr>
            <w:tcW w:w="2093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B3A48" w:rsidRPr="008C5747" w:rsidTr="00006F85">
        <w:tc>
          <w:tcPr>
            <w:tcW w:w="2093" w:type="dxa"/>
          </w:tcPr>
          <w:p w:rsidR="00006F85" w:rsidRDefault="004B3A48" w:rsidP="004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A48" w:rsidRDefault="004B3A48" w:rsidP="004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AD58F8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«Недели речевой игры»</w:t>
            </w:r>
            <w:r w:rsidR="0000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F85" w:rsidRPr="00006F85" w:rsidRDefault="00006F85" w:rsidP="004B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7" w:rsidRPr="00006F85" w:rsidRDefault="00F96BE7" w:rsidP="00F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речевые умения и навыки в процессе «Недели речевой игры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6BE7" w:rsidRPr="00006F85" w:rsidRDefault="00F96BE7" w:rsidP="004B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E0382" w:rsidRPr="00006F85" w:rsidRDefault="00FE0382" w:rsidP="00FE03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4B3A48" w:rsidRPr="00006F85" w:rsidRDefault="00FE0382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Неделя речевой игры</w:t>
            </w:r>
          </w:p>
          <w:p w:rsidR="00E41976" w:rsidRDefault="00E41976" w:rsidP="00FE03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382" w:rsidRPr="00006F85" w:rsidRDefault="00FE0382" w:rsidP="00FE03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Default="00E41976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F8" w:rsidRPr="00006F85" w:rsidRDefault="00AD58F8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D58F8" w:rsidRPr="00006F85" w:rsidRDefault="00AD58F8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E0382" w:rsidRPr="00006F85" w:rsidRDefault="00AD58F8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FE0382" w:rsidRPr="00006F85" w:rsidRDefault="00FE0382" w:rsidP="00FE03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Неделя речевой игры</w:t>
            </w:r>
          </w:p>
          <w:p w:rsidR="004B3A48" w:rsidRPr="00006F85" w:rsidRDefault="00006F85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="00AD58F8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палочка, подскажи», «Угадай, кто позвал?», «Чего не стало»,</w:t>
            </w:r>
            <w:r w:rsidR="00AD58F8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«Как ласково назвать».</w:t>
            </w:r>
          </w:p>
          <w:p w:rsidR="00AD58F8" w:rsidRDefault="00006F85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«Лошадка», «Хохлатка».</w:t>
            </w:r>
          </w:p>
          <w:p w:rsidR="00006F85" w:rsidRPr="00006F85" w:rsidRDefault="00006F85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F8" w:rsidRPr="00006F85" w:rsidRDefault="00AD58F8" w:rsidP="00AD58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AD58F8" w:rsidRPr="00006F85" w:rsidRDefault="00AD58F8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</w:t>
            </w:r>
            <w:r w:rsidR="00032244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В.</w:t>
            </w: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«Петушки»</w:t>
            </w:r>
            <w:r w:rsid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4B3A48" w:rsidRPr="00006F85" w:rsidRDefault="00AD58F8" w:rsidP="00AD58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Участие в неделе речевой игры.</w:t>
            </w:r>
          </w:p>
        </w:tc>
        <w:tc>
          <w:tcPr>
            <w:tcW w:w="2771" w:type="dxa"/>
          </w:tcPr>
          <w:p w:rsidR="004B3A48" w:rsidRPr="00006F85" w:rsidRDefault="00006F85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6BE7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96BE7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96BE7" w:rsidRPr="00006F85" w:rsidRDefault="00F96BE7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самостоятельность;</w:t>
            </w:r>
          </w:p>
          <w:p w:rsidR="00F96BE7" w:rsidRPr="00006F85" w:rsidRDefault="00F96BE7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  <w:p w:rsidR="004B3A48" w:rsidRPr="00006F85" w:rsidRDefault="004B3A48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804" w:rsidRDefault="00F43804">
      <w:pPr>
        <w:rPr>
          <w:rFonts w:ascii="Times New Roman" w:hAnsi="Times New Roman" w:cs="Times New Roman"/>
          <w:b/>
          <w:sz w:val="28"/>
          <w:szCs w:val="28"/>
        </w:rPr>
      </w:pPr>
    </w:p>
    <w:p w:rsidR="00E41976" w:rsidRDefault="00E41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3A48" w:rsidRPr="008C5747" w:rsidRDefault="00551B12" w:rsidP="00F4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551B12" w:rsidRPr="008C5747" w:rsidRDefault="00551B12" w:rsidP="00551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32"/>
        <w:gridCol w:w="2437"/>
        <w:gridCol w:w="4030"/>
        <w:gridCol w:w="2669"/>
        <w:gridCol w:w="2620"/>
      </w:tblGrid>
      <w:tr w:rsidR="00551B12" w:rsidRPr="008C5747" w:rsidTr="00E41976">
        <w:tc>
          <w:tcPr>
            <w:tcW w:w="2093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51B12" w:rsidRPr="008C5747" w:rsidTr="00006F85">
        <w:tc>
          <w:tcPr>
            <w:tcW w:w="2093" w:type="dxa"/>
          </w:tcPr>
          <w:p w:rsidR="00551B12" w:rsidRDefault="00006F85" w:rsidP="005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B12"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51B12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31404E" w:rsidRPr="00006F85">
              <w:rPr>
                <w:rFonts w:ascii="Times New Roman" w:hAnsi="Times New Roman" w:cs="Times New Roman"/>
                <w:sz w:val="24"/>
                <w:szCs w:val="24"/>
              </w:rPr>
              <w:t>развития речевых умений и навыков при освоении программного материала.</w:t>
            </w:r>
          </w:p>
          <w:p w:rsidR="00006F85" w:rsidRPr="00006F85" w:rsidRDefault="00006F85" w:rsidP="0055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4E" w:rsidRPr="00006F85" w:rsidRDefault="0031404E" w:rsidP="00551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правильному произношению звуков ч, </w:t>
            </w:r>
            <w:proofErr w:type="gramStart"/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2551" w:type="dxa"/>
          </w:tcPr>
          <w:p w:rsidR="002B66CD" w:rsidRPr="00006F85" w:rsidRDefault="00551B12" w:rsidP="00006F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006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66CD" w:rsidRPr="00006F85" w:rsidRDefault="002B66CD" w:rsidP="002B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sz w:val="24"/>
                <w:szCs w:val="24"/>
              </w:rPr>
              <w:t>Произношение звуков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: ч, </w:t>
            </w:r>
            <w:proofErr w:type="gramStart"/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, в, д.</w:t>
            </w:r>
          </w:p>
          <w:p w:rsidR="00E41976" w:rsidRDefault="00E41976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1B12" w:rsidRDefault="00551B12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006F85" w:rsidRDefault="00E41976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1B12" w:rsidRPr="00006F85" w:rsidRDefault="00551B12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1404E" w:rsidRPr="00006F85" w:rsidRDefault="0031404E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551B12" w:rsidRPr="00006F85" w:rsidRDefault="00551B12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51B12" w:rsidRPr="00006F85" w:rsidRDefault="00551B12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551B12" w:rsidRPr="00006F85" w:rsidRDefault="002B66CD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2B66CD" w:rsidRPr="00006F85" w:rsidRDefault="002B66CD" w:rsidP="002B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Правильное произно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звуков ч, </w:t>
            </w:r>
            <w:proofErr w:type="gramStart"/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  <w:p w:rsidR="002B66CD" w:rsidRPr="00006F85" w:rsidRDefault="002B66CD" w:rsidP="002B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Развернутые предложения по теме «Наши дела»</w:t>
            </w:r>
            <w:r w:rsidR="00854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04E" w:rsidRDefault="0031404E" w:rsidP="002B6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общения: «Я и дети»; «День рождения Аленуш</w:t>
            </w:r>
            <w:r w:rsid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 Какие подарки ей подарить?»</w:t>
            </w:r>
          </w:p>
          <w:p w:rsidR="00006F85" w:rsidRPr="00006F85" w:rsidRDefault="00006F85" w:rsidP="002B6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04E" w:rsidRPr="00006F85" w:rsidRDefault="0031404E" w:rsidP="002B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B66CD" w:rsidRDefault="0031404E" w:rsidP="002B6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:rsidR="00006F85" w:rsidRPr="00006F85" w:rsidRDefault="00006F85" w:rsidP="002B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4E" w:rsidRPr="00006F85" w:rsidRDefault="0031404E" w:rsidP="003140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B66CD" w:rsidRDefault="0031404E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знакомых </w:t>
            </w:r>
            <w:r w:rsidR="006F6B01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стихотворений: </w:t>
            </w:r>
            <w:proofErr w:type="gramStart"/>
            <w:r w:rsidR="006F6B01" w:rsidRPr="00006F8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00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B01" w:rsidRPr="00006F85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«Елка», Е.</w:t>
            </w:r>
            <w:r w:rsidR="0000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Благинина «Елка», </w:t>
            </w:r>
            <w:r w:rsidR="006F6B01" w:rsidRPr="00006F85">
              <w:rPr>
                <w:rFonts w:ascii="Times New Roman" w:hAnsi="Times New Roman" w:cs="Times New Roman"/>
                <w:sz w:val="24"/>
                <w:szCs w:val="24"/>
              </w:rPr>
              <w:t>З. Александрова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«Маленькой елочке…», Е.</w:t>
            </w:r>
            <w:r w:rsidR="0000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Ильина «Наша елка»</w:t>
            </w:r>
            <w:r w:rsidR="0000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06F85" w:rsidRPr="00006F85" w:rsidRDefault="00006F85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51B12" w:rsidRPr="00006F85" w:rsidRDefault="0031404E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31404E" w:rsidRPr="00006F85" w:rsidRDefault="0031404E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31404E" w:rsidRPr="00006F85" w:rsidRDefault="0031404E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2771" w:type="dxa"/>
          </w:tcPr>
          <w:p w:rsidR="00551B12" w:rsidRPr="00006F85" w:rsidRDefault="00407DBB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551B12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551B12" w:rsidRPr="00006F85" w:rsidRDefault="00551B12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</w:t>
            </w:r>
            <w:r w:rsidR="0031404E" w:rsidRPr="00006F85">
              <w:rPr>
                <w:rFonts w:ascii="Times New Roman" w:hAnsi="Times New Roman" w:cs="Times New Roman"/>
                <w:sz w:val="24"/>
                <w:szCs w:val="24"/>
              </w:rPr>
              <w:t>стных играх и игровых ситуациях;</w:t>
            </w:r>
          </w:p>
          <w:p w:rsidR="0031404E" w:rsidRPr="00006F85" w:rsidRDefault="0031404E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551B12" w:rsidRPr="00006F85" w:rsidRDefault="00551B12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DBB" w:rsidRDefault="00407DBB" w:rsidP="00EC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BB" w:rsidRDefault="00407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1B12" w:rsidRPr="008C5747" w:rsidRDefault="00EC3829" w:rsidP="00EC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000" w:type="dxa"/>
        <w:tblInd w:w="0" w:type="dxa"/>
        <w:tblLook w:val="04A0"/>
      </w:tblPr>
      <w:tblGrid>
        <w:gridCol w:w="2032"/>
        <w:gridCol w:w="2437"/>
        <w:gridCol w:w="4428"/>
        <w:gridCol w:w="2693"/>
        <w:gridCol w:w="2410"/>
      </w:tblGrid>
      <w:tr w:rsidR="00EC3829" w:rsidRPr="008C5747" w:rsidTr="00E41976">
        <w:tc>
          <w:tcPr>
            <w:tcW w:w="2032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7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28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C3829" w:rsidRPr="008C5747" w:rsidTr="00E41976">
        <w:tc>
          <w:tcPr>
            <w:tcW w:w="2032" w:type="dxa"/>
          </w:tcPr>
          <w:p w:rsidR="00407DBB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829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407DBB" w:rsidRPr="00407DBB" w:rsidRDefault="00407DBB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BB" w:rsidRDefault="00EC3829" w:rsidP="004F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C3829" w:rsidRPr="00407DBB" w:rsidRDefault="00E56F9A" w:rsidP="004F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правильному произношению звуков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proofErr w:type="gramStart"/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40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EC3829" w:rsidRPr="00407DBB" w:rsidRDefault="00EC382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407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3829" w:rsidRPr="00407DBB" w:rsidRDefault="0054598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  <w:r w:rsidR="00407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3829" w:rsidRPr="00407DBB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sz w:val="24"/>
                <w:szCs w:val="24"/>
              </w:rPr>
              <w:t>Произношение звуков</w:t>
            </w:r>
            <w:r w:rsidR="00545989" w:rsidRPr="00E419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5989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«т», «п», «к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45989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  <w:proofErr w:type="gramStart"/>
            <w:r w:rsidR="00545989" w:rsidRPr="0040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45989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5989" w:rsidRPr="00407D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45989" w:rsidRPr="00407DBB">
              <w:rPr>
                <w:rFonts w:ascii="Times New Roman" w:hAnsi="Times New Roman" w:cs="Times New Roman"/>
                <w:sz w:val="24"/>
                <w:szCs w:val="24"/>
              </w:rPr>
              <w:t>овторение.</w:t>
            </w:r>
          </w:p>
          <w:p w:rsidR="00E41976" w:rsidRDefault="00E41976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829" w:rsidRPr="00407DBB" w:rsidRDefault="00EC382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Default="00E41976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29" w:rsidRPr="00407DBB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C3829" w:rsidRPr="00407DBB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C3829" w:rsidRPr="00407DBB" w:rsidRDefault="00F62AA8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–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</w:t>
            </w:r>
            <w:r w:rsidR="00EC3829" w:rsidRPr="00407D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829" w:rsidRPr="00407DBB" w:rsidRDefault="00EC382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428" w:type="dxa"/>
          </w:tcPr>
          <w:p w:rsidR="00EC3829" w:rsidRPr="00407DBB" w:rsidRDefault="00EC382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545989" w:rsidRPr="00407DBB" w:rsidRDefault="00545989" w:rsidP="005459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  <w:r w:rsidR="00F438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7DBB" w:rsidRDefault="00545989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Произношение звуков: «т», «п», «к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</w:t>
            </w:r>
            <w:r w:rsidR="00407DBB">
              <w:rPr>
                <w:rFonts w:ascii="Times New Roman" w:hAnsi="Times New Roman" w:cs="Times New Roman"/>
                <w:sz w:val="24"/>
                <w:szCs w:val="24"/>
              </w:rPr>
              <w:t>ие,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E56F9A" w:rsidRP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упражнения:</w:t>
            </w:r>
          </w:p>
          <w:p w:rsidR="00E56F9A" w:rsidRP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ноги шли по дороге: топ-топ-топ, </w:t>
            </w:r>
          </w:p>
          <w:p w:rsid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– Как шли большие ноги? </w:t>
            </w:r>
          </w:p>
          <w:p w:rsid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 бежали по дорожке: топ-топ-топ (произносить быстрее и тише). Большие ноги шли по дороге: </w:t>
            </w:r>
            <w:proofErr w:type="gramStart"/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тупы-туп</w:t>
            </w:r>
            <w:proofErr w:type="gramEnd"/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, тупы-туп… </w:t>
            </w:r>
          </w:p>
          <w:p w:rsid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 бежали по дорожке: туп-туп, туп-туп… </w:t>
            </w:r>
          </w:p>
          <w:p w:rsid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Большие часы стучали: тик-так, тик-так… </w:t>
            </w:r>
          </w:p>
          <w:p w:rsidR="00E56F9A" w:rsidRP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Маленькие часики бежали: так-так-так, так-так-так…»</w:t>
            </w:r>
          </w:p>
          <w:p w:rsidR="00E56F9A" w:rsidRP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:rsidR="00E41976" w:rsidRDefault="00E41976" w:rsidP="00E5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F9A" w:rsidRPr="00407DBB" w:rsidRDefault="00E56F9A" w:rsidP="00E5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E56F9A" w:rsidRPr="00407DBB" w:rsidRDefault="00407DBB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F9A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 «Ножками затопали».</w:t>
            </w:r>
          </w:p>
          <w:p w:rsidR="00E41976" w:rsidRDefault="00E41976" w:rsidP="00E56F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6F9A" w:rsidRPr="00407DBB" w:rsidRDefault="00E56F9A" w:rsidP="00E56F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C3829" w:rsidRPr="00F43804" w:rsidRDefault="00E56F9A" w:rsidP="00F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велики».</w:t>
            </w:r>
          </w:p>
        </w:tc>
        <w:tc>
          <w:tcPr>
            <w:tcW w:w="2693" w:type="dxa"/>
            <w:hideMark/>
          </w:tcPr>
          <w:p w:rsidR="00EC3829" w:rsidRPr="00407DBB" w:rsidRDefault="00E56F9A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Произношение звуков: «т», «п», «к».</w:t>
            </w:r>
          </w:p>
          <w:p w:rsidR="00E56F9A" w:rsidRPr="00407DBB" w:rsidRDefault="00E56F9A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Выполнение речевых упражнений</w:t>
            </w:r>
            <w:r w:rsidR="00F62AA8" w:rsidRPr="0040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AA8" w:rsidRPr="00407DBB" w:rsidRDefault="00F62AA8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:rsidR="00F62AA8" w:rsidRPr="00407DBB" w:rsidRDefault="00407DBB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AA8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ритмических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</w:p>
          <w:p w:rsidR="00F62AA8" w:rsidRPr="00407DBB" w:rsidRDefault="00F62AA8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410" w:type="dxa"/>
          </w:tcPr>
          <w:p w:rsidR="00EC3829" w:rsidRPr="00407DBB" w:rsidRDefault="00407DBB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62AA8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речевую активность;</w:t>
            </w:r>
          </w:p>
          <w:p w:rsidR="00F62AA8" w:rsidRPr="00407DBB" w:rsidRDefault="00F62AA8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:rsidR="00F62AA8" w:rsidRPr="00407DBB" w:rsidRDefault="00F62AA8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под музыку;</w:t>
            </w:r>
          </w:p>
          <w:p w:rsidR="00F62AA8" w:rsidRPr="00407DBB" w:rsidRDefault="00407DBB" w:rsidP="00F6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AA8" w:rsidRPr="00407DBB">
              <w:rPr>
                <w:rFonts w:ascii="Times New Roman" w:hAnsi="Times New Roman" w:cs="Times New Roman"/>
                <w:sz w:val="24"/>
                <w:szCs w:val="24"/>
              </w:rPr>
              <w:t>доброжелательно взаимодействует со сверстниками и взрослыми в совместных играх и игровых ситуациях.</w:t>
            </w:r>
          </w:p>
          <w:p w:rsidR="00F62AA8" w:rsidRPr="00407DBB" w:rsidRDefault="00F62AA8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976" w:rsidRDefault="00E41976" w:rsidP="001D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29" w:rsidRPr="008C5747" w:rsidRDefault="001D2B9F" w:rsidP="001D2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33"/>
        <w:gridCol w:w="2437"/>
        <w:gridCol w:w="4030"/>
        <w:gridCol w:w="2518"/>
        <w:gridCol w:w="2770"/>
      </w:tblGrid>
      <w:tr w:rsidR="00FC7C0D" w:rsidRPr="008C5747" w:rsidTr="00E41976">
        <w:tc>
          <w:tcPr>
            <w:tcW w:w="2093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C7C0D" w:rsidRPr="008C5747" w:rsidTr="00407DBB">
        <w:tc>
          <w:tcPr>
            <w:tcW w:w="2093" w:type="dxa"/>
          </w:tcPr>
          <w:p w:rsid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C0D"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C7C0D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C0D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407DBB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правильному произношению звуков ч, </w:t>
            </w:r>
            <w:proofErr w:type="gramStart"/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2551" w:type="dxa"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407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дела»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sz w:val="24"/>
                <w:szCs w:val="24"/>
              </w:rPr>
              <w:t>Произношение звуков: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ч, </w:t>
            </w:r>
            <w:proofErr w:type="gramStart"/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, в, д.</w:t>
            </w:r>
          </w:p>
          <w:p w:rsidR="00E41976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407DBB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Правильное произно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звуков ч, </w:t>
            </w:r>
            <w:proofErr w:type="gramStart"/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  <w:p w:rsidR="00FC7C0D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Развернутые предложения по теме </w:t>
            </w:r>
            <w:r w:rsidR="00FC7C0D" w:rsidRPr="00407DBB">
              <w:rPr>
                <w:rFonts w:ascii="Times New Roman" w:hAnsi="Times New Roman" w:cs="Times New Roman"/>
                <w:sz w:val="24"/>
                <w:szCs w:val="24"/>
              </w:rPr>
              <w:t>«Наши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C0D" w:rsidRDefault="00407DBB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Ситуации общения: «Я и дети», </w:t>
            </w:r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рождения Аленуш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 Какие подарки ей подарить?»</w:t>
            </w:r>
          </w:p>
          <w:p w:rsidR="00407DBB" w:rsidRPr="00407DBB" w:rsidRDefault="00407DBB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C7C0D" w:rsidRDefault="00FC7C0D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:rsidR="00407DBB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FC7C0D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знакомых </w:t>
            </w:r>
            <w:r w:rsidR="006F6B01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стихотворений: </w:t>
            </w:r>
            <w:proofErr w:type="gramStart"/>
            <w:r w:rsidR="006F6B01" w:rsidRPr="00407DB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4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B01" w:rsidRPr="00407DBB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«Елка», Е.</w:t>
            </w:r>
            <w:r w:rsidR="004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Благинина «Елка», </w:t>
            </w:r>
            <w:r w:rsidR="006F6B01" w:rsidRPr="00407DBB">
              <w:rPr>
                <w:rFonts w:ascii="Times New Roman" w:hAnsi="Times New Roman" w:cs="Times New Roman"/>
                <w:sz w:val="24"/>
                <w:szCs w:val="24"/>
              </w:rPr>
              <w:t>З. Александрова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«Маленькой елочке…», Е.</w:t>
            </w:r>
            <w:r w:rsidR="004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Ильина «Наша елка»</w:t>
            </w:r>
            <w:r w:rsidR="0040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07DBB" w:rsidRPr="00407DBB" w:rsidRDefault="00407DBB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hideMark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2958" w:type="dxa"/>
          </w:tcPr>
          <w:p w:rsidR="00FC7C0D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C7C0D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DBB" w:rsidRDefault="00407DBB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BB" w:rsidRDefault="00407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2B9F" w:rsidRPr="008C5747" w:rsidRDefault="00FC7C0D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58"/>
        <w:gridCol w:w="2436"/>
        <w:gridCol w:w="4026"/>
        <w:gridCol w:w="2667"/>
        <w:gridCol w:w="2601"/>
      </w:tblGrid>
      <w:tr w:rsidR="00FC7C0D" w:rsidRPr="008C5747" w:rsidTr="00E41976">
        <w:tc>
          <w:tcPr>
            <w:tcW w:w="2093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C7C0D" w:rsidRPr="008C5747" w:rsidTr="00407DBB">
        <w:tc>
          <w:tcPr>
            <w:tcW w:w="2093" w:type="dxa"/>
          </w:tcPr>
          <w:p w:rsidR="00FC7C0D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C0D"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C7C0D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речевых умений и навыков при освоении программного материала.</w:t>
            </w:r>
          </w:p>
          <w:p w:rsidR="00407DBB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речевые умения и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навыки в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  <w:p w:rsidR="00FC7C0D" w:rsidRDefault="00FC7C0D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действий с предметами, собственных действий, использо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слов с уменьшительно-ласкательными суффиксами.</w:t>
            </w:r>
          </w:p>
          <w:p w:rsidR="00407DBB" w:rsidRPr="00407DBB" w:rsidRDefault="00407DBB" w:rsidP="00E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407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«Активный словарь»</w:t>
            </w:r>
          </w:p>
          <w:p w:rsidR="00E41976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407DBB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:rsidR="00FC7C0D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словаря: называние действий с предметами, собственных действий, использо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слов с уменьшительно-ласкательными суффиксами, зна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чением увеличения при помощи суффиксов: </w:t>
            </w:r>
            <w:proofErr w:type="gramStart"/>
            <w:r w:rsidRPr="00407D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-ч</w:t>
            </w:r>
            <w:proofErr w:type="gramEnd"/>
            <w:r w:rsidRPr="00407D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ик, -</w:t>
            </w:r>
            <w:r w:rsidR="00032244" w:rsidRPr="00407D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щук</w:t>
            </w:r>
            <w:r w:rsidRPr="00407D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407D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енок</w:t>
            </w:r>
            <w:proofErr w:type="spellEnd"/>
            <w:r w:rsidRPr="00407D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407D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онок</w:t>
            </w:r>
            <w:proofErr w:type="spellEnd"/>
            <w:r w:rsidRPr="00407D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407D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ище</w:t>
            </w:r>
            <w:proofErr w:type="spellEnd"/>
            <w:r w:rsidRPr="00407D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назва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детенышей животных в един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ственном и множественном числе.</w:t>
            </w:r>
          </w:p>
          <w:p w:rsidR="00407DBB" w:rsidRPr="00407DBB" w:rsidRDefault="00407DBB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«Беги на носоч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ках»</w:t>
            </w:r>
            <w:r w:rsid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произведений: «Сапожник</w:t>
            </w:r>
            <w:r w:rsid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C7C0D" w:rsidRPr="00407DBB" w:rsidRDefault="00407DBB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«Три </w:t>
            </w:r>
            <w:r w:rsidR="00032244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брата» пер.</w:t>
            </w:r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Гурова.</w:t>
            </w:r>
            <w:proofErr w:type="gramEnd"/>
          </w:p>
        </w:tc>
        <w:tc>
          <w:tcPr>
            <w:tcW w:w="2835" w:type="dxa"/>
            <w:hideMark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в речи слов с уменьшительно-ласкательными суффиксами.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771" w:type="dxa"/>
          </w:tcPr>
          <w:p w:rsidR="00FC7C0D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7C0D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ребенок использует</w:t>
            </w:r>
            <w:r w:rsidR="00FC7C0D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уменьшительно-ласкательными суффиксами;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владеет устной речью;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обогащает словарный запас.</w:t>
            </w:r>
          </w:p>
        </w:tc>
      </w:tr>
    </w:tbl>
    <w:p w:rsidR="00407DBB" w:rsidRDefault="00407DBB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BB" w:rsidRDefault="00407DBB">
      <w:pPr>
        <w:rPr>
          <w:rFonts w:ascii="Times New Roman" w:hAnsi="Times New Roman" w:cs="Times New Roman"/>
          <w:b/>
          <w:sz w:val="28"/>
          <w:szCs w:val="28"/>
        </w:rPr>
      </w:pPr>
    </w:p>
    <w:p w:rsidR="00FC7C0D" w:rsidRPr="008C5747" w:rsidRDefault="00FC7C0D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44016E" w:rsidRPr="008C5747" w:rsidRDefault="0044016E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80"/>
        <w:gridCol w:w="2431"/>
        <w:gridCol w:w="4005"/>
        <w:gridCol w:w="2659"/>
        <w:gridCol w:w="2613"/>
      </w:tblGrid>
      <w:tr w:rsidR="00FC7C0D" w:rsidRPr="008C5747" w:rsidTr="00E41976">
        <w:tc>
          <w:tcPr>
            <w:tcW w:w="2093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C7C0D" w:rsidRPr="008C5747" w:rsidTr="00030C4E">
        <w:tc>
          <w:tcPr>
            <w:tcW w:w="2093" w:type="dxa"/>
          </w:tcPr>
          <w:p w:rsidR="00030C4E" w:rsidRDefault="00FC7C0D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16E" w:rsidRDefault="00FC7C0D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E21483"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закрепления, повторения всех компонентов устной речи.</w:t>
            </w:r>
          </w:p>
          <w:p w:rsidR="00E41976" w:rsidRPr="00030C4E" w:rsidRDefault="00E41976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4E" w:rsidRDefault="00E21483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F5159D"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5159D"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483" w:rsidRPr="00030C4E" w:rsidRDefault="00F5159D" w:rsidP="00440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по формированию словаря,</w:t>
            </w:r>
            <w:r w:rsidR="00E21483"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звуковой культуре речи, грамматическому строю речи, связной речи.</w:t>
            </w:r>
          </w:p>
          <w:p w:rsidR="00FC7C0D" w:rsidRPr="00030C4E" w:rsidRDefault="00FC7C0D" w:rsidP="00E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C7C0D" w:rsidRDefault="00F5159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Закрепление, повторение всех компонентов устной речи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976" w:rsidRPr="00030C4E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C0D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Pr="00030C4E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Pr="00030C4E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C7C0D" w:rsidRPr="00030C4E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C7C0D" w:rsidRPr="00030C4E" w:rsidRDefault="00E21483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 w:rsidR="00FC7C0D"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деятельность;</w:t>
            </w:r>
          </w:p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:rsidR="00E21483" w:rsidRPr="00030C4E" w:rsidRDefault="00E21483" w:rsidP="00E214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словаря. </w:t>
            </w:r>
          </w:p>
          <w:p w:rsidR="00FC7C0D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«Сложи картинку»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Словесная игра «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Скажи,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как я»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 мебели.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речи.</w:t>
            </w:r>
          </w:p>
          <w:p w:rsidR="00E21483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где растет».</w:t>
            </w:r>
          </w:p>
          <w:p w:rsidR="00030C4E" w:rsidRPr="00030C4E" w:rsidRDefault="00030C4E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21483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Игра по произведению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А. Пантелеева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«Карусели»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C4E" w:rsidRPr="00030C4E" w:rsidRDefault="00030C4E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русских поэтов: А. Майков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«Ласточка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примчалась», А. Плещеев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 «Сложи картинку».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словесной игре «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Скажи,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как я».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 мебели.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дидактической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игре «Что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где растет».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 по произведению </w:t>
            </w:r>
            <w:r w:rsidR="006F6B01" w:rsidRPr="00030C4E">
              <w:rPr>
                <w:rFonts w:ascii="Times New Roman" w:hAnsi="Times New Roman" w:cs="Times New Roman"/>
                <w:sz w:val="24"/>
                <w:szCs w:val="24"/>
              </w:rPr>
              <w:t>А. Пантелеева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«Карусели».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Знакомство со стихами русских поэтов.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5159D" w:rsidRPr="00030C4E" w:rsidRDefault="003749D5" w:rsidP="00F5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5159D"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5159D" w:rsidRPr="00030C4E" w:rsidRDefault="00F5159D" w:rsidP="00F5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F5159D" w:rsidRPr="00030C4E" w:rsidRDefault="00F5159D" w:rsidP="00F5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44016E" w:rsidRPr="00030C4E" w:rsidRDefault="0044016E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0D" w:rsidRPr="00030C4E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4E" w:rsidRDefault="00030C4E" w:rsidP="00F51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4E" w:rsidRDefault="00030C4E">
      <w:pPr>
        <w:rPr>
          <w:rFonts w:ascii="Times New Roman" w:hAnsi="Times New Roman" w:cs="Times New Roman"/>
          <w:b/>
          <w:sz w:val="28"/>
          <w:szCs w:val="28"/>
        </w:rPr>
      </w:pPr>
    </w:p>
    <w:p w:rsidR="00FC7C0D" w:rsidRPr="008C5747" w:rsidRDefault="00F5159D" w:rsidP="00F51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32"/>
        <w:gridCol w:w="2437"/>
        <w:gridCol w:w="4030"/>
        <w:gridCol w:w="2669"/>
        <w:gridCol w:w="2620"/>
      </w:tblGrid>
      <w:tr w:rsidR="00E55F82" w:rsidRPr="008C5747" w:rsidTr="00E41976">
        <w:tc>
          <w:tcPr>
            <w:tcW w:w="2093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55F82" w:rsidRPr="008C5747" w:rsidTr="00030C4E">
        <w:tc>
          <w:tcPr>
            <w:tcW w:w="2093" w:type="dxa"/>
          </w:tcPr>
          <w:p w:rsidR="00030C4E" w:rsidRDefault="00E55F82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134"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F7134"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4E" w:rsidRDefault="00CF7134" w:rsidP="00E5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F82" w:rsidRPr="00030C4E" w:rsidRDefault="00CF7134" w:rsidP="00E55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правильному произношению звуков </w:t>
            </w: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«Ф», «С».</w:t>
            </w:r>
          </w:p>
        </w:tc>
        <w:tc>
          <w:tcPr>
            <w:tcW w:w="2551" w:type="dxa"/>
          </w:tcPr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A5485B" w:rsidRDefault="00A5485B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«Ф», «С».</w:t>
            </w:r>
          </w:p>
          <w:p w:rsidR="00C21296" w:rsidRPr="00C21296" w:rsidRDefault="00C2129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Pr="00030C4E" w:rsidRDefault="00C2129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030C4E" w:rsidRDefault="00360D0A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 игра: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 xml:space="preserve"> по тропинке мы иде</w:t>
            </w:r>
            <w:proofErr w:type="gramStart"/>
            <w:r w:rsidR="00030C4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03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Фук, Фок, </w:t>
            </w:r>
            <w:proofErr w:type="spellStart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Фэк</w:t>
            </w:r>
            <w:proofErr w:type="spellEnd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br/>
              <w:t>К деду с бабушкой идем,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Фук, Фок, </w:t>
            </w:r>
            <w:proofErr w:type="spellStart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Фэк</w:t>
            </w:r>
            <w:proofErr w:type="spellEnd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60D0A" w:rsidRPr="00030C4E" w:rsidRDefault="00360D0A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И тихонечко ноем Фук, Фок, </w:t>
            </w:r>
            <w:proofErr w:type="spellStart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Фэк</w:t>
            </w:r>
            <w:proofErr w:type="spellEnd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55F82" w:rsidRPr="00030C4E" w:rsidRDefault="003D51E4" w:rsidP="00E55F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Скороговорки на звук «С»</w:t>
            </w:r>
          </w:p>
          <w:p w:rsidR="00030C4E" w:rsidRPr="00030C4E" w:rsidRDefault="003D51E4" w:rsidP="00E55F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Сени и Сани в сенях сом с усами.</w:t>
            </w:r>
            <w:r w:rsidRPr="000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осы не усы, не усища, а усики.</w:t>
            </w:r>
            <w:r w:rsidRPr="000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Везёт Сенька Саньку с Сонькой на санках. </w:t>
            </w:r>
          </w:p>
          <w:p w:rsidR="009E7E93" w:rsidRPr="00030C4E" w:rsidRDefault="003D51E4" w:rsidP="00E55F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 скок, Сеньку с ног, Соньку в лоб, все в сугроб.</w:t>
            </w:r>
          </w:p>
          <w:p w:rsidR="00C21296" w:rsidRDefault="00C21296" w:rsidP="00E55F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1E4" w:rsidRPr="00030C4E" w:rsidRDefault="009E7E93" w:rsidP="00E55F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0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  <w:proofErr w:type="gramEnd"/>
            <w:r w:rsidR="003D51E4"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Развивающие игры: «Самолетики</w:t>
            </w:r>
            <w:r w:rsidR="00032244"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«Паровоз»</w:t>
            </w:r>
            <w:r w:rsid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296" w:rsidRDefault="00C21296" w:rsidP="009E7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7E93" w:rsidRPr="00030C4E" w:rsidRDefault="009E7E93" w:rsidP="009E7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="006F6B01" w:rsidRPr="00030C4E">
              <w:rPr>
                <w:rFonts w:ascii="Times New Roman" w:hAnsi="Times New Roman" w:cs="Times New Roman"/>
                <w:sz w:val="24"/>
                <w:szCs w:val="24"/>
              </w:rPr>
              <w:t>Г. Сапгира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«Кошка»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рассказывание по картинкам на </w:t>
            </w:r>
            <w:proofErr w:type="spellStart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E93" w:rsidRPr="00030C4E" w:rsidRDefault="009E7E93" w:rsidP="00E55F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55F82" w:rsidRPr="00030C4E" w:rsidRDefault="00CF7134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CF7134" w:rsidRPr="00030C4E" w:rsidRDefault="00CF7134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скороговорок.</w:t>
            </w:r>
          </w:p>
          <w:p w:rsidR="00CF7134" w:rsidRPr="00030C4E" w:rsidRDefault="00CF7134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развивающих играх.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</w:t>
            </w:r>
            <w:r w:rsidR="006F6B01" w:rsidRPr="00030C4E">
              <w:rPr>
                <w:rFonts w:ascii="Times New Roman" w:hAnsi="Times New Roman" w:cs="Times New Roman"/>
                <w:sz w:val="24"/>
                <w:szCs w:val="24"/>
              </w:rPr>
              <w:t>Г. Сапгира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«Кошка».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рассказывание по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 на </w:t>
            </w:r>
            <w:proofErr w:type="spellStart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134" w:rsidRPr="00030C4E" w:rsidRDefault="00CF7134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34" w:rsidRPr="00030C4E" w:rsidRDefault="00CF7134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F7134" w:rsidRPr="00030C4E" w:rsidRDefault="00030C4E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7134" w:rsidRPr="00030C4E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речевой деятельности;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E55F82" w:rsidRPr="00030C4E" w:rsidRDefault="00E55F82" w:rsidP="0044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4E" w:rsidRDefault="00030C4E" w:rsidP="0083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4E" w:rsidRDefault="00030C4E">
      <w:pPr>
        <w:rPr>
          <w:rFonts w:ascii="Times New Roman" w:hAnsi="Times New Roman" w:cs="Times New Roman"/>
          <w:b/>
          <w:sz w:val="28"/>
          <w:szCs w:val="28"/>
        </w:rPr>
      </w:pPr>
    </w:p>
    <w:p w:rsidR="00E55F82" w:rsidRPr="008C5747" w:rsidRDefault="0083091D" w:rsidP="00830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57"/>
        <w:gridCol w:w="2435"/>
        <w:gridCol w:w="4058"/>
        <w:gridCol w:w="2665"/>
        <w:gridCol w:w="2573"/>
      </w:tblGrid>
      <w:tr w:rsidR="0083091D" w:rsidRPr="008C5747" w:rsidTr="00C21296">
        <w:tc>
          <w:tcPr>
            <w:tcW w:w="2093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3091D" w:rsidRPr="008C5747" w:rsidTr="00205F1C">
        <w:tc>
          <w:tcPr>
            <w:tcW w:w="2093" w:type="dxa"/>
          </w:tcPr>
          <w:p w:rsid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C" w:rsidRDefault="0083091D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F170D6"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091D" w:rsidRPr="00205F1C" w:rsidRDefault="00F170D6" w:rsidP="0083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речевые умения и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навыки в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разных видов речевого взаимодействия.</w:t>
            </w:r>
          </w:p>
        </w:tc>
        <w:tc>
          <w:tcPr>
            <w:tcW w:w="2551" w:type="dxa"/>
          </w:tcPr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91D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Pr="00205F1C" w:rsidRDefault="00C2129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83091D" w:rsidRPr="00205F1C" w:rsidRDefault="00F170D6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Речевое взаимодействие: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игра-инсценировка «Заводные ежики».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Моторика </w:t>
            </w:r>
            <w:proofErr w:type="spellStart"/>
            <w:r w:rsidR="00205F1C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двигательного</w:t>
            </w:r>
            <w:proofErr w:type="spellEnd"/>
            <w:r w:rsidR="00205F1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аппарата: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стихотворные строки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0D6" w:rsidRDefault="00F170D6" w:rsidP="00F17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навыки: согласование слов в роде, числе и падеже: рассматривание картины и составление короткого рассказа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«Подрастают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цыплята»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F1C" w:rsidRPr="00205F1C" w:rsidRDefault="00205F1C" w:rsidP="00F17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0D6" w:rsidRPr="00205F1C" w:rsidRDefault="00F170D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песенки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«Курочк</w:t>
            </w:r>
            <w:proofErr w:type="gramStart"/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0D6" w:rsidRPr="00205F1C" w:rsidRDefault="00F170D6" w:rsidP="00F170D6">
            <w:pPr>
              <w:tabs>
                <w:tab w:val="left" w:pos="30"/>
              </w:tabs>
              <w:spacing w:line="276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 Драматизация русс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кой народной песенки «Курочк</w:t>
            </w:r>
            <w:proofErr w:type="gramStart"/>
            <w:r w:rsidR="00205F1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0D6" w:rsidRPr="00205F1C" w:rsidRDefault="00F170D6" w:rsidP="0083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3091D" w:rsidRPr="00205F1C" w:rsidRDefault="00F170D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Участие в игре инсценировке.</w:t>
            </w:r>
          </w:p>
          <w:p w:rsidR="00F170D6" w:rsidRPr="00205F1C" w:rsidRDefault="00CB638F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стихотворных строк.</w:t>
            </w:r>
          </w:p>
          <w:p w:rsidR="00CB638F" w:rsidRPr="00205F1C" w:rsidRDefault="00CB638F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и составление короткого рассказа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«Подрастают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цыплята».</w:t>
            </w:r>
          </w:p>
          <w:p w:rsidR="00CB638F" w:rsidRPr="00205F1C" w:rsidRDefault="00CB638F" w:rsidP="00CB638F">
            <w:pPr>
              <w:tabs>
                <w:tab w:val="left" w:pos="30"/>
              </w:tabs>
              <w:spacing w:line="276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Участие в драматизации русской народно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й песенки «Курочк</w:t>
            </w:r>
            <w:proofErr w:type="gramStart"/>
            <w:r w:rsidR="00205F1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638F" w:rsidRPr="00205F1C" w:rsidRDefault="00CB638F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3091D" w:rsidRPr="00205F1C" w:rsidRDefault="0083091D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38F" w:rsidRPr="00205F1C">
              <w:rPr>
                <w:rFonts w:ascii="Times New Roman" w:hAnsi="Times New Roman" w:cs="Times New Roman"/>
                <w:sz w:val="24"/>
                <w:szCs w:val="24"/>
              </w:rPr>
              <w:t>- у ребенка развита звуковая и интонационная культура речи;</w:t>
            </w:r>
          </w:p>
          <w:p w:rsidR="00CB638F" w:rsidRPr="00205F1C" w:rsidRDefault="00CB638F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ребенок может составить короткий рассказ;</w:t>
            </w:r>
          </w:p>
          <w:p w:rsidR="00CB638F" w:rsidRPr="00205F1C" w:rsidRDefault="00CB638F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ребенок старается согласовывать слова в роде, числе и падеже.</w:t>
            </w: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F1C" w:rsidRDefault="00205F1C" w:rsidP="00540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1C" w:rsidRDefault="00205F1C">
      <w:pPr>
        <w:rPr>
          <w:rFonts w:ascii="Times New Roman" w:hAnsi="Times New Roman" w:cs="Times New Roman"/>
          <w:b/>
          <w:sz w:val="28"/>
          <w:szCs w:val="28"/>
        </w:rPr>
      </w:pPr>
    </w:p>
    <w:p w:rsidR="00C21296" w:rsidRDefault="00C21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091D" w:rsidRPr="008C5747" w:rsidRDefault="00540C82" w:rsidP="0054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88"/>
        <w:gridCol w:w="2396"/>
        <w:gridCol w:w="4019"/>
        <w:gridCol w:w="2666"/>
        <w:gridCol w:w="2619"/>
      </w:tblGrid>
      <w:tr w:rsidR="00540C82" w:rsidRPr="008C5747" w:rsidTr="00C21296">
        <w:tc>
          <w:tcPr>
            <w:tcW w:w="2093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40C82" w:rsidRPr="008C5747" w:rsidTr="00205F1C">
        <w:tc>
          <w:tcPr>
            <w:tcW w:w="2093" w:type="dxa"/>
          </w:tcPr>
          <w:p w:rsidR="00205F1C" w:rsidRDefault="00540C82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C82" w:rsidRDefault="00540C82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для подведения</w:t>
            </w:r>
            <w:r w:rsidR="00F0732F"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речевого развития за месяц.</w:t>
            </w:r>
          </w:p>
          <w:p w:rsidR="00205F1C" w:rsidRPr="00205F1C" w:rsidRDefault="00205F1C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2F" w:rsidRPr="00205F1C" w:rsidRDefault="00F0732F" w:rsidP="00F07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итоги речевого развития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процессе подготовки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развлечения «Говорим правильно, поем и танцуем красиво».</w:t>
            </w:r>
          </w:p>
          <w:p w:rsidR="00F0732F" w:rsidRPr="00205F1C" w:rsidRDefault="00F0732F" w:rsidP="00540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C82" w:rsidRPr="00205F1C" w:rsidRDefault="00540C82" w:rsidP="00D5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C82" w:rsidRPr="00205F1C" w:rsidRDefault="00540C82" w:rsidP="00D51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«Говорим правильно, поем и танцуем красиво»</w:t>
            </w:r>
          </w:p>
          <w:p w:rsidR="00540C82" w:rsidRPr="00205F1C" w:rsidRDefault="00540C82" w:rsidP="00D51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пройденного рече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вого, певческого и музыкальн</w:t>
            </w:r>
            <w:proofErr w:type="gramStart"/>
            <w:r w:rsidR="00205F1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ритмического программного материала,</w:t>
            </w:r>
            <w:r w:rsidR="00F0732F"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объединенного единым сценарием.</w:t>
            </w:r>
          </w:p>
        </w:tc>
        <w:tc>
          <w:tcPr>
            <w:tcW w:w="4536" w:type="dxa"/>
          </w:tcPr>
          <w:p w:rsidR="00540C82" w:rsidRPr="00205F1C" w:rsidRDefault="00F0732F" w:rsidP="00540C82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пройденного рече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вого, певческого и музыкально</w:t>
            </w:r>
            <w:r w:rsidR="00F43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ритмического программного материала, объединенного единым сценарием</w:t>
            </w:r>
          </w:p>
        </w:tc>
        <w:tc>
          <w:tcPr>
            <w:tcW w:w="2835" w:type="dxa"/>
            <w:hideMark/>
          </w:tcPr>
          <w:p w:rsidR="00540C82" w:rsidRPr="00205F1C" w:rsidRDefault="00540C82" w:rsidP="00540C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0732F" w:rsidRPr="00205F1C">
              <w:rPr>
                <w:rFonts w:ascii="Times New Roman" w:hAnsi="Times New Roman" w:cs="Times New Roman"/>
                <w:sz w:val="24"/>
                <w:szCs w:val="24"/>
              </w:rPr>
              <w:t>в развлечении.</w:t>
            </w:r>
          </w:p>
          <w:p w:rsidR="00540C82" w:rsidRPr="00205F1C" w:rsidRDefault="00540C82" w:rsidP="00D51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2" w:rsidRPr="00205F1C" w:rsidRDefault="00540C82" w:rsidP="00D51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0732F" w:rsidRPr="00205F1C" w:rsidRDefault="00540C82" w:rsidP="00F0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0732F"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0732F"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0732F" w:rsidRPr="00205F1C" w:rsidRDefault="00F0732F" w:rsidP="00F0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F0732F" w:rsidRPr="00205F1C" w:rsidRDefault="00F0732F" w:rsidP="00F0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540C82" w:rsidRPr="00205F1C" w:rsidRDefault="00540C82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5F1C" w:rsidRDefault="00205F1C" w:rsidP="00F07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1C" w:rsidRDefault="00205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0C82" w:rsidRPr="008C5747" w:rsidRDefault="00F0732F" w:rsidP="00F07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2F1383" w:rsidRPr="008C5747" w:rsidRDefault="002F1383" w:rsidP="00F07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425" w:type="dxa"/>
        <w:tblInd w:w="0" w:type="dxa"/>
        <w:tblLook w:val="04A0"/>
      </w:tblPr>
      <w:tblGrid>
        <w:gridCol w:w="2032"/>
        <w:gridCol w:w="2437"/>
        <w:gridCol w:w="4995"/>
        <w:gridCol w:w="2551"/>
        <w:gridCol w:w="2410"/>
      </w:tblGrid>
      <w:tr w:rsidR="00C30887" w:rsidRPr="008C5747" w:rsidTr="00C21296">
        <w:tc>
          <w:tcPr>
            <w:tcW w:w="2032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7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95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A52D4" w:rsidRPr="008C5747" w:rsidTr="00C21296">
        <w:tc>
          <w:tcPr>
            <w:tcW w:w="2032" w:type="dxa"/>
          </w:tcPr>
          <w:p w:rsidR="00205F1C" w:rsidRDefault="00FA52D4" w:rsidP="00C3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52D4" w:rsidRDefault="00FA52D4" w:rsidP="00C3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речевых умений и навыков при освоении программного материала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F1C" w:rsidRPr="00205F1C" w:rsidRDefault="00205F1C" w:rsidP="00C3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C" w:rsidRDefault="00FA52D4" w:rsidP="00C3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52D4" w:rsidRPr="00205F1C" w:rsidRDefault="00FA52D4" w:rsidP="00C3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правильному произношению звуков </w:t>
            </w: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«З», «Ц».</w:t>
            </w:r>
          </w:p>
          <w:p w:rsidR="00FA52D4" w:rsidRPr="00205F1C" w:rsidRDefault="00FA52D4" w:rsidP="00B1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FA52D4" w:rsidRPr="00205F1C" w:rsidRDefault="00FA52D4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A52D4" w:rsidRPr="00C21296" w:rsidRDefault="00FA52D4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«З», «Ц»</w:t>
            </w:r>
          </w:p>
          <w:p w:rsidR="00C21296" w:rsidRDefault="00C21296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52D4" w:rsidRDefault="00FA52D4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F43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21296" w:rsidRPr="00205F1C" w:rsidRDefault="00C21296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52D4" w:rsidRPr="00205F1C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52D4" w:rsidRPr="00205F1C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A52D4" w:rsidRPr="00205F1C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FA52D4" w:rsidRPr="00205F1C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FA52D4" w:rsidRPr="00205F1C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995" w:type="dxa"/>
          </w:tcPr>
          <w:p w:rsidR="00FA52D4" w:rsidRPr="00C21296" w:rsidRDefault="00FA52D4" w:rsidP="00C30887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</w:rPr>
            </w:pPr>
            <w:r w:rsidRPr="00C21296">
              <w:rPr>
                <w:rFonts w:ascii="Times New Roman" w:hAnsi="Times New Roman" w:cs="Times New Roman"/>
                <w:b/>
              </w:rPr>
              <w:t>Речевая</w:t>
            </w:r>
          </w:p>
          <w:p w:rsidR="00FA52D4" w:rsidRPr="00C21296" w:rsidRDefault="00FA52D4" w:rsidP="00C30887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</w:rPr>
            </w:pPr>
            <w:r w:rsidRPr="00C21296">
              <w:rPr>
                <w:rFonts w:ascii="Times New Roman" w:hAnsi="Times New Roman" w:cs="Times New Roman"/>
              </w:rPr>
              <w:t xml:space="preserve">Рассматривание картинок и иллюстраций с предметами, </w:t>
            </w:r>
            <w:r w:rsidR="00032244" w:rsidRPr="00C21296">
              <w:rPr>
                <w:rFonts w:ascii="Times New Roman" w:hAnsi="Times New Roman" w:cs="Times New Roman"/>
              </w:rPr>
              <w:t>изображениями птиц</w:t>
            </w:r>
            <w:r w:rsidRPr="00C21296">
              <w:rPr>
                <w:rFonts w:ascii="Times New Roman" w:hAnsi="Times New Roman" w:cs="Times New Roman"/>
              </w:rPr>
              <w:t xml:space="preserve"> и животных </w:t>
            </w:r>
            <w:r w:rsidR="00032244" w:rsidRPr="00C21296">
              <w:rPr>
                <w:rFonts w:ascii="Times New Roman" w:hAnsi="Times New Roman" w:cs="Times New Roman"/>
              </w:rPr>
              <w:t>(замок</w:t>
            </w:r>
            <w:r w:rsidRPr="00C21296">
              <w:rPr>
                <w:rFonts w:ascii="Times New Roman" w:hAnsi="Times New Roman" w:cs="Times New Roman"/>
              </w:rPr>
              <w:t>, зонт, заяц, цапля, цыпленок и другие) Четкое проговаривание слов.</w:t>
            </w:r>
          </w:p>
          <w:p w:rsidR="00205F1C" w:rsidRPr="00C21296" w:rsidRDefault="00205F1C" w:rsidP="00205F1C">
            <w:pPr>
              <w:rPr>
                <w:rFonts w:ascii="Times New Roman" w:hAnsi="Times New Roman" w:cs="Times New Roman"/>
              </w:rPr>
            </w:pPr>
            <w:proofErr w:type="spellStart"/>
            <w:r w:rsidRPr="00C21296">
              <w:rPr>
                <w:rFonts w:ascii="Times New Roman" w:hAnsi="Times New Roman" w:cs="Times New Roman"/>
              </w:rPr>
              <w:t>Чистоговорка</w:t>
            </w:r>
            <w:proofErr w:type="spellEnd"/>
            <w:r w:rsidRPr="00C21296">
              <w:rPr>
                <w:rFonts w:ascii="Times New Roman" w:hAnsi="Times New Roman" w:cs="Times New Roman"/>
              </w:rPr>
              <w:t>:</w:t>
            </w:r>
          </w:p>
          <w:p w:rsidR="00205F1C" w:rsidRPr="00C21296" w:rsidRDefault="00205F1C" w:rsidP="00205F1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21296">
              <w:rPr>
                <w:rFonts w:ascii="Times New Roman" w:hAnsi="Times New Roman" w:cs="Times New Roman"/>
                <w:lang w:eastAsia="ru-RU"/>
              </w:rPr>
              <w:t>Ц</w:t>
            </w:r>
            <w:proofErr w:type="gramStart"/>
            <w:r w:rsidRPr="00C21296">
              <w:rPr>
                <w:rFonts w:ascii="Times New Roman" w:hAnsi="Times New Roman" w:cs="Times New Roman"/>
                <w:lang w:eastAsia="ru-RU"/>
              </w:rPr>
              <w:t>а</w:t>
            </w:r>
            <w:proofErr w:type="spellEnd"/>
            <w:r w:rsidRPr="00C21296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Pr="00C21296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C21296">
              <w:rPr>
                <w:rFonts w:ascii="Times New Roman" w:hAnsi="Times New Roman" w:cs="Times New Roman"/>
                <w:lang w:eastAsia="ru-RU"/>
              </w:rPr>
              <w:t>ца</w:t>
            </w:r>
            <w:proofErr w:type="spellEnd"/>
            <w:r w:rsidRPr="00C21296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C21296">
              <w:rPr>
                <w:rFonts w:ascii="Times New Roman" w:hAnsi="Times New Roman" w:cs="Times New Roman"/>
                <w:lang w:eastAsia="ru-RU"/>
              </w:rPr>
              <w:t>ца</w:t>
            </w:r>
            <w:proofErr w:type="spellEnd"/>
            <w:r w:rsidRPr="00C21296">
              <w:rPr>
                <w:rFonts w:ascii="Times New Roman" w:hAnsi="Times New Roman" w:cs="Times New Roman"/>
                <w:lang w:eastAsia="ru-RU"/>
              </w:rPr>
              <w:t xml:space="preserve"> вот идет овца, </w:t>
            </w:r>
          </w:p>
          <w:p w:rsidR="00205F1C" w:rsidRPr="00C21296" w:rsidRDefault="00205F1C" w:rsidP="00205F1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21296">
              <w:rPr>
                <w:rFonts w:ascii="Times New Roman" w:hAnsi="Times New Roman" w:cs="Times New Roman"/>
                <w:lang w:eastAsia="ru-RU"/>
              </w:rPr>
              <w:t>Ц</w:t>
            </w:r>
            <w:proofErr w:type="gramStart"/>
            <w:r w:rsidRPr="00C21296">
              <w:rPr>
                <w:rFonts w:ascii="Times New Roman" w:hAnsi="Times New Roman" w:cs="Times New Roman"/>
                <w:lang w:eastAsia="ru-RU"/>
              </w:rPr>
              <w:t>у</w:t>
            </w:r>
            <w:proofErr w:type="spellEnd"/>
            <w:r w:rsidRPr="00C21296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Pr="00C212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A52D4" w:rsidRPr="00C212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A52D4" w:rsidRPr="00C21296">
              <w:rPr>
                <w:rFonts w:ascii="Times New Roman" w:hAnsi="Times New Roman" w:cs="Times New Roman"/>
                <w:lang w:eastAsia="ru-RU"/>
              </w:rPr>
              <w:t>цу</w:t>
            </w:r>
            <w:proofErr w:type="spellEnd"/>
            <w:r w:rsidR="00FA52D4" w:rsidRPr="00C2129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 w:rsidR="00032244" w:rsidRPr="00C21296">
              <w:rPr>
                <w:rFonts w:ascii="Times New Roman" w:hAnsi="Times New Roman" w:cs="Times New Roman"/>
                <w:lang w:eastAsia="ru-RU"/>
              </w:rPr>
              <w:t>цу</w:t>
            </w:r>
            <w:proofErr w:type="spellEnd"/>
            <w:r w:rsidR="00032244" w:rsidRPr="00C21296">
              <w:rPr>
                <w:rFonts w:ascii="Times New Roman" w:hAnsi="Times New Roman" w:cs="Times New Roman"/>
                <w:lang w:eastAsia="ru-RU"/>
              </w:rPr>
              <w:t xml:space="preserve"> накормлю</w:t>
            </w:r>
            <w:r w:rsidR="00FA52D4" w:rsidRPr="00C21296">
              <w:rPr>
                <w:rFonts w:ascii="Times New Roman" w:hAnsi="Times New Roman" w:cs="Times New Roman"/>
                <w:lang w:eastAsia="ru-RU"/>
              </w:rPr>
              <w:t xml:space="preserve"> овцу, </w:t>
            </w:r>
          </w:p>
          <w:p w:rsidR="00205F1C" w:rsidRPr="00C21296" w:rsidRDefault="00205F1C" w:rsidP="00205F1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21296">
              <w:rPr>
                <w:rFonts w:ascii="Times New Roman" w:hAnsi="Times New Roman" w:cs="Times New Roman"/>
                <w:lang w:eastAsia="ru-RU"/>
              </w:rPr>
              <w:t>Ц</w:t>
            </w:r>
            <w:proofErr w:type="gramStart"/>
            <w:r w:rsidRPr="00C21296">
              <w:rPr>
                <w:rFonts w:ascii="Times New Roman" w:hAnsi="Times New Roman" w:cs="Times New Roman"/>
                <w:lang w:eastAsia="ru-RU"/>
              </w:rPr>
              <w:t>ы</w:t>
            </w:r>
            <w:proofErr w:type="spellEnd"/>
            <w:r w:rsidRPr="00C21296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Pr="00C212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296">
              <w:rPr>
                <w:rFonts w:ascii="Times New Roman" w:hAnsi="Times New Roman" w:cs="Times New Roman"/>
                <w:lang w:eastAsia="ru-RU"/>
              </w:rPr>
              <w:t>цы</w:t>
            </w:r>
            <w:proofErr w:type="spellEnd"/>
            <w:r w:rsidRPr="00C2129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21296">
              <w:rPr>
                <w:rFonts w:ascii="Times New Roman" w:hAnsi="Times New Roman" w:cs="Times New Roman"/>
                <w:lang w:eastAsia="ru-RU"/>
              </w:rPr>
              <w:t>цы</w:t>
            </w:r>
            <w:proofErr w:type="spellEnd"/>
            <w:r w:rsidRPr="00C212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A52D4" w:rsidRPr="00C21296">
              <w:rPr>
                <w:rFonts w:ascii="Times New Roman" w:hAnsi="Times New Roman" w:cs="Times New Roman"/>
                <w:lang w:eastAsia="ru-RU"/>
              </w:rPr>
              <w:t>несу сено для овцы.</w:t>
            </w:r>
          </w:p>
          <w:p w:rsidR="00C21296" w:rsidRPr="00C21296" w:rsidRDefault="00C21296" w:rsidP="00205F1C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A52D4" w:rsidRPr="00C21296" w:rsidRDefault="00FA52D4" w:rsidP="00205F1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21296">
              <w:rPr>
                <w:rFonts w:ascii="Times New Roman" w:hAnsi="Times New Roman" w:cs="Times New Roman"/>
                <w:b/>
                <w:lang w:eastAsia="ru-RU"/>
              </w:rPr>
              <w:t>Игровая</w:t>
            </w:r>
          </w:p>
          <w:p w:rsidR="00205F1C" w:rsidRPr="00C21296" w:rsidRDefault="00FA52D4" w:rsidP="00FA52D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Словесная игра «Подскажи словечко». Прибежала мышка-мать, </w:t>
            </w:r>
          </w:p>
          <w:p w:rsidR="00945535" w:rsidRPr="00C21296" w:rsidRDefault="00945535" w:rsidP="00FA52D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С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тала щуку в няньки …(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u w:val="single"/>
                <w:lang w:eastAsia="ru-RU"/>
              </w:rPr>
              <w:t>з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вать) </w:t>
            </w:r>
          </w:p>
          <w:p w:rsidR="00945535" w:rsidRPr="00C21296" w:rsidRDefault="00FA52D4" w:rsidP="00FA52D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Зайку бросила хозяйка, </w:t>
            </w:r>
          </w:p>
          <w:p w:rsidR="00945535" w:rsidRPr="00C21296" w:rsidRDefault="00945535" w:rsidP="00FA52D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од дождем остался…(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u w:val="single"/>
                <w:lang w:eastAsia="ru-RU"/>
              </w:rPr>
              <w:t>з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айка) </w:t>
            </w:r>
          </w:p>
          <w:p w:rsidR="00945535" w:rsidRPr="00C21296" w:rsidRDefault="00FA52D4" w:rsidP="00FA52D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Ох и плачет медведь и ревет, </w:t>
            </w:r>
          </w:p>
          <w:p w:rsidR="00945535" w:rsidRPr="00C21296" w:rsidRDefault="00945535" w:rsidP="00FA52D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М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едвежат из болота…(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u w:val="single"/>
                <w:lang w:eastAsia="ru-RU"/>
              </w:rPr>
              <w:t>з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овет)</w:t>
            </w: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.</w:t>
            </w:r>
          </w:p>
          <w:p w:rsidR="00FA52D4" w:rsidRPr="00C21296" w:rsidRDefault="00FA52D4" w:rsidP="0094553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21296">
              <w:rPr>
                <w:rFonts w:ascii="Times New Roman" w:hAnsi="Times New Roman" w:cs="Times New Roman"/>
                <w:b/>
                <w:lang w:eastAsia="ru-RU"/>
              </w:rPr>
              <w:t xml:space="preserve">Продуктивная </w:t>
            </w:r>
          </w:p>
          <w:p w:rsidR="00FA52D4" w:rsidRPr="00C21296" w:rsidRDefault="00FA52D4" w:rsidP="00945535">
            <w:pPr>
              <w:rPr>
                <w:rFonts w:ascii="Times New Roman" w:hAnsi="Times New Roman" w:cs="Times New Roman"/>
                <w:lang w:eastAsia="ru-RU"/>
              </w:rPr>
            </w:pPr>
            <w:r w:rsidRPr="00C21296">
              <w:rPr>
                <w:rFonts w:ascii="Times New Roman" w:hAnsi="Times New Roman" w:cs="Times New Roman"/>
                <w:lang w:eastAsia="ru-RU"/>
              </w:rPr>
              <w:t>Коллективная аппликация «Звери и птицы на лесной полянке».</w:t>
            </w:r>
          </w:p>
          <w:p w:rsidR="00945535" w:rsidRPr="00C21296" w:rsidRDefault="00945535" w:rsidP="0094553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52D4" w:rsidRPr="00C21296" w:rsidRDefault="00FA52D4" w:rsidP="009455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21296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</w:t>
            </w:r>
          </w:p>
          <w:p w:rsidR="00FA52D4" w:rsidRPr="00C21296" w:rsidRDefault="00FA52D4" w:rsidP="00945535">
            <w:pPr>
              <w:shd w:val="clear" w:color="auto" w:fill="FFFFFF"/>
              <w:spacing w:after="300"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«Кот, </w:t>
            </w:r>
            <w:r w:rsidR="006F6B01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петух</w:t>
            </w: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и</w:t>
            </w:r>
            <w:r w:rsidR="00945535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лиса» русская народная сказка.</w:t>
            </w:r>
          </w:p>
        </w:tc>
        <w:tc>
          <w:tcPr>
            <w:tcW w:w="2551" w:type="dxa"/>
            <w:hideMark/>
          </w:tcPr>
          <w:p w:rsidR="00FA52D4" w:rsidRPr="00205F1C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и иллюстраций с предметами,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изображениями птиц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животных.</w:t>
            </w:r>
          </w:p>
          <w:p w:rsidR="00FA52D4" w:rsidRPr="00205F1C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Четкое проговаривание слов.</w:t>
            </w:r>
          </w:p>
          <w:p w:rsidR="00FA52D4" w:rsidRPr="00205F1C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D4" w:rsidRPr="00205F1C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Участие в словесной игре</w:t>
            </w:r>
          </w:p>
          <w:p w:rsidR="00FA52D4" w:rsidRPr="00205F1C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D4" w:rsidRPr="00205F1C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52D4" w:rsidRPr="00205F1C" w:rsidRDefault="00205F1C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A52D4"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речевую активность;</w:t>
            </w:r>
          </w:p>
          <w:p w:rsidR="00FA52D4" w:rsidRPr="00205F1C" w:rsidRDefault="00FA52D4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:rsidR="00FA52D4" w:rsidRPr="00205F1C" w:rsidRDefault="00205F1C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2D4" w:rsidRPr="00205F1C">
              <w:rPr>
                <w:rFonts w:ascii="Times New Roman" w:hAnsi="Times New Roman" w:cs="Times New Roman"/>
                <w:sz w:val="24"/>
                <w:szCs w:val="24"/>
              </w:rPr>
              <w:t>доброжелательно взаимодействует со сверстниками и взрослыми в совместных играх и игровых ситуациях.</w:t>
            </w:r>
          </w:p>
          <w:p w:rsidR="00FA52D4" w:rsidRPr="00205F1C" w:rsidRDefault="00FA52D4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535" w:rsidRDefault="00945535" w:rsidP="00FA5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87" w:rsidRPr="008C5747" w:rsidRDefault="00FA52D4" w:rsidP="00FA5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84"/>
        <w:gridCol w:w="2477"/>
        <w:gridCol w:w="4033"/>
        <w:gridCol w:w="2666"/>
        <w:gridCol w:w="2528"/>
      </w:tblGrid>
      <w:tr w:rsidR="00FA52D4" w:rsidRPr="008C5747" w:rsidTr="00C21296">
        <w:tc>
          <w:tcPr>
            <w:tcW w:w="2093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A52D4" w:rsidRPr="008C5747" w:rsidTr="00945535">
        <w:tc>
          <w:tcPr>
            <w:tcW w:w="2093" w:type="dxa"/>
          </w:tcPr>
          <w:p w:rsidR="00945535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13656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413656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игрового детского творчества.</w:t>
            </w:r>
          </w:p>
          <w:p w:rsidR="00945535" w:rsidRPr="00945535" w:rsidRDefault="00945535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35" w:rsidRDefault="0003224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52D4" w:rsidRPr="00945535" w:rsidRDefault="0003224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="00413656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тво</w:t>
            </w:r>
            <w:r w:rsidR="00945535">
              <w:rPr>
                <w:rFonts w:ascii="Times New Roman" w:hAnsi="Times New Roman" w:cs="Times New Roman"/>
                <w:sz w:val="24"/>
                <w:szCs w:val="24"/>
              </w:rPr>
              <w:t>рчество в процессе музыкальн</w:t>
            </w:r>
            <w:proofErr w:type="gramStart"/>
            <w:r w:rsidR="009455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656" w:rsidRPr="00945535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деятельности.</w:t>
            </w:r>
          </w:p>
          <w:p w:rsidR="00FA52D4" w:rsidRPr="00945535" w:rsidRDefault="00FA52D4" w:rsidP="00B1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2D4" w:rsidRPr="00945535" w:rsidRDefault="00FA52D4" w:rsidP="00B1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3475" w:rsidRPr="00945535" w:rsidRDefault="000C3475" w:rsidP="000C3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C3475" w:rsidRPr="00945535" w:rsidRDefault="000C3475" w:rsidP="000C3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Default="00C21296" w:rsidP="000C3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3475" w:rsidRPr="00945535" w:rsidRDefault="00945535" w:rsidP="000C3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музыкальн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C3475"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театрализованной игры</w:t>
            </w:r>
          </w:p>
          <w:p w:rsidR="00413656" w:rsidRPr="00945535" w:rsidRDefault="00413656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(Интеграция: развитие речи, чтение художес</w:t>
            </w:r>
            <w:r w:rsid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твенной литературы, музыкальн</w:t>
            </w:r>
            <w:proofErr w:type="gramStart"/>
            <w:r w:rsid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театрализованная деятельность)</w:t>
            </w:r>
            <w:r w:rsid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2D4" w:rsidRPr="00945535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3656" w:rsidRPr="00945535" w:rsidRDefault="00945535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музыкально</w:t>
            </w:r>
            <w:r w:rsidR="00F43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413656"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театрализованной игры</w:t>
            </w:r>
          </w:p>
          <w:p w:rsidR="00413656" w:rsidRPr="00945535" w:rsidRDefault="00945535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«Репка» музыкально</w:t>
            </w:r>
            <w:r w:rsidR="00F4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13656"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ритмическая миниатюра;</w:t>
            </w:r>
          </w:p>
          <w:p w:rsidR="00413656" w:rsidRPr="00945535" w:rsidRDefault="00413656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Колобок» музыкальный спектакль; 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«Теремок» кукольный театр.</w:t>
            </w:r>
          </w:p>
          <w:p w:rsidR="00FA52D4" w:rsidRPr="00945535" w:rsidRDefault="00FA52D4" w:rsidP="00B120E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A52D4" w:rsidRPr="00945535" w:rsidRDefault="00945535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656" w:rsidRPr="00945535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деятельности.</w:t>
            </w:r>
          </w:p>
          <w:p w:rsidR="00FA52D4" w:rsidRPr="00945535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D4" w:rsidRPr="00945535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A52D4" w:rsidRPr="00945535" w:rsidRDefault="00413656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ребенок проявляет творческие способности в разных видах детской деятельности.</w:t>
            </w:r>
          </w:p>
        </w:tc>
      </w:tr>
    </w:tbl>
    <w:p w:rsidR="00945535" w:rsidRDefault="00945535">
      <w:pPr>
        <w:rPr>
          <w:rFonts w:ascii="Times New Roman" w:hAnsi="Times New Roman" w:cs="Times New Roman"/>
          <w:b/>
          <w:sz w:val="28"/>
          <w:szCs w:val="28"/>
        </w:rPr>
      </w:pPr>
    </w:p>
    <w:p w:rsidR="00C21296" w:rsidRDefault="00C21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52D4" w:rsidRPr="008C5747" w:rsidRDefault="00413656" w:rsidP="00413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98"/>
        <w:gridCol w:w="2425"/>
        <w:gridCol w:w="3984"/>
        <w:gridCol w:w="2656"/>
        <w:gridCol w:w="2625"/>
      </w:tblGrid>
      <w:tr w:rsidR="00413656" w:rsidRPr="008C5747" w:rsidTr="00C21296">
        <w:tc>
          <w:tcPr>
            <w:tcW w:w="2098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46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13656" w:rsidRPr="008C5747" w:rsidTr="00945535">
        <w:tc>
          <w:tcPr>
            <w:tcW w:w="2098" w:type="dxa"/>
          </w:tcPr>
          <w:p w:rsidR="00945535" w:rsidRDefault="00413656" w:rsidP="0041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13656" w:rsidRDefault="00413656" w:rsidP="0041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B120EA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развития по</w:t>
            </w:r>
            <w:r w:rsidR="00B120EA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программной теме</w:t>
            </w:r>
            <w:r w:rsidR="004B7B66" w:rsidRPr="0094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296" w:rsidRPr="00945535" w:rsidRDefault="00C21296" w:rsidP="00413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35" w:rsidRDefault="004B7B66" w:rsidP="0041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B66" w:rsidRDefault="004B7B66" w:rsidP="004136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обучить навыка</w:t>
            </w:r>
            <w:r w:rsid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составления описания игрушек, 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согласова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существительных, прилагательных, местоимений в роде, числе.</w:t>
            </w:r>
          </w:p>
          <w:p w:rsidR="00945535" w:rsidRPr="00945535" w:rsidRDefault="00945535" w:rsidP="0041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413656" w:rsidRPr="00945535" w:rsidRDefault="0041365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413656" w:rsidRDefault="00B120EA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«Описательный рассказ: опиши свою игрушку»</w:t>
            </w:r>
            <w:r w:rsidR="0094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296" w:rsidRPr="00945535" w:rsidRDefault="00C21296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EA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Pr="00945535" w:rsidRDefault="00C2129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20EA" w:rsidRPr="00945535" w:rsidRDefault="00B120EA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120EA" w:rsidRPr="00945535" w:rsidRDefault="00B120EA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B120EA" w:rsidRPr="00945535" w:rsidRDefault="00B120EA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B120EA" w:rsidRPr="00945535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B120EA" w:rsidRPr="00945535" w:rsidRDefault="00B120EA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3656" w:rsidRPr="00945535" w:rsidRDefault="00B120EA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120EA" w:rsidRPr="00945535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«Описательный рассказ: опиши свою игрушку».</w:t>
            </w:r>
          </w:p>
          <w:p w:rsidR="00B120EA" w:rsidRPr="00945535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:rsidR="00B120EA" w:rsidRDefault="00B120EA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воспитателем составлять описательный рассказ (по вопросам).</w:t>
            </w:r>
          </w:p>
          <w:p w:rsidR="00945535" w:rsidRPr="00945535" w:rsidRDefault="00945535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656" w:rsidRPr="00945535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45535" w:rsidRDefault="00B120EA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</w:t>
            </w:r>
            <w:r w:rsidR="00032244"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предметов по слову», «Смешинка».</w:t>
            </w:r>
          </w:p>
          <w:p w:rsidR="00945535" w:rsidRDefault="00945535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0EA" w:rsidRPr="00945535" w:rsidRDefault="00B120EA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B120EA" w:rsidRPr="00945535" w:rsidRDefault="00B120EA" w:rsidP="00B120E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Михалкова «Песенка друзей».</w:t>
            </w:r>
          </w:p>
        </w:tc>
        <w:tc>
          <w:tcPr>
            <w:tcW w:w="2835" w:type="dxa"/>
          </w:tcPr>
          <w:p w:rsidR="00413656" w:rsidRPr="00945535" w:rsidRDefault="004B7B6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об игрушке.</w:t>
            </w:r>
          </w:p>
          <w:p w:rsidR="004B7B66" w:rsidRPr="00945535" w:rsidRDefault="004B7B6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:rsidR="004B7B66" w:rsidRPr="00945535" w:rsidRDefault="004B7B6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4B7B66" w:rsidRPr="00945535" w:rsidRDefault="004B7B6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771" w:type="dxa"/>
          </w:tcPr>
          <w:p w:rsidR="00413656" w:rsidRPr="00945535" w:rsidRDefault="004B7B66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составить небольшой описательный рассказ;</w:t>
            </w:r>
          </w:p>
          <w:p w:rsidR="004B7B66" w:rsidRPr="00945535" w:rsidRDefault="004B7B66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 использует в своей речи существительные, прилагательные, местоимения;</w:t>
            </w:r>
          </w:p>
          <w:p w:rsidR="004B7B66" w:rsidRPr="00945535" w:rsidRDefault="004B7B66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</w:tc>
      </w:tr>
    </w:tbl>
    <w:p w:rsidR="00945535" w:rsidRDefault="00945535" w:rsidP="00396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35" w:rsidRDefault="00945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3656" w:rsidRPr="008C5747" w:rsidRDefault="00396938" w:rsidP="0039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38"/>
        <w:gridCol w:w="2465"/>
        <w:gridCol w:w="4064"/>
        <w:gridCol w:w="2663"/>
        <w:gridCol w:w="2558"/>
      </w:tblGrid>
      <w:tr w:rsidR="00396938" w:rsidRPr="008C5747" w:rsidTr="00C21296">
        <w:tc>
          <w:tcPr>
            <w:tcW w:w="2093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96938" w:rsidRPr="008C5747" w:rsidTr="00945535">
        <w:tc>
          <w:tcPr>
            <w:tcW w:w="2093" w:type="dxa"/>
          </w:tcPr>
          <w:p w:rsidR="00945535" w:rsidRDefault="00396938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938" w:rsidRDefault="00396938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потребности общения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 книгой, разными литературными жанрами.</w:t>
            </w:r>
          </w:p>
          <w:p w:rsidR="00945535" w:rsidRPr="00945535" w:rsidRDefault="00945535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35" w:rsidRDefault="00396938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938" w:rsidRPr="00945535" w:rsidRDefault="00396938" w:rsidP="00396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потребность общения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 книгой, разными литературными жанрами.</w:t>
            </w:r>
          </w:p>
          <w:p w:rsidR="00396938" w:rsidRPr="00945535" w:rsidRDefault="00396938" w:rsidP="0039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938" w:rsidRPr="00945535" w:rsidRDefault="00396938" w:rsidP="003969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сказ</w:t>
            </w:r>
            <w:r w:rsidR="00F43804">
              <w:rPr>
                <w:rFonts w:ascii="Times New Roman" w:hAnsi="Times New Roman" w:cs="Times New Roman"/>
                <w:b/>
                <w:sz w:val="24"/>
                <w:szCs w:val="24"/>
              </w:rPr>
              <w:t>ки, стихи</w:t>
            </w:r>
            <w:proofErr w:type="gramStart"/>
            <w:r w:rsidR="00F438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F4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438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F4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ассказы» (занятие - </w:t>
            </w: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обобщение).</w:t>
            </w:r>
          </w:p>
          <w:p w:rsidR="0019753E" w:rsidRPr="00945535" w:rsidRDefault="0019753E" w:rsidP="001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9753E" w:rsidRPr="00945535" w:rsidRDefault="00945535" w:rsidP="00F43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F00" w:rsidRPr="00945535">
              <w:rPr>
                <w:rFonts w:ascii="Times New Roman" w:hAnsi="Times New Roman" w:cs="Times New Roman"/>
                <w:sz w:val="24"/>
                <w:szCs w:val="24"/>
              </w:rPr>
              <w:t>исследовательска</w:t>
            </w:r>
            <w:r w:rsidR="00793F0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93F00" w:rsidRPr="0094553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19753E" w:rsidRPr="0094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96938" w:rsidRPr="00945535" w:rsidRDefault="00945535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938"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396938" w:rsidRPr="00945535" w:rsidRDefault="00396938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на групповую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книжную выставку. Рассматривание книжных иллюстраций.</w:t>
            </w:r>
          </w:p>
          <w:p w:rsidR="00396938" w:rsidRPr="00945535" w:rsidRDefault="00396938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произведениями:</w:t>
            </w:r>
          </w:p>
          <w:p w:rsidR="00396938" w:rsidRPr="00945535" w:rsidRDefault="006F6B01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«Три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жадных медвежонка» (венг.,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обр. А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. Краснова и В. </w:t>
            </w:r>
            <w:proofErr w:type="spellStart"/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), «Упрямые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козы» (узбек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., обр.Ш. </w:t>
            </w:r>
            <w:proofErr w:type="spellStart"/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>Сагдуллы</w:t>
            </w:r>
            <w:proofErr w:type="spellEnd"/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), Г. Цыферов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друзей», «Когда не хватает игрушек» (из книги «Про ц</w:t>
            </w:r>
            <w:r w:rsidR="00945535">
              <w:rPr>
                <w:rFonts w:ascii="Times New Roman" w:hAnsi="Times New Roman" w:cs="Times New Roman"/>
                <w:sz w:val="24"/>
                <w:szCs w:val="24"/>
              </w:rPr>
              <w:t xml:space="preserve">ыпленка, солнце и медвежонка»), 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 семьей»</w:t>
            </w:r>
            <w:r w:rsidR="0094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945535" w:rsidRDefault="00396938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Экскурсия на групповую</w:t>
            </w: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книжную выставку. Расс</w:t>
            </w:r>
            <w:r w:rsidR="00945535">
              <w:rPr>
                <w:rFonts w:ascii="Times New Roman" w:hAnsi="Times New Roman" w:cs="Times New Roman"/>
                <w:sz w:val="24"/>
                <w:szCs w:val="24"/>
              </w:rPr>
              <w:t>матривание книжных иллюстраций.</w:t>
            </w:r>
          </w:p>
          <w:p w:rsidR="00396938" w:rsidRPr="00945535" w:rsidRDefault="00396938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771" w:type="dxa"/>
          </w:tcPr>
          <w:p w:rsidR="00396938" w:rsidRPr="00945535" w:rsidRDefault="0019753E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различных литературных жанрах;</w:t>
            </w:r>
          </w:p>
          <w:p w:rsidR="0019753E" w:rsidRPr="00945535" w:rsidRDefault="0019753E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знает программные произведения детской литературы;</w:t>
            </w:r>
          </w:p>
          <w:p w:rsidR="0019753E" w:rsidRPr="00945535" w:rsidRDefault="0019753E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понимает на слух тексты различных жанров.</w:t>
            </w:r>
          </w:p>
        </w:tc>
      </w:tr>
    </w:tbl>
    <w:p w:rsidR="00945535" w:rsidRDefault="00945535" w:rsidP="0019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35" w:rsidRDefault="00945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6938" w:rsidRPr="008C5747" w:rsidRDefault="0019753E" w:rsidP="0019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046486" w:rsidRPr="008C5747" w:rsidRDefault="00046486" w:rsidP="0019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89"/>
        <w:gridCol w:w="2420"/>
        <w:gridCol w:w="4036"/>
        <w:gridCol w:w="2671"/>
        <w:gridCol w:w="2572"/>
      </w:tblGrid>
      <w:tr w:rsidR="00046486" w:rsidRPr="008C5747" w:rsidTr="00C21296">
        <w:tc>
          <w:tcPr>
            <w:tcW w:w="2093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46486" w:rsidRPr="008C5747" w:rsidTr="00ED0312">
        <w:tc>
          <w:tcPr>
            <w:tcW w:w="2093" w:type="dxa"/>
          </w:tcPr>
          <w:p w:rsidR="00ED0312" w:rsidRDefault="00ED0312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6486"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46486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486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итогового мониторинга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 xml:space="preserve">сти речевого развития детей 3-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4 лет.</w:t>
            </w:r>
          </w:p>
          <w:p w:rsidR="00ED0312" w:rsidRPr="00945535" w:rsidRDefault="00ED0312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486" w:rsidRPr="00945535" w:rsidRDefault="001C78CE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r w:rsidR="00046486"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="00077E7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046486" w:rsidRPr="00945535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486" w:rsidRPr="00945535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6486" w:rsidRPr="00945535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="001C78CE"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граммного материала по разделу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словаря».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46486" w:rsidRPr="00945535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046486" w:rsidRPr="00945535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ребенок активно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слова обозначающие названия предметов ближайшего окружения;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обо</w:t>
            </w:r>
            <w:r w:rsidR="001C78CE"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щающие слова, называет части суток;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использует речь для выражения своих мыслей.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12" w:rsidRDefault="00ED0312" w:rsidP="00046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6486" w:rsidRPr="008C5747" w:rsidRDefault="00046486" w:rsidP="00046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88"/>
        <w:gridCol w:w="2397"/>
        <w:gridCol w:w="3795"/>
        <w:gridCol w:w="2774"/>
        <w:gridCol w:w="2734"/>
      </w:tblGrid>
      <w:tr w:rsidR="00046486" w:rsidRPr="008C5747" w:rsidTr="00C21296">
        <w:tc>
          <w:tcPr>
            <w:tcW w:w="2093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46486" w:rsidRPr="008C5747" w:rsidTr="00ED0312">
        <w:tc>
          <w:tcPr>
            <w:tcW w:w="2093" w:type="dxa"/>
          </w:tcPr>
          <w:p w:rsidR="00ED0312" w:rsidRDefault="00ED0312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6486"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46486"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486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итогового мониторинга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речевого развития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 xml:space="preserve"> детей 3 - 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ED0312" w:rsidRPr="00ED0312" w:rsidRDefault="00ED0312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486" w:rsidRPr="00ED0312" w:rsidRDefault="001C78CE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r w:rsidR="00046486"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="00046486"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программному разделу </w:t>
            </w:r>
            <w:r w:rsidR="00046486" w:rsidRPr="00ED0312"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речи».</w:t>
            </w:r>
          </w:p>
          <w:p w:rsidR="00046486" w:rsidRPr="00ED0312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ED0312" w:rsidRPr="00ED0312" w:rsidRDefault="00046486" w:rsidP="00ED0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="001C78CE"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граммного материала по разделу </w:t>
            </w:r>
            <w:r w:rsidR="00ED0312" w:rsidRPr="00ED0312"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речи».</w:t>
            </w:r>
          </w:p>
          <w:p w:rsidR="00046486" w:rsidRPr="00ED0312" w:rsidRDefault="00ED0312" w:rsidP="00ED0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hideMark/>
          </w:tcPr>
          <w:p w:rsidR="00046486" w:rsidRPr="00ED0312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958" w:type="dxa"/>
          </w:tcPr>
          <w:p w:rsidR="00046486" w:rsidRPr="00ED0312" w:rsidRDefault="00046486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78CE" w:rsidRPr="00ED0312">
              <w:rPr>
                <w:rFonts w:ascii="Times New Roman" w:hAnsi="Times New Roman" w:cs="Times New Roman"/>
                <w:sz w:val="24"/>
                <w:szCs w:val="24"/>
              </w:rPr>
              <w:t>ребенок умеет внятно произносить гласные и некоторые согласные;</w:t>
            </w:r>
          </w:p>
          <w:p w:rsidR="001C78CE" w:rsidRPr="00ED0312" w:rsidRDefault="001C78CE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 у ребенка развито слуховое восприятие и речевой слух;</w:t>
            </w:r>
          </w:p>
          <w:p w:rsidR="001C78CE" w:rsidRPr="00ED0312" w:rsidRDefault="001C78CE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развито речевое дыхание;</w:t>
            </w:r>
          </w:p>
          <w:p w:rsidR="001C78CE" w:rsidRPr="00ED0312" w:rsidRDefault="001C78CE" w:rsidP="001C7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умеет говорить спокойно,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с естественными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интонациями.</w:t>
            </w: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12" w:rsidRDefault="00ED0312" w:rsidP="001C7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6486" w:rsidRPr="008C5747" w:rsidRDefault="001C78CE" w:rsidP="001C7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88"/>
        <w:gridCol w:w="2439"/>
        <w:gridCol w:w="3976"/>
        <w:gridCol w:w="2643"/>
        <w:gridCol w:w="2642"/>
      </w:tblGrid>
      <w:tr w:rsidR="001C78CE" w:rsidRPr="008C5747" w:rsidTr="00C21296">
        <w:tc>
          <w:tcPr>
            <w:tcW w:w="2093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C78CE" w:rsidRPr="008C5747" w:rsidTr="00ED0312">
        <w:tc>
          <w:tcPr>
            <w:tcW w:w="2093" w:type="dxa"/>
          </w:tcPr>
          <w:p w:rsidR="00ED0312" w:rsidRDefault="00ED0312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8CE"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C78CE"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8CE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 xml:space="preserve">ости речевого развития детей 3 - 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ED0312" w:rsidRPr="00ED0312" w:rsidRDefault="00ED0312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речевое развитие детей в процессе выполнения программных игровых речевых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 w:rsidR="00077E78"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«Грамматиче</w:t>
            </w:r>
            <w:r w:rsidR="00077E78" w:rsidRPr="00ED0312">
              <w:rPr>
                <w:rFonts w:ascii="Times New Roman" w:hAnsi="Times New Roman" w:cs="Times New Roman"/>
                <w:sz w:val="24"/>
                <w:szCs w:val="24"/>
              </w:rPr>
              <w:t>ский строй речи»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материала по разделу </w:t>
            </w:r>
          </w:p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речи».</w:t>
            </w:r>
          </w:p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ребенок употребляет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в речи существительные в единственном и множественном числе;</w:t>
            </w:r>
          </w:p>
          <w:p w:rsidR="001C78CE" w:rsidRPr="00ED0312" w:rsidRDefault="001C78CE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E78"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ребенок употребляет</w:t>
            </w:r>
            <w:r w:rsidR="00077E78"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в речи существительные с предлогами;</w:t>
            </w:r>
          </w:p>
          <w:p w:rsidR="00077E78" w:rsidRPr="00ED0312" w:rsidRDefault="00077E78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умеет согласовывать в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речи прилагательные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 в роде, числе, падеже.</w:t>
            </w:r>
          </w:p>
          <w:p w:rsidR="00077E78" w:rsidRPr="00ED0312" w:rsidRDefault="00077E78" w:rsidP="001C7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12" w:rsidRDefault="00ED0312" w:rsidP="00077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78CE" w:rsidRPr="008C5747" w:rsidRDefault="00077E78" w:rsidP="00077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89"/>
        <w:gridCol w:w="2394"/>
        <w:gridCol w:w="4036"/>
        <w:gridCol w:w="2671"/>
        <w:gridCol w:w="2598"/>
      </w:tblGrid>
      <w:tr w:rsidR="00077E78" w:rsidRPr="008C5747" w:rsidTr="00C21296">
        <w:tc>
          <w:tcPr>
            <w:tcW w:w="2093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77E78" w:rsidRPr="008C5747" w:rsidTr="00ED0312">
        <w:tc>
          <w:tcPr>
            <w:tcW w:w="2093" w:type="dxa"/>
          </w:tcPr>
          <w:p w:rsidR="00ED0312" w:rsidRDefault="00ED0312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E78"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77E78"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E78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>ости речевого развития детей 3 -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ED0312" w:rsidRPr="00ED0312" w:rsidRDefault="00ED0312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12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«Связная речь».</w:t>
            </w:r>
          </w:p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материала по разделу </w:t>
            </w:r>
          </w:p>
          <w:p w:rsidR="00077E78" w:rsidRPr="00ED0312" w:rsidRDefault="00077E78" w:rsidP="00077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«Связная речь».</w:t>
            </w:r>
          </w:p>
        </w:tc>
        <w:tc>
          <w:tcPr>
            <w:tcW w:w="2835" w:type="dxa"/>
            <w:hideMark/>
          </w:tcPr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077E78" w:rsidRPr="00ED0312" w:rsidRDefault="00077E78" w:rsidP="000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ребенок владеет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диалоговой формой речи.</w:t>
            </w:r>
          </w:p>
          <w:p w:rsidR="00077E78" w:rsidRPr="00ED0312" w:rsidRDefault="00077E78" w:rsidP="000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 ребенок владеет инициативной речью во взаимодействии с детьми и взрослыми.</w:t>
            </w: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E78" w:rsidRPr="008C5747" w:rsidRDefault="00077E78" w:rsidP="00077E78">
      <w:pPr>
        <w:rPr>
          <w:rFonts w:ascii="Times New Roman" w:hAnsi="Times New Roman" w:cs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0887" w:rsidRPr="008C5747" w:rsidRDefault="00ED0312" w:rsidP="00F8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</w:t>
      </w:r>
      <w:r w:rsidR="00F84DF7" w:rsidRPr="008C5747">
        <w:rPr>
          <w:rFonts w:ascii="Times New Roman" w:hAnsi="Times New Roman" w:cs="Times New Roman"/>
          <w:b/>
          <w:sz w:val="28"/>
          <w:szCs w:val="28"/>
        </w:rPr>
        <w:t>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тельная область «Художественно - </w:t>
      </w:r>
      <w:r w:rsidR="00F84DF7" w:rsidRPr="008C5747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развитие»</w:t>
      </w:r>
    </w:p>
    <w:p w:rsidR="00F84DF7" w:rsidRPr="008C5747" w:rsidRDefault="00F84DF7" w:rsidP="00F8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436588" w:rsidRPr="008C5747" w:rsidRDefault="00436588" w:rsidP="00436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Ind w:w="0" w:type="dxa"/>
        <w:tblLook w:val="04A0"/>
      </w:tblPr>
      <w:tblGrid>
        <w:gridCol w:w="2317"/>
        <w:gridCol w:w="2166"/>
        <w:gridCol w:w="4044"/>
        <w:gridCol w:w="2669"/>
        <w:gridCol w:w="2592"/>
      </w:tblGrid>
      <w:tr w:rsidR="00436588" w:rsidRPr="008C5747" w:rsidTr="000548FA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436588" w:rsidRPr="008C5747" w:rsidTr="0005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музыкально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слухового, исполнительского и ритмического опыта детей в повседневной жизни детского сада.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занятиях в повседневной жизни. 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может быть использован при проведении: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8" w:rsidRPr="008C5747" w:rsidRDefault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04" w:rsidRDefault="00F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04" w:rsidRDefault="00F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04" w:rsidRDefault="00F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gramStart"/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ритмические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движения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12" w:rsidRDefault="00ED0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312" w:rsidRDefault="00ED0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04" w:rsidRDefault="00F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«Грустный дождик», «Вальс» Д. </w:t>
            </w: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., «Листопад» Т. </w:t>
            </w: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«Я иду с цветами» Е. Тиличеева, «Солнышко – ведрышко» В. Карасева.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Подпевание: </w:t>
            </w: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«Вот как мы умеем» Е. Тиличеева, «Баю» (колыбельная) М.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«Ладушки» русская народная песня, «</w:t>
            </w:r>
            <w:r w:rsid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Петушок» русская народная </w:t>
            </w:r>
            <w:r w:rsidR="0079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r w:rsidR="00793F0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«Цыплята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А. Филиппенко.</w:t>
            </w:r>
            <w:proofErr w:type="gramEnd"/>
          </w:p>
          <w:p w:rsidR="00436588" w:rsidRDefault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312" w:rsidRDefault="00ED0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312" w:rsidRDefault="00ED0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312" w:rsidRDefault="00ED0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312" w:rsidRPr="008C5747" w:rsidRDefault="00ED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образных упражнений под музыкальное сопровож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дение: </w:t>
            </w: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«Медведь», «Зайка», «Лошадка» (муз.</w:t>
            </w:r>
            <w:proofErr w:type="gram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Тиличеевой.)</w:t>
            </w:r>
            <w:r w:rsidR="0005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«Птички летают» Г. Фрид.</w:t>
            </w:r>
            <w:proofErr w:type="gramEnd"/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Игра «Солнышко и дождик» М. </w:t>
            </w: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="00426238" w:rsidRPr="008C5747">
              <w:rPr>
                <w:rFonts w:ascii="Times New Roman" w:hAnsi="Times New Roman" w:cs="Times New Roman"/>
                <w:sz w:val="24"/>
                <w:szCs w:val="24"/>
              </w:rPr>
              <w:t>, «Пальчики и ручки» хороводная пляска.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игры детей со звучащими игрушкам</w:t>
            </w:r>
            <w:r w:rsidR="00426238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и: погре</w:t>
            </w:r>
            <w:r w:rsidR="00426238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мушками, металлофоном, бубном. Барабаном.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музыкальн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движений.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Выполнение образных движений под музыкальное сопровождение.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Игра на детских инструментах.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8" w:rsidRPr="008C5747" w:rsidRDefault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проявляе</w:t>
            </w:r>
            <w:r w:rsid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эмоциональную отзывчивость на</w:t>
            </w:r>
            <w:r w:rsidR="0005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доступные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возрасту музыкальные произведения;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веселые и грустные мелодии;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принимает участие в играх;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пении, 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движения. </w:t>
            </w:r>
          </w:p>
        </w:tc>
      </w:tr>
    </w:tbl>
    <w:p w:rsidR="00436588" w:rsidRPr="008C5747" w:rsidRDefault="00436588" w:rsidP="00426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FA" w:rsidRDefault="000548F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7D703B" w:rsidRPr="008C5747" w:rsidRDefault="007D703B" w:rsidP="007D703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tbl>
      <w:tblPr>
        <w:tblStyle w:val="a3"/>
        <w:tblW w:w="0" w:type="auto"/>
        <w:tblInd w:w="0" w:type="dxa"/>
        <w:tblLook w:val="04A0"/>
      </w:tblPr>
      <w:tblGrid>
        <w:gridCol w:w="2316"/>
        <w:gridCol w:w="2190"/>
        <w:gridCol w:w="4011"/>
        <w:gridCol w:w="2691"/>
        <w:gridCol w:w="2580"/>
      </w:tblGrid>
      <w:tr w:rsidR="007D703B" w:rsidRPr="008C5747" w:rsidTr="000548FA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7D703B" w:rsidRPr="008C5747" w:rsidTr="0005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A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548FA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утренней гимнастики;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3804" w:rsidRDefault="00F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04" w:rsidRDefault="00F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</w:t>
            </w:r>
            <w:r w:rsidR="00F4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- ритмические движения.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инструментах.</w:t>
            </w:r>
          </w:p>
          <w:p w:rsidR="007D703B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548FA" w:rsidRPr="008C5747" w:rsidRDefault="000548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3804" w:rsidRDefault="00F438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3B" w:rsidRPr="008C5747" w:rsidRDefault="007D7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«Осенью» С.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Майкапар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«Марш» М. Журбин, «Плясовая» русская народная мелодия, «Ласковая песенка» М.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«Колыбельная</w:t>
            </w: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Разоренов.</w:t>
            </w:r>
          </w:p>
          <w:p w:rsidR="007D703B" w:rsidRDefault="007D7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8FA" w:rsidRDefault="0005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8FA" w:rsidRPr="008C5747" w:rsidRDefault="0005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«Зайчик» русская народная мелодия, «Осенью» украинская народная мелодия, «Осенняя песенка» А.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Александров,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«До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ждик» русская народная </w:t>
            </w:r>
            <w:proofErr w:type="spellStart"/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закличка</w:t>
            </w:r>
            <w:proofErr w:type="spellEnd"/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C2C20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«Марш» Э. </w:t>
            </w: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Парлов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«Скачут лошадки» Т. </w:t>
            </w:r>
            <w:proofErr w:type="spellStart"/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Попатенко</w:t>
            </w:r>
            <w:proofErr w:type="spellEnd"/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Ходи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бегаем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», «Громко- тихо» Е. Тиличеева,</w:t>
            </w:r>
            <w:r w:rsidR="000C2C20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«Прятки» русская народная мелодия,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C2C20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«Заинька, выходи!» Е. Тиличеева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C2C20" w:rsidRPr="008C5747" w:rsidRDefault="000C2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Подыгрывание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русских народных мелодий на ударных инструментах.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703B" w:rsidRPr="008C5747" w:rsidRDefault="000C2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«Кто как идет</w:t>
            </w:r>
            <w:r w:rsidR="007D703B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«Узнай и спой</w:t>
            </w:r>
            <w:r w:rsidR="007D703B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песню по картинке».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вокальной и инструментальной музыки.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тельное исполнение музыкально</w:t>
            </w:r>
            <w:r w:rsidR="00F438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ритмических движений.</w:t>
            </w:r>
          </w:p>
          <w:p w:rsidR="007D703B" w:rsidRPr="008C5747" w:rsidRDefault="000C2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Подыгрывание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русских народных мелодий на ударных инструментах.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дидактических играх.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самостоятельно выполняет 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ритмические движения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под музыку;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0548FA" w:rsidRDefault="000548FA" w:rsidP="009923A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923A3" w:rsidRPr="008C5747" w:rsidRDefault="009923A3" w:rsidP="009923A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tbl>
      <w:tblPr>
        <w:tblStyle w:val="a3"/>
        <w:tblW w:w="0" w:type="auto"/>
        <w:tblInd w:w="0" w:type="dxa"/>
        <w:tblLook w:val="04A0"/>
      </w:tblPr>
      <w:tblGrid>
        <w:gridCol w:w="2320"/>
        <w:gridCol w:w="2188"/>
        <w:gridCol w:w="4049"/>
        <w:gridCol w:w="2675"/>
        <w:gridCol w:w="2556"/>
      </w:tblGrid>
      <w:tr w:rsidR="009923A3" w:rsidRPr="008C5747" w:rsidTr="009923A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9923A3" w:rsidRPr="008C5747" w:rsidTr="009923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ознакомлении детей с окружающим миром;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</w:t>
            </w:r>
            <w:r w:rsidR="00A81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- ритмические движения.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</w:t>
            </w:r>
            <w:r w:rsidR="00A81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- дидактические игры.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«Плакса», «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Злюка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», «Резвушка» Д. </w:t>
            </w: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Кабалевский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«Солдатский марш» Р. Шуман, «Ах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ты </w:t>
            </w:r>
            <w:proofErr w:type="spellStart"/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котенька</w:t>
            </w:r>
            <w:proofErr w:type="spellEnd"/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коток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русская народная мелодия,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«Петух и кукушка» М. Лазарев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«Поезд» М. </w:t>
            </w: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Метлов</w:t>
            </w:r>
            <w:proofErr w:type="spellEnd"/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923A3" w:rsidRPr="008C5747" w:rsidRDefault="00886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«Прокати лошадка нас» В.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Агафонников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646B" w:rsidRPr="008C5747" w:rsidRDefault="00886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«Плачет</w:t>
            </w:r>
            <w:r w:rsidR="0005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котик» М. </w:t>
            </w:r>
            <w:proofErr w:type="spellStart"/>
            <w:r w:rsidR="0005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Парцхаладзе</w:t>
            </w:r>
            <w:proofErr w:type="spellEnd"/>
            <w:r w:rsidR="0005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«Тише-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тише» </w:t>
            </w:r>
            <w:r w:rsidR="0005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05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Скребкова</w:t>
            </w:r>
            <w:proofErr w:type="spellEnd"/>
            <w:r w:rsidR="0005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«Ай, ты дудочк</w:t>
            </w:r>
            <w:proofErr w:type="gramStart"/>
            <w:r w:rsidR="0005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05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2B1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дуда» М. </w:t>
            </w:r>
            <w:proofErr w:type="spellStart"/>
            <w:r w:rsidR="001A2B1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="001A2B1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646B" w:rsidRPr="008C5747" w:rsidRDefault="00886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46B" w:rsidRPr="008C5747" w:rsidRDefault="00886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3A3" w:rsidRPr="008C5747" w:rsidRDefault="00886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Скачут лошадки» Т.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Топатушки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«Жуки» венгерская мелодия», «Медвежата» М.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«Мышки» Н. </w:t>
            </w: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Сушен</w:t>
            </w:r>
            <w:proofErr w:type="gram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23A3" w:rsidRPr="008C5747" w:rsidRDefault="008864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«Пальчики и ручки» русская н</w:t>
            </w:r>
            <w:r w:rsidR="00601E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ародная мелодия в обработке М. </w:t>
            </w:r>
            <w:proofErr w:type="spellStart"/>
            <w:r w:rsidR="00601E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аухвергера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A2B16" w:rsidRPr="008C5747" w:rsidRDefault="001A2B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A2B16" w:rsidRPr="008C5747" w:rsidRDefault="000548F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«Птица и птенчики», «В</w:t>
            </w:r>
            <w:r w:rsidR="001A2B1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еселые матрешки»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 разного характера.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подпевание и пение знакомых песен.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выполнение музыкальн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ритмических движений. Участие в музыкальных играх.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инсценировке движений животных и птиц.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движения.</w:t>
            </w:r>
          </w:p>
        </w:tc>
      </w:tr>
    </w:tbl>
    <w:p w:rsidR="000548FA" w:rsidRDefault="000548FA" w:rsidP="009923A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923A3" w:rsidRPr="008C5747" w:rsidRDefault="009923A3" w:rsidP="009923A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tbl>
      <w:tblPr>
        <w:tblStyle w:val="a3"/>
        <w:tblW w:w="0" w:type="auto"/>
        <w:tblInd w:w="0" w:type="dxa"/>
        <w:tblLook w:val="04A0"/>
      </w:tblPr>
      <w:tblGrid>
        <w:gridCol w:w="2320"/>
        <w:gridCol w:w="2162"/>
        <w:gridCol w:w="4052"/>
        <w:gridCol w:w="2696"/>
        <w:gridCol w:w="2558"/>
      </w:tblGrid>
      <w:tr w:rsidR="009923A3" w:rsidRPr="008C5747" w:rsidTr="009923A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9923A3" w:rsidRPr="008C5747" w:rsidTr="009923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музыкальных впечатлений и повторения репертуара к новогоднему празднику.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и повторить новогодний музыкальный репертуар для развития музыкальных впечатлений детей.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приема детей;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9923A3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0548FA" w:rsidRPr="008C5747" w:rsidRDefault="000548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548FA" w:rsidRDefault="0005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6D22" w:rsidRPr="008C5747" w:rsidRDefault="00E06D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6D22" w:rsidRPr="008C5747" w:rsidRDefault="00E06D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6D22" w:rsidRPr="008C5747" w:rsidRDefault="00E06D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6D22" w:rsidRPr="008C5747" w:rsidRDefault="00E06D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6D22" w:rsidRPr="008C5747" w:rsidRDefault="00E06D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6D22" w:rsidRPr="008C5747" w:rsidRDefault="00E06D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6D22" w:rsidRPr="008C5747" w:rsidRDefault="00E06D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«Елочка» М. </w:t>
            </w:r>
            <w:proofErr w:type="spellStart"/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Бекман</w:t>
            </w:r>
            <w:proofErr w:type="spellEnd"/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Зима» В. Карасева, «</w:t>
            </w: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Стуколка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украинская народная ме</w:t>
            </w:r>
            <w:r w:rsidR="001A2B1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лодия, «Мишка с куклой пляшут </w:t>
            </w:r>
            <w:proofErr w:type="spellStart"/>
            <w:r w:rsidR="001A2B1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полечку</w:t>
            </w:r>
            <w:proofErr w:type="spellEnd"/>
            <w:r w:rsidR="001A2B1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М. </w:t>
            </w:r>
            <w:proofErr w:type="spellStart"/>
            <w:r w:rsidR="001A2B1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Качурбина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«Зима» В. Карасева, «</w:t>
            </w:r>
            <w:r w:rsidR="001A2B1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Наша е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лочка» М. </w:t>
            </w: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Красев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«Дед Мороз» А. Филиппенко.</w:t>
            </w:r>
          </w:p>
          <w:p w:rsidR="001A2B16" w:rsidRPr="008C5747" w:rsidRDefault="001A2B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«Гуси» русская народная песня, «Зима прошла» Н. </w:t>
            </w: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Метлов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923A3" w:rsidRPr="008C5747" w:rsidRDefault="001A2B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Имитация движений животных под музыкальные композиции «Зайцы», «Лисички». Г.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Финаровский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Музыкальная игра «Поезд» Н</w:t>
            </w:r>
            <w:r w:rsidR="001A2B1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A2B1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 w:rsidR="001A2B1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«Ход</w:t>
            </w:r>
            <w:r w:rsidR="00E06D22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Ваня» русская на</w:t>
            </w:r>
            <w:r w:rsidR="001A2B1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песня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06D22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«Бубен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М.</w:t>
            </w:r>
            <w:r w:rsidR="00E06D22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6D22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="00E06D22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Хороводные игры.</w:t>
            </w:r>
          </w:p>
          <w:p w:rsidR="00E06D22" w:rsidRPr="008C5747" w:rsidRDefault="00E06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улице мостовой» русская народная мелодия.</w:t>
            </w:r>
          </w:p>
          <w:p w:rsidR="00E06D22" w:rsidRPr="008C5747" w:rsidRDefault="00E06D2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«Пойду ль,</w:t>
            </w:r>
            <w:r w:rsidR="00601E51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выйду ль я» русская народная мелодия.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разнохарактерных музыкальных произведений.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музыкальн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ритмических движений и упражнений.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различение звуков по высоте при имитации движений животных.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звуки высокие и низкие.</w:t>
            </w:r>
          </w:p>
        </w:tc>
      </w:tr>
    </w:tbl>
    <w:p w:rsidR="000548FA" w:rsidRDefault="000548FA" w:rsidP="00E31350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E31350" w:rsidRPr="008C5747" w:rsidRDefault="00E31350" w:rsidP="00E31350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tbl>
      <w:tblPr>
        <w:tblStyle w:val="a3"/>
        <w:tblW w:w="0" w:type="auto"/>
        <w:tblInd w:w="0" w:type="dxa"/>
        <w:tblLook w:val="04A0"/>
      </w:tblPr>
      <w:tblGrid>
        <w:gridCol w:w="2317"/>
        <w:gridCol w:w="2173"/>
        <w:gridCol w:w="4017"/>
        <w:gridCol w:w="2699"/>
        <w:gridCol w:w="2582"/>
      </w:tblGrid>
      <w:tr w:rsidR="00E31350" w:rsidRPr="008C5747" w:rsidTr="00E313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8C5747" w:rsidTr="00E31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музыкальной культуре.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приобщать детей к музыкальной культуре в повседневной жизни в условиях дошкольного образовательного учреждения.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в деятельности по ознакомлении детей с окружающим миром;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548FA" w:rsidRDefault="0005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</w:t>
            </w:r>
            <w:r w:rsidR="00A81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proofErr w:type="gramEnd"/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итмические движения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Игра на детских музыкальных инструментах.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Воробей» А. </w:t>
            </w:r>
            <w:proofErr w:type="spellStart"/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Руббах</w:t>
            </w:r>
            <w:proofErr w:type="spellEnd"/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Игра в лошадки» П. Чайковский, «Зимнее утро» П.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Чайковский, «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вьюном я хожу» русская народная мелодия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«Медведь» Е. Тиличеева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«Наша елочка»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М.Красев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«Игра с лошадкой» И. Кишко, «Зима проходит» Н.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«Зима» В. Карасева.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350" w:rsidRPr="008C5747" w:rsidRDefault="0091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«Пляска с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погремушками»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Антонова</w:t>
            </w:r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«Бодрый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шаг» В.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Герчик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танец «Прятки» (русская народная мелодия),</w:t>
            </w:r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«Кот и мыши». Е. Тиличеева,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под русскую народную мелодию в обр. Т. Ломовой «Сапожки».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E0E" w:rsidRPr="008C5747" w:rsidRDefault="0091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E0E" w:rsidRPr="008C5747" w:rsidRDefault="0091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«Андрей-воробей» (металлофон, бубен).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вокальных и инструментальных произведений.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танцах, плясках, играх, выполнение движений под музыку.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исполнений на металлофоне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песенки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«Андрей-воробей».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пении; 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движения; 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исполняет мелодию (на одном звуке) на металлофоне.</w:t>
            </w:r>
          </w:p>
        </w:tc>
      </w:tr>
    </w:tbl>
    <w:p w:rsidR="00E31350" w:rsidRPr="008C5747" w:rsidRDefault="00E31350" w:rsidP="00E313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1350" w:rsidRPr="008C5747" w:rsidRDefault="00E31350" w:rsidP="00E31350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E31350" w:rsidRPr="008C5747" w:rsidRDefault="00E31350" w:rsidP="000548F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tbl>
      <w:tblPr>
        <w:tblStyle w:val="a3"/>
        <w:tblW w:w="0" w:type="auto"/>
        <w:tblInd w:w="0" w:type="dxa"/>
        <w:tblLook w:val="04A0"/>
      </w:tblPr>
      <w:tblGrid>
        <w:gridCol w:w="2303"/>
        <w:gridCol w:w="2164"/>
        <w:gridCol w:w="4081"/>
        <w:gridCol w:w="2682"/>
        <w:gridCol w:w="2558"/>
      </w:tblGrid>
      <w:tr w:rsidR="00E31350" w:rsidRPr="008C5747" w:rsidTr="00E313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8C5747" w:rsidTr="00E31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интеграции музыки в повседневной жизни детского сада с другими видами образовательной деятельности.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развивать музыкально-слуховое восприятие детей в повседневной жизни в процессе интеграции всех образовательных областей ФГОС 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</w:t>
            </w:r>
            <w:r w:rsidR="00A81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proofErr w:type="gramEnd"/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итмические движения.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32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 у солнышка друзья</w:t>
            </w:r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Тиличеева, «</w:t>
            </w:r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Зима проходит» Н. </w:t>
            </w:r>
            <w:proofErr w:type="spellStart"/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</w:t>
            </w:r>
            <w:proofErr w:type="spellEnd"/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Зимнее утро» П.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Чайковский, 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умеем чисто мыться» М. Иорданский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350" w:rsidRPr="008C5747" w:rsidRDefault="0032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«Прока</w:t>
            </w:r>
            <w:r w:rsidR="005D42D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ти, лошадка нас В. </w:t>
            </w:r>
            <w:proofErr w:type="spellStart"/>
            <w:r w:rsidR="005D42D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Агафонников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«Пастушок» И. Преображенский, «Веселый музыкант» А. Филиппенко</w:t>
            </w:r>
            <w:r w:rsidR="005D42D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«Пирожки» А. Филиппенко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5D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«Помирились» Т.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Вилькорейская</w:t>
            </w:r>
            <w:proofErr w:type="spellEnd"/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«Кот и мыши» Е. Тиличеева,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«Бубен»</w:t>
            </w:r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</w:t>
            </w:r>
            <w:proofErr w:type="gramStart"/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Тихо-громко</w:t>
            </w:r>
            <w:proofErr w:type="gramEnd"/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Е. Тиличеева, имитация движений петушков под музыку А.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Филиппенко «Парный танец» русская народная мелодия.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знакомых песен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Пение, повторение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знакомых песен.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выполнение упражнений. 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музыкальных играх.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петушков под музыку.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внимательно слушает музыкальные композиции;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различает высоту звуков (</w:t>
            </w: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высокий-низкий</w:t>
            </w:r>
            <w:proofErr w:type="gram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вместе с вос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питателем подпевает в песне музыкальные фразы;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начинает движение с первыми звуками музыки.</w:t>
            </w:r>
          </w:p>
        </w:tc>
      </w:tr>
    </w:tbl>
    <w:p w:rsidR="00E31350" w:rsidRPr="008C5747" w:rsidRDefault="00E31350" w:rsidP="00E3135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31350" w:rsidRPr="008C5747" w:rsidRDefault="00E31350" w:rsidP="00E31350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tbl>
      <w:tblPr>
        <w:tblStyle w:val="a3"/>
        <w:tblW w:w="0" w:type="auto"/>
        <w:tblInd w:w="0" w:type="dxa"/>
        <w:tblLook w:val="04A0"/>
      </w:tblPr>
      <w:tblGrid>
        <w:gridCol w:w="2318"/>
        <w:gridCol w:w="2185"/>
        <w:gridCol w:w="4030"/>
        <w:gridCol w:w="2669"/>
        <w:gridCol w:w="2586"/>
      </w:tblGrid>
      <w:tr w:rsidR="00E31350" w:rsidRPr="008C5747" w:rsidTr="00E313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8C5747" w:rsidTr="00E31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ознакомлении детей 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окружающим миром;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41" w:rsidRDefault="00BD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Музыкально-дидактические игры.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5D42D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«Весною» С. </w:t>
            </w: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Майкапа</w:t>
            </w:r>
            <w:r w:rsidR="00D34EFA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="00D34EFA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«Ле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сные картинки» Ю. Слонов, «Марш</w:t>
            </w:r>
            <w:r w:rsidR="00E31350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Шостакович, «Подснежник» В. Калинников.</w:t>
            </w:r>
          </w:p>
          <w:p w:rsidR="005D42D4" w:rsidRPr="008C5747" w:rsidRDefault="005D42D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1350" w:rsidRDefault="005D42D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«Кто нас крепко любит», «Маме в день 8 Марта» Е. Тиличеева</w:t>
            </w:r>
            <w:r w:rsidR="00E31350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«Пирожки» А.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Филиппенко, «</w:t>
            </w:r>
            <w:r w:rsidR="00E31350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Очень любим маму» Ю. Слонов.</w:t>
            </w:r>
          </w:p>
          <w:p w:rsidR="00BD5A41" w:rsidRPr="008C5747" w:rsidRDefault="00BD5A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1350" w:rsidRPr="008C5747" w:rsidRDefault="00D34EF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«Пляска с листочками» И. Китаева</w:t>
            </w:r>
            <w:r w:rsidR="00E31350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«Бубен» русская народная мелодия, «Догонялки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Н. Александрова, «Игры с куклой» В. Карасева</w:t>
            </w:r>
            <w:r w:rsidR="00E31350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«Трубы и барабан»», «Угадай музыкальную игрушку».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мелодий и песен.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движений под музыку.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и узнает знакомую музыку;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протяжно поет гласные звуки в песне;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танцевальные и ритмические движения;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называет музыкальные игрушки.</w:t>
            </w:r>
          </w:p>
        </w:tc>
      </w:tr>
    </w:tbl>
    <w:p w:rsidR="00E31350" w:rsidRPr="008C5747" w:rsidRDefault="00E31350" w:rsidP="00E31350">
      <w:pPr>
        <w:rPr>
          <w:rFonts w:ascii="Times New Roman" w:hAnsi="Times New Roman" w:cs="Times New Roman"/>
          <w:b/>
          <w:lang w:eastAsia="zh-CN"/>
        </w:rPr>
      </w:pPr>
    </w:p>
    <w:p w:rsidR="00BD5A41" w:rsidRDefault="00BD5A4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E31350" w:rsidRPr="008C5747" w:rsidRDefault="00E31350" w:rsidP="00BD5A4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tbl>
      <w:tblPr>
        <w:tblStyle w:val="a3"/>
        <w:tblW w:w="0" w:type="auto"/>
        <w:tblInd w:w="0" w:type="dxa"/>
        <w:tblLook w:val="04A0"/>
      </w:tblPr>
      <w:tblGrid>
        <w:gridCol w:w="2319"/>
        <w:gridCol w:w="2160"/>
        <w:gridCol w:w="3802"/>
        <w:gridCol w:w="2770"/>
        <w:gridCol w:w="2737"/>
      </w:tblGrid>
      <w:tr w:rsidR="00E31350" w:rsidRPr="008C5747" w:rsidTr="00E313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8C5747" w:rsidTr="00E31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ознакомлении детей с окружающим миром;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«Апрель» П. И. Чай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</w:t>
            </w:r>
            <w:r w:rsidR="00D34EF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овский, «Песня жаворонка» П. И. Чай</w:t>
            </w:r>
            <w:r w:rsidR="00D34EF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ковский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«Есть у солнышка друзья»» Е. Тиличеева, «Пастухи играют» К. Сорокин.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«Солнышко» русская народная мелодия в обр. М. Иорданского, «Собачка Жучка» Н.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Кукловская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певческое упражнение на звукоподражание «Корова», дыхательное упражнение «Подуем на кораблик».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 хоровод» русская народная ме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лодия в обр. М.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имитация движений животного под музыкальную композицию «Собачка Жучка» муз. Н.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Кукловской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«Прятки с платочками» русская народная мелодия в обр. Р.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«Солнышко и дождик», музыкальная игра, русская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народная мелодия.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музыкальных произведений.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Пение вокальных дыхательных упражнений.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хороводе.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31350" w:rsidRPr="008C5747" w:rsidRDefault="00E31350" w:rsidP="00E31350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31350" w:rsidRPr="008C5747" w:rsidRDefault="00E31350" w:rsidP="00E3135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E31350" w:rsidRPr="008C5747" w:rsidRDefault="00E31350" w:rsidP="00E31350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tbl>
      <w:tblPr>
        <w:tblStyle w:val="a3"/>
        <w:tblW w:w="0" w:type="auto"/>
        <w:tblInd w:w="0" w:type="dxa"/>
        <w:tblLook w:val="04A0"/>
      </w:tblPr>
      <w:tblGrid>
        <w:gridCol w:w="2320"/>
        <w:gridCol w:w="2161"/>
        <w:gridCol w:w="4046"/>
        <w:gridCol w:w="2673"/>
        <w:gridCol w:w="2588"/>
      </w:tblGrid>
      <w:tr w:rsidR="00E31350" w:rsidRPr="008C5747" w:rsidTr="00E313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8C5747" w:rsidTr="00E31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ознакомлении детей 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окружающим миром;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41" w:rsidRDefault="00BD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41" w:rsidRDefault="00BD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FA" w:rsidRPr="008C5747" w:rsidRDefault="00D3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«Ласковая песенка» М.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сравнение музыкальных композиций «Барабан» </w:t>
            </w: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Б.</w:t>
            </w:r>
            <w:proofErr w:type="gram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«Барабан» Г. Фрида, «Лошадка» Н.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Потоловский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«По</w:t>
            </w:r>
            <w:r w:rsidR="00D34EF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лянка» русская народная мелодия, «Дождик и радуга» С Прокофьев</w:t>
            </w:r>
            <w:r w:rsidR="00A8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«Солнышко» Т.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дыхательное упражнение «Бабочка на цветке»,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«Машина» Т.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«Это май» в обработке В.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Герчик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«Зарядка» Е. Тиличеева, «Упражнение с цветами» М.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имитация движений животного «Серый зайка умывается» М. </w:t>
            </w:r>
            <w:proofErr w:type="spell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«Танец с балалайками» народная мелодия.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вокальных дыхательных упражнений.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31350" w:rsidRPr="008C5747" w:rsidRDefault="00E31350" w:rsidP="00E31350">
      <w:pPr>
        <w:ind w:left="4956" w:firstLine="708"/>
        <w:rPr>
          <w:rFonts w:ascii="Times New Roman" w:hAnsi="Times New Roman" w:cs="Times New Roman"/>
          <w:b/>
          <w:lang w:eastAsia="zh-CN"/>
        </w:rPr>
      </w:pPr>
    </w:p>
    <w:p w:rsidR="00E31350" w:rsidRPr="008C5747" w:rsidRDefault="00E31350" w:rsidP="00E31350">
      <w:pPr>
        <w:rPr>
          <w:rFonts w:ascii="Times New Roman" w:hAnsi="Times New Roman" w:cs="Times New Roman"/>
          <w:b/>
          <w:lang w:eastAsia="zh-CN"/>
        </w:rPr>
      </w:pPr>
      <w:r w:rsidRPr="008C5747">
        <w:rPr>
          <w:rFonts w:ascii="Times New Roman" w:hAnsi="Times New Roman" w:cs="Times New Roman"/>
          <w:b/>
          <w:lang w:eastAsia="zh-CN"/>
        </w:rPr>
        <w:br w:type="page"/>
      </w:r>
    </w:p>
    <w:p w:rsidR="0006151D" w:rsidRPr="008C5747" w:rsidRDefault="00ED0312" w:rsidP="00061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 </w:t>
      </w:r>
      <w:r w:rsidR="0006151D" w:rsidRPr="008C5747">
        <w:rPr>
          <w:rFonts w:ascii="Times New Roman" w:hAnsi="Times New Roman" w:cs="Times New Roman"/>
          <w:b/>
          <w:sz w:val="28"/>
          <w:szCs w:val="28"/>
        </w:rPr>
        <w:t>Образоват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ельная область «Художественно - </w:t>
      </w:r>
      <w:r w:rsidR="0006151D" w:rsidRPr="008C5747">
        <w:rPr>
          <w:rFonts w:ascii="Times New Roman" w:hAnsi="Times New Roman" w:cs="Times New Roman"/>
          <w:b/>
          <w:sz w:val="28"/>
          <w:szCs w:val="28"/>
        </w:rPr>
        <w:t>эстетическое развитие»</w:t>
      </w:r>
    </w:p>
    <w:p w:rsidR="0006151D" w:rsidRPr="008C5747" w:rsidRDefault="0006151D" w:rsidP="00061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97629F" w:rsidRPr="008C5747" w:rsidRDefault="0097629F" w:rsidP="0097629F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:rsidR="0097629F" w:rsidRPr="008C5747" w:rsidRDefault="0097629F" w:rsidP="0097629F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144"/>
        <w:gridCol w:w="2392"/>
        <w:gridCol w:w="4039"/>
        <w:gridCol w:w="2632"/>
        <w:gridCol w:w="2581"/>
      </w:tblGrid>
      <w:tr w:rsidR="0097629F" w:rsidRPr="008C5747" w:rsidTr="00C21296">
        <w:trPr>
          <w:trHeight w:val="91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8C5747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кис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пластилином.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«Карандаши, фломастеры и краски».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Рисование. 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DD1707" w:rsidRDefault="007E6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изобразительными материалами, правилами работы с кисточкой, карандашом, со свойствами краски.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DD1707" w:rsidRDefault="007E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DD1707" w:rsidRDefault="007234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экспериментирование с красками.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изоб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ражения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кисточкой.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97629F" w:rsidRPr="00DD1707" w:rsidRDefault="00723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Освоение приемов изображения</w:t>
            </w:r>
            <w:r w:rsidR="0097629F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кисточкой.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об изобразительных материалах;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правила работы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кис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пластилином.</w:t>
            </w:r>
          </w:p>
        </w:tc>
      </w:tr>
      <w:tr w:rsidR="0097629F" w:rsidRPr="008C5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«Пластилин»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</w:t>
            </w:r>
            <w:r w:rsidR="007E6F3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кативная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DD1707" w:rsidRDefault="007E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DD1707" w:rsidRDefault="007234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Лепка: «Круглые </w:t>
            </w:r>
            <w:r w:rsidR="00032244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мячики» (</w:t>
            </w:r>
            <w:r w:rsidR="00254AA9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скаты</w:t>
            </w:r>
            <w:r w:rsidR="00254AA9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шарика в ладонях)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7629F" w:rsidRPr="008C5747" w:rsidRDefault="0097629F" w:rsidP="009762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7629F" w:rsidRPr="008C5747" w:rsidRDefault="0097629F" w:rsidP="009762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7629F" w:rsidRPr="008C5747" w:rsidRDefault="0097629F" w:rsidP="0097629F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142"/>
        <w:gridCol w:w="2393"/>
        <w:gridCol w:w="3995"/>
        <w:gridCol w:w="2634"/>
        <w:gridCol w:w="2624"/>
      </w:tblGrid>
      <w:tr w:rsidR="0097629F" w:rsidRPr="008C5747" w:rsidTr="00C21296">
        <w:trPr>
          <w:trHeight w:val="9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8C5747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254A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матрешки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7E6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7234D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работать с кисточкой.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детей, выполненных ими во время самостоя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</w:t>
            </w:r>
            <w:r w:rsidR="007E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называние разных цветов.</w:t>
            </w:r>
          </w:p>
          <w:p w:rsidR="00C21296" w:rsidRDefault="00C212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629F" w:rsidRPr="008C5747" w:rsidRDefault="007E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8C5747" w:rsidRDefault="00254A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Рисуем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матрешки</w:t>
            </w:r>
            <w:r w:rsidR="0097629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 w:rsidR="00254AA9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рисование разноцветных Матрешек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AC2B4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самостоят</w:t>
            </w:r>
            <w:r w:rsidR="00254AA9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ельность при изображении матрешек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29F" w:rsidRPr="008C5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7234D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032244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Разноцветные шарики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 Лепка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7E6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D1707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пластилином.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разноцветного пластилина, выделе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называние раз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цветов.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согреть пластилин, как раскатывать и сплющивать его на дощечке, как вытирать руки салфеткой после лепки.</w:t>
            </w:r>
          </w:p>
          <w:p w:rsidR="00C21296" w:rsidRDefault="00C212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629F" w:rsidRPr="008C5747" w:rsidRDefault="007E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8C5747" w:rsidRDefault="007234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</w:t>
            </w:r>
            <w:r w:rsidR="0097629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шарики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629F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цвет).</w:t>
            </w:r>
          </w:p>
          <w:p w:rsidR="00DD1707" w:rsidRPr="008C5747" w:rsidRDefault="00DD1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C21296" w:rsidRDefault="00C2129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7629F" w:rsidRPr="008C5747" w:rsidRDefault="0097629F" w:rsidP="00DD170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17"/>
        <w:gridCol w:w="2444"/>
        <w:gridCol w:w="4053"/>
        <w:gridCol w:w="2656"/>
        <w:gridCol w:w="2618"/>
      </w:tblGrid>
      <w:tr w:rsidR="0097629F" w:rsidRPr="008C5747" w:rsidTr="0036285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8C57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DD1707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DD1707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нанесению краски на бумагу при изображении дорожки следов.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дорожки следов кисточкой»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DD17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Ритмичному нанесе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8C5747" w:rsidRDefault="00DD1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следов».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дорожки следов кисточкой.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97629F" w:rsidRPr="008C57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7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повторения, закрепления представлений о работе с пластилином.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повторить, закрепить навыки лепки из пластилина конкретных предметов.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723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шарики» Лепка. Повторение, закрепление.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Повторение,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закрепление: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шарик»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362851" w:rsidRDefault="00362851" w:rsidP="00DD170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7629F" w:rsidRPr="008C5747" w:rsidRDefault="0097629F" w:rsidP="00DD170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44"/>
        <w:gridCol w:w="2449"/>
        <w:gridCol w:w="4075"/>
        <w:gridCol w:w="2664"/>
        <w:gridCol w:w="2556"/>
      </w:tblGrid>
      <w:tr w:rsidR="0097629F" w:rsidRPr="008C5747" w:rsidTr="0036285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8C57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рисованию зеленой травки мазками.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травки мазками»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DD17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луга, полянки; отметить, что на лугу или полянке густо растет трава, она зеленого цвета.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8C5747" w:rsidRDefault="00DD1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травки мазками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травки мазками.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рисования мазками;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97629F" w:rsidRPr="008C57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</w:t>
            </w:r>
            <w:r w:rsidR="00AC2B4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влений о различных приемах использования клея. 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="00AC2B4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AC2B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«Разные игрушки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97629F" w:rsidRPr="008C5747" w:rsidRDefault="00AC2B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DD17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и </w:t>
            </w:r>
            <w:r w:rsidR="00AC2B4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воспитателем игрушек круглой формы</w:t>
            </w:r>
          </w:p>
          <w:p w:rsidR="0097629F" w:rsidRPr="008C5747" w:rsidRDefault="00AC2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 приемов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намазывания,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наклеивания</w:t>
            </w:r>
            <w:r w:rsidR="0097629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8C5747" w:rsidRDefault="00DD1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C2B4C" w:rsidRPr="008C5747" w:rsidRDefault="00AC2B4C" w:rsidP="00AC2B4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«Разные игрушки»</w:t>
            </w:r>
          </w:p>
          <w:p w:rsidR="00AC2B4C" w:rsidRPr="008C5747" w:rsidRDefault="00AC2B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2B4C" w:rsidRPr="008C5747" w:rsidRDefault="0097629F" w:rsidP="00AC2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сюжета</w:t>
            </w:r>
            <w:r w:rsidR="00AC2B4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29F" w:rsidRPr="008C5747" w:rsidRDefault="00AC2B4C" w:rsidP="00AC2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аппликации.</w:t>
            </w:r>
            <w:r w:rsidR="0097629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</w:t>
            </w:r>
            <w:r w:rsidR="00AC2B4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еет представление о приемах намазывания и наклеивания.</w:t>
            </w:r>
          </w:p>
        </w:tc>
      </w:tr>
    </w:tbl>
    <w:p w:rsidR="00362851" w:rsidRDefault="00362851" w:rsidP="00DD170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D39C6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4D39C6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4D39C6" w:rsidRPr="008C5747" w:rsidRDefault="004D39C6" w:rsidP="004D39C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14425" w:type="dxa"/>
        <w:tblInd w:w="0" w:type="dxa"/>
        <w:tblLook w:val="04A0"/>
      </w:tblPr>
      <w:tblGrid>
        <w:gridCol w:w="2612"/>
        <w:gridCol w:w="2316"/>
        <w:gridCol w:w="4111"/>
        <w:gridCol w:w="283"/>
        <w:gridCol w:w="2552"/>
        <w:gridCol w:w="2551"/>
      </w:tblGrid>
      <w:tr w:rsidR="004D39C6" w:rsidRPr="008C5747" w:rsidTr="00362851">
        <w:trPr>
          <w:trHeight w:val="912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D39C6" w:rsidRPr="008C5747" w:rsidTr="0036285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="00277DAD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способу прикладывания ворса кисточки на бумагу при рисовании красками.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«Ковер из разноцветных листьев»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277DAD" w:rsidRPr="008C5747" w:rsidRDefault="00277DAD" w:rsidP="00277D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277DAD" w:rsidRPr="008C5747" w:rsidRDefault="00277DAD" w:rsidP="00277D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277DAD" w:rsidRPr="008C5747" w:rsidRDefault="00277DAD" w:rsidP="00277D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DD1707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4D39C6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об осени. Рассматривание картинок. Как изображать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падающие осенние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листочки? Способы прикладывания ворса</w:t>
            </w:r>
            <w:r w:rsidR="00277DAD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кисточки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бумагу.</w:t>
            </w:r>
          </w:p>
          <w:p w:rsidR="00372F7D" w:rsidRPr="008C5747" w:rsidRDefault="00372F7D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39C6" w:rsidRPr="00DD170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красками.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«Ковер из разноцветных листьев»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:rsidR="00277DAD" w:rsidRPr="008C5747" w:rsidRDefault="00277DAD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Овладение способами прикладывания ворса кисточки на бумагу.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</w:t>
            </w:r>
            <w:r w:rsidR="00277DAD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ладеет приемами прикладывания ворса кисточки на бумагу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4D39C6" w:rsidRPr="008C5747" w:rsidTr="0036285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чных приемах лепки из пластилина.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приему создания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круглой формы из пластилина.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277DAD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«Колобок</w:t>
            </w:r>
            <w:r w:rsidR="004D39C6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4D39C6" w:rsidRPr="008C5747" w:rsidRDefault="00277DAD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4D39C6" w:rsidRPr="008C5747" w:rsidRDefault="00917968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17968" w:rsidRPr="008C5747" w:rsidRDefault="00372F7D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DD1707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4D39C6" w:rsidRPr="008C5747" w:rsidRDefault="00277DAD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главном герое сказки «Колобок»</w:t>
            </w:r>
          </w:p>
          <w:p w:rsidR="004D39C6" w:rsidRPr="008C5747" w:rsidRDefault="00277DAD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:rsidR="004D39C6" w:rsidRPr="008C5747" w:rsidRDefault="00277DAD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 и создание круглой формы.</w:t>
            </w:r>
          </w:p>
          <w:p w:rsidR="00277DAD" w:rsidRPr="008C5747" w:rsidRDefault="00277DAD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«палочкой» на пластилине некоторых выразительных деталей «Колобка»</w:t>
            </w:r>
          </w:p>
          <w:p w:rsidR="00362851" w:rsidRDefault="00362851" w:rsidP="004D39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39C6" w:rsidRPr="008C5747" w:rsidRDefault="00DD1707" w:rsidP="004D39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77DAD" w:rsidRPr="008C5747" w:rsidRDefault="00277DAD" w:rsidP="00277D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«Колобок»</w:t>
            </w:r>
          </w:p>
          <w:p w:rsidR="00362851" w:rsidRDefault="00362851" w:rsidP="00277D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968" w:rsidRPr="00372F7D" w:rsidRDefault="00372F7D" w:rsidP="00277D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Художественн</w:t>
            </w:r>
            <w:proofErr w:type="gramStart"/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о-</w:t>
            </w:r>
            <w:proofErr w:type="gramEnd"/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917968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эстетическая</w:t>
            </w:r>
          </w:p>
          <w:p w:rsidR="004D39C6" w:rsidRPr="008C5747" w:rsidRDefault="00917968" w:rsidP="003628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</w:t>
            </w:r>
            <w:r w:rsid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лнение (пение) песенки Колобка.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D39C6" w:rsidRPr="008C5747" w:rsidRDefault="00917968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:rsidR="004D39C6" w:rsidRPr="008C5747" w:rsidRDefault="00917968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сказочного персонажа «Колобка»</w:t>
            </w:r>
            <w:r w:rsidR="004D39C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риемах создания круглой формы из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пластилина.</w:t>
            </w:r>
          </w:p>
        </w:tc>
      </w:tr>
    </w:tbl>
    <w:p w:rsidR="00362851" w:rsidRDefault="0036285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D39C6" w:rsidRPr="008C5747" w:rsidRDefault="00917968" w:rsidP="0091796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376"/>
        <w:gridCol w:w="2410"/>
        <w:gridCol w:w="3774"/>
        <w:gridCol w:w="2667"/>
        <w:gridCol w:w="2561"/>
      </w:tblGrid>
      <w:tr w:rsidR="00917968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17968" w:rsidRPr="008C5747" w:rsidTr="003628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="00BE7B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BE7B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="00BE7B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азвития умений и навыков рисования круглых предметов разной величины.</w:t>
            </w:r>
          </w:p>
          <w:p w:rsidR="00362851" w:rsidRDefault="00362851" w:rsidP="009179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968" w:rsidRDefault="00917968" w:rsidP="009179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</w:t>
            </w:r>
            <w:r w:rsidR="00BE7B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разноцветные мыльные</w:t>
            </w:r>
            <w:r w:rsidR="00BE7B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пузыри разной формы.</w:t>
            </w:r>
          </w:p>
          <w:p w:rsidR="00372F7D" w:rsidRPr="008C5747" w:rsidRDefault="00372F7D" w:rsidP="009179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мыльные пузыри»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BE7B51" w:rsidRPr="008C5747" w:rsidRDefault="00BE7B51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E7B51" w:rsidRPr="008C5747" w:rsidRDefault="00BE7B51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 w:rsidR="00BE7B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мыльных пузырях, о разной форме пузырей (большие и маленькие).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Игровая </w:t>
            </w:r>
          </w:p>
          <w:p w:rsidR="00917968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Запускаем мыльный пузырь. Практические действия.</w:t>
            </w:r>
          </w:p>
          <w:p w:rsidR="00372F7D" w:rsidRPr="008C5747" w:rsidRDefault="00372F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968" w:rsidRPr="008C5747" w:rsidRDefault="00BE7B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Продуктивная </w:t>
            </w:r>
          </w:p>
          <w:p w:rsidR="00BE7B51" w:rsidRPr="008C5747" w:rsidRDefault="00BE7B51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красками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Разноцветные мыльные пузыри»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Запускание мыльных пузырей.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красками.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большие и малые круглые формы;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подбирает цвет для изображения предмета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917968" w:rsidRPr="008C5747" w:rsidTr="003628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51" w:rsidRPr="008C5747" w:rsidRDefault="00917968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освоения приема «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наклеивания» деталей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разных форм.</w:t>
            </w:r>
          </w:p>
          <w:p w:rsidR="00362851" w:rsidRDefault="00362851" w:rsidP="00BE7B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86017" w:rsidRPr="008C5747" w:rsidRDefault="00986017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«наклеивания» деталей разных круглых форм.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BE7B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«Большие и маленькие яблоки на тарелке</w:t>
            </w:r>
            <w:r w:rsidR="00917968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917968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17968" w:rsidRPr="008C5747" w:rsidRDefault="007E6F34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художественно - 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8C5747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86017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фруктах: яблоках. Рассматривание натуральных яблок на тарелке.</w:t>
            </w:r>
          </w:p>
          <w:p w:rsidR="00372F7D" w:rsidRPr="008C5747" w:rsidRDefault="00372F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17968" w:rsidRPr="008C5747" w:rsidRDefault="00986017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86017" w:rsidRPr="008C5747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Большие и маленькие яблоки на тарелке»</w:t>
            </w:r>
          </w:p>
          <w:p w:rsidR="00986017" w:rsidRPr="008C5747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Наклеивание.</w:t>
            </w:r>
          </w:p>
          <w:p w:rsidR="00986017" w:rsidRPr="008C5747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86017" w:rsidRPr="008C5747" w:rsidRDefault="00917968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натуральных яблок на тарелке.</w:t>
            </w:r>
          </w:p>
          <w:p w:rsidR="00986017" w:rsidRPr="008C5747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наклеивание бумажных яблок различной формы.</w:t>
            </w:r>
          </w:p>
          <w:p w:rsidR="00917968" w:rsidRPr="008C5747" w:rsidRDefault="00917968" w:rsidP="00986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участвует в беседе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17968" w:rsidRPr="008C5747" w:rsidRDefault="00917968" w:rsidP="009860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наклеивания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предметов создания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круглой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формы.</w:t>
            </w:r>
          </w:p>
        </w:tc>
      </w:tr>
    </w:tbl>
    <w:p w:rsidR="00362851" w:rsidRDefault="0036285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17968" w:rsidRPr="008C5747" w:rsidRDefault="00986017" w:rsidP="0098601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497"/>
        <w:gridCol w:w="2431"/>
        <w:gridCol w:w="3613"/>
        <w:gridCol w:w="2632"/>
        <w:gridCol w:w="2615"/>
      </w:tblGrid>
      <w:tr w:rsidR="00986017" w:rsidRPr="008C5747" w:rsidTr="00362851">
        <w:trPr>
          <w:trHeight w:val="91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86017" w:rsidRPr="008C5747" w:rsidTr="00362851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proofErr w:type="gramStart"/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FA7BB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="00FA7BB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азвития творческого воображения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выполнении</w:t>
            </w:r>
            <w:r w:rsidR="00FA7BB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рисунка по собственному замыслу.</w:t>
            </w:r>
          </w:p>
          <w:p w:rsidR="00362851" w:rsidRDefault="00362851" w:rsidP="009860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7BBE" w:rsidRPr="00372F7D" w:rsidRDefault="00FA7BBE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творческое воображение</w:t>
            </w:r>
          </w:p>
          <w:p w:rsidR="00986017" w:rsidRPr="00372F7D" w:rsidRDefault="00032244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выполнении</w:t>
            </w:r>
            <w:r w:rsidR="00FA7BB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="00372F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исунка по собственному замыслу.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372F7D" w:rsidRDefault="00FA7BBE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«Рисование по замыслу</w:t>
            </w:r>
            <w:r w:rsidR="00986017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86017" w:rsidRPr="00372F7D" w:rsidRDefault="00FA7BBE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самостоятельно выбрать тему для рисунка.</w:t>
            </w:r>
          </w:p>
          <w:p w:rsidR="00372F7D" w:rsidRPr="00372F7D" w:rsidRDefault="00372F7D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7BBE" w:rsidRPr="00372F7D" w:rsidRDefault="00FA7BBE" w:rsidP="00FA7B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7BBE" w:rsidRPr="00372F7D" w:rsidRDefault="00FA7BBE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замыслу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86017" w:rsidRPr="00372F7D" w:rsidRDefault="00FA7BBE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замыслу.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BE" w:rsidRPr="00372F7D" w:rsidRDefault="00986017" w:rsidP="00FA7BBE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 w:rsidR="00FA7BBE" w:rsidRPr="00372F7D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изображает простые предметы, передавая их образную выразительность;</w:t>
            </w:r>
          </w:p>
          <w:p w:rsidR="00FA7BBE" w:rsidRPr="00372F7D" w:rsidRDefault="00FA7BBE" w:rsidP="00FA7B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- ребенок проявляет творческое </w:t>
            </w:r>
            <w:r w:rsidR="00032244" w:rsidRPr="00372F7D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воображение в</w:t>
            </w:r>
            <w:r w:rsidRPr="00372F7D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рисовании по замыслу.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86017" w:rsidRPr="008C5747" w:rsidTr="00362851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приема «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наклеивания» деталей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разных форм.</w:t>
            </w:r>
          </w:p>
          <w:p w:rsidR="00362851" w:rsidRDefault="003628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«наклеивани</w:t>
            </w:r>
            <w:r w:rsidR="00372F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я» деталей разных круглых форм.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372F7D" w:rsidRDefault="00FA7BBE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«Вкусные </w:t>
            </w:r>
            <w:proofErr w:type="gramStart"/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оладушки</w:t>
            </w:r>
            <w:proofErr w:type="gramEnd"/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986017" w:rsidRPr="00372F7D" w:rsidRDefault="00FA7BBE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86017" w:rsidRPr="00372F7D" w:rsidRDefault="00372F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</w:t>
            </w:r>
            <w:proofErr w:type="gramStart"/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86017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86017" w:rsidRPr="00372F7D" w:rsidRDefault="00FA7BBE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об </w:t>
            </w:r>
            <w:proofErr w:type="gramStart"/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оладушках</w:t>
            </w:r>
            <w:proofErr w:type="gramEnd"/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Рассматривание картинок.</w:t>
            </w:r>
          </w:p>
          <w:p w:rsidR="00FA7BBE" w:rsidRPr="00372F7D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 приема «расплющивания» круглой формы в овал.</w:t>
            </w:r>
          </w:p>
          <w:p w:rsidR="00372F7D" w:rsidRPr="00372F7D" w:rsidRDefault="00372F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265CB" w:rsidRPr="00372F7D" w:rsidRDefault="00F265CB" w:rsidP="00F265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«Вкусные </w:t>
            </w:r>
            <w:proofErr w:type="gramStart"/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оладушки</w:t>
            </w:r>
            <w:proofErr w:type="gramEnd"/>
            <w:r w:rsidR="007E6F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="00372F7D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37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</w:t>
            </w:r>
            <w:r w:rsidR="00F265C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картинок.</w:t>
            </w:r>
          </w:p>
          <w:p w:rsidR="00986017" w:rsidRPr="00372F7D" w:rsidRDefault="00032244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  <w:r w:rsidR="00F265C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F265CB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участвует в беседе;</w:t>
            </w:r>
          </w:p>
          <w:p w:rsidR="00F265CB" w:rsidRPr="00372F7D" w:rsidRDefault="00986017" w:rsidP="00F265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</w:t>
            </w:r>
            <w:r w:rsid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еме </w:t>
            </w:r>
            <w:r w:rsidR="00F265C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«расплющивания» круглой формы в овал.</w:t>
            </w:r>
          </w:p>
          <w:p w:rsidR="00986017" w:rsidRPr="00372F7D" w:rsidRDefault="00986017" w:rsidP="00F265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62851" w:rsidRDefault="0036285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86017" w:rsidRPr="008C5747" w:rsidRDefault="00F265CB" w:rsidP="00F265C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44"/>
        <w:gridCol w:w="2449"/>
        <w:gridCol w:w="4075"/>
        <w:gridCol w:w="2664"/>
        <w:gridCol w:w="2556"/>
      </w:tblGrid>
      <w:tr w:rsidR="00347EA6" w:rsidRPr="008C5747" w:rsidTr="0036285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47EA6" w:rsidRPr="008C5747" w:rsidTr="005F1E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347EA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развития умений и навыков при рисовании фломастером.</w:t>
            </w:r>
          </w:p>
          <w:p w:rsidR="00362851" w:rsidRDefault="003628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</w:t>
            </w:r>
            <w:r w:rsidR="00347EA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слитные линии фломастером.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«Цветные клубочки»</w:t>
            </w:r>
          </w:p>
          <w:p w:rsidR="006A0886" w:rsidRPr="008C5747" w:rsidRDefault="006A0886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фломастерами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цветных клубочках для вязания разных вещей.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:rsidR="00F265CB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приема рисования слитных линий фломастером.</w:t>
            </w:r>
            <w:r w:rsidR="006A088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круговых движений при изображении.</w:t>
            </w:r>
          </w:p>
          <w:p w:rsidR="00372F7D" w:rsidRPr="008C5747" w:rsidRDefault="00372F7D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5CB" w:rsidRPr="008C5747" w:rsidRDefault="00372F7D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A0886" w:rsidRPr="008C5747" w:rsidRDefault="00F265CB" w:rsidP="006A0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="006A088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«Цветные клубочки»</w:t>
            </w:r>
            <w:r w:rsidR="007E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6A088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A0886" w:rsidRPr="008C5747" w:rsidRDefault="006A0886" w:rsidP="006A0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:rsidR="006A0886" w:rsidRPr="008C5747" w:rsidRDefault="006A0886" w:rsidP="006A0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цветными фломастерами.</w:t>
            </w:r>
          </w:p>
          <w:p w:rsidR="006A0886" w:rsidRPr="008C5747" w:rsidRDefault="006A088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A0886" w:rsidRPr="008C5747" w:rsidRDefault="006A088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F265CB" w:rsidP="00F265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</w:t>
            </w:r>
            <w:r w:rsidR="006A088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имеет представление о рисовании слитных линий круговыми движениями, не отрывая фломастера от бумаги;</w:t>
            </w:r>
          </w:p>
          <w:p w:rsidR="006A0886" w:rsidRPr="008C5747" w:rsidRDefault="006A0886" w:rsidP="00F265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разный цвет фломастеров при рисовании.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47EA6" w:rsidRPr="008C5747" w:rsidTr="005F1E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использования клея. </w:t>
            </w:r>
          </w:p>
          <w:p w:rsidR="00362851" w:rsidRDefault="003628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265CB" w:rsidRPr="00372F7D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6A088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«Мы улыбаемся</w:t>
            </w:r>
            <w:r w:rsidR="00F265CB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F265CB" w:rsidRPr="00372F7D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372F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265CB" w:rsidRPr="008C5747" w:rsidRDefault="006A088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человеческой улыбке.</w:t>
            </w:r>
          </w:p>
          <w:p w:rsidR="006A0886" w:rsidRPr="008C5747" w:rsidRDefault="006A0886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50B5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бъяснение приемов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намазывания и</w:t>
            </w:r>
            <w:r w:rsidR="00EE50B5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наклеивания.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5CB" w:rsidRPr="008C5747" w:rsidRDefault="00372F7D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 w:rsidR="006A088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«Мы улыбаемся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6A088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A0886" w:rsidRPr="008C5747" w:rsidRDefault="006A0886" w:rsidP="006A088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:rsidR="00EE50B5" w:rsidRPr="008C5747" w:rsidRDefault="00EE50B5" w:rsidP="00EE5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приемов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намазывания 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наклеивания.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выполнение аппликации. 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EE50B5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принимает участие в беседе;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намазывания и наклеивания.</w:t>
            </w:r>
          </w:p>
        </w:tc>
      </w:tr>
    </w:tbl>
    <w:p w:rsidR="00F265CB" w:rsidRPr="008C5747" w:rsidRDefault="00347EA6" w:rsidP="00372F7D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24260B" w:rsidRPr="008C5747" w:rsidRDefault="0024260B" w:rsidP="00347EA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14000" w:type="dxa"/>
        <w:tblInd w:w="0" w:type="dxa"/>
        <w:tblLook w:val="04A0"/>
      </w:tblPr>
      <w:tblGrid>
        <w:gridCol w:w="2518"/>
        <w:gridCol w:w="2410"/>
        <w:gridCol w:w="3969"/>
        <w:gridCol w:w="2551"/>
        <w:gridCol w:w="2552"/>
      </w:tblGrid>
      <w:tr w:rsidR="00347EA6" w:rsidRPr="008C5747" w:rsidTr="00362851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47EA6" w:rsidRPr="008C5747" w:rsidTr="003628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D" w:rsidRPr="00372F7D" w:rsidRDefault="00347EA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F1E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умений и навыков в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рисования</w:t>
            </w:r>
            <w:r w:rsidR="005F1E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2851" w:rsidRDefault="003628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научить </w:t>
            </w:r>
            <w:r w:rsidR="007E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размазывать краску рукой, дори</w:t>
            </w:r>
            <w:r w:rsidR="005F1E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совывать фломастером мелкие </w:t>
            </w:r>
            <w:r w:rsidR="00032244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детали при</w:t>
            </w:r>
            <w:r w:rsidR="005F1E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032244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помощи приема</w:t>
            </w:r>
            <w:r w:rsid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кляксографии</w:t>
            </w:r>
            <w:proofErr w:type="spellEnd"/>
            <w:r w:rsid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Pr="00372F7D" w:rsidRDefault="005F1E7D" w:rsidP="005F1E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«Цыплёнок и котёнок подружились»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</w:t>
            </w: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7EA6" w:rsidRPr="00372F7D" w:rsidRDefault="007A08E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="00347EA6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7E6F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1E7D" w:rsidRPr="007E6F34" w:rsidRDefault="005F1E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</w:t>
            </w:r>
            <w:r w:rsidR="007E6F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еда. Рассматривание иллюстрации 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«Цыплёнок и котёнок подружились»</w:t>
            </w:r>
            <w:r w:rsidR="007E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приемов рисования: как размазывать краску рукой, дори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совывать фломастером мелкие </w:t>
            </w:r>
            <w:r w:rsidR="00032244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детали при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032244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помощи приема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кляксографии</w:t>
            </w:r>
            <w:proofErr w:type="spellEnd"/>
            <w:r w:rsidR="007E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EA6" w:rsidRPr="00372F7D" w:rsidRDefault="00372F7D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Рисование </w:t>
            </w: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Цыплёнок и котёнок подружились»</w:t>
            </w:r>
            <w:r w:rsidR="007E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A6" w:rsidRPr="00372F7D" w:rsidRDefault="00347EA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347EA6" w:rsidRPr="00372F7D" w:rsidRDefault="0024260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иллюстрации.</w:t>
            </w:r>
          </w:p>
          <w:p w:rsidR="0024260B" w:rsidRPr="00372F7D" w:rsidRDefault="0024260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 приемов рисования.</w:t>
            </w:r>
          </w:p>
          <w:p w:rsidR="0024260B" w:rsidRPr="00372F7D" w:rsidRDefault="0024260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рисунка.</w:t>
            </w: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A6" w:rsidRPr="00372F7D" w:rsidRDefault="00347EA6" w:rsidP="00347EA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="0024260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представление о приеме рисования «</w:t>
            </w:r>
            <w:proofErr w:type="spellStart"/>
            <w:r w:rsidR="0024260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кляксография</w:t>
            </w:r>
            <w:proofErr w:type="spellEnd"/>
            <w:r w:rsidR="0024260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»;</w:t>
            </w:r>
          </w:p>
          <w:p w:rsidR="0024260B" w:rsidRPr="00372F7D" w:rsidRDefault="0024260B" w:rsidP="00347EA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24260B" w:rsidRPr="00372F7D" w:rsidRDefault="0024260B" w:rsidP="00347E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подбирает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разные цвета для собственного рисунка.</w:t>
            </w:r>
          </w:p>
        </w:tc>
      </w:tr>
      <w:tr w:rsidR="00347EA6" w:rsidRPr="008C5747" w:rsidTr="003628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347EA6" w:rsidP="00823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8231C9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умений и навыков в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лепки</w:t>
            </w:r>
            <w:r w:rsidR="008231C9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из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пластилина.</w:t>
            </w:r>
          </w:p>
          <w:p w:rsidR="00362851" w:rsidRDefault="00362851" w:rsidP="00823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</w:t>
            </w:r>
          </w:p>
          <w:p w:rsidR="00372F7D" w:rsidRPr="00372F7D" w:rsidRDefault="008231C9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«сплющивания» и «сдавливания» пластилина</w:t>
            </w:r>
            <w:r w:rsid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A6" w:rsidRPr="00372F7D" w:rsidRDefault="0024260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6843E2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Пряники</w:t>
            </w: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24260B" w:rsidRPr="00372F7D" w:rsidRDefault="008231C9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</w:t>
            </w:r>
            <w:r w:rsidR="0024260B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епка</w:t>
            </w: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6" w:rsidRPr="00372F7D" w:rsidRDefault="00372F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347EA6" w:rsidRPr="00372F7D" w:rsidRDefault="00CB01AE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</w:t>
            </w:r>
            <w:r w:rsidR="006843E2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настоящих пряников.</w:t>
            </w:r>
          </w:p>
          <w:p w:rsidR="006843E2" w:rsidRDefault="006843E2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:rsidR="00372F7D" w:rsidRPr="00372F7D" w:rsidRDefault="00372F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843E2" w:rsidRPr="00372F7D" w:rsidRDefault="00372F7D" w:rsidP="006843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843E2" w:rsidRPr="00372F7D" w:rsidRDefault="006843E2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«Пряники»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843E2" w:rsidRPr="00372F7D" w:rsidRDefault="006843E2" w:rsidP="006843E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:rsidR="00347EA6" w:rsidRPr="00372F7D" w:rsidRDefault="006843E2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="006843E2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имеет представление о приема</w:t>
            </w:r>
            <w:r w:rsidR="008231C9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 «сплющивания» и «сдавливания»</w:t>
            </w:r>
            <w:r w:rsidR="006843E2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пластилина.</w:t>
            </w: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47EA6" w:rsidRPr="008C5747" w:rsidRDefault="008231C9" w:rsidP="008231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280"/>
        <w:gridCol w:w="2223"/>
        <w:gridCol w:w="4070"/>
        <w:gridCol w:w="2661"/>
        <w:gridCol w:w="2554"/>
      </w:tblGrid>
      <w:tr w:rsidR="008231C9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231C9" w:rsidRPr="008C5747" w:rsidTr="00372F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умений и навыков в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рисования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2851" w:rsidRDefault="00362851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разным приемам рисования</w:t>
            </w:r>
            <w:r w:rsidR="0067778F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кулачками, пальчиками, ладошками.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</w:t>
            </w:r>
            <w:r w:rsidR="0076127D"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кулачками, пальчиками, ладошками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6127D" w:rsidRPr="00372F7D" w:rsidRDefault="0076127D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разных способах рисования.</w:t>
            </w:r>
          </w:p>
          <w:p w:rsidR="0076127D" w:rsidRPr="00372F7D" w:rsidRDefault="008231C9" w:rsidP="007612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612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кулачками, пальчиками, ладошками.</w:t>
            </w: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372F7D" w:rsidP="006777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6127D" w:rsidRPr="00372F7D" w:rsidRDefault="008231C9" w:rsidP="007612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Рисование </w:t>
            </w:r>
            <w:r w:rsidR="007612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кулачками, пальчиками, ладошками.</w:t>
            </w:r>
          </w:p>
          <w:p w:rsidR="008231C9" w:rsidRPr="00372F7D" w:rsidRDefault="0076127D" w:rsidP="006777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Освоение приемов рисования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6127D" w:rsidRPr="00372F7D" w:rsidRDefault="0076127D" w:rsidP="007612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Освоение приемов рисования кулачками, пальчиками, ладошками.</w:t>
            </w:r>
          </w:p>
          <w:p w:rsidR="0076127D" w:rsidRPr="00372F7D" w:rsidRDefault="0076127D" w:rsidP="007612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8231C9" w:rsidP="00823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представление </w:t>
            </w:r>
            <w:r w:rsidR="007612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приемах</w:t>
            </w:r>
            <w:r w:rsidR="007612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рисования кулачками, пальчиками, ладошками.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231C9" w:rsidRPr="008C5747" w:rsidTr="00372F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умений и навыков в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коллективной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работы.</w:t>
            </w:r>
          </w:p>
          <w:p w:rsidR="00362851" w:rsidRDefault="00362851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необходимые для выполнения коллективной художественной работы.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76127D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«Накроем обеденный стол»</w:t>
            </w:r>
          </w:p>
          <w:p w:rsidR="0076127D" w:rsidRPr="00372F7D" w:rsidRDefault="0076127D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372F7D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67778F" w:rsidRPr="00372F7D" w:rsidRDefault="0067778F" w:rsidP="006777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</w:t>
            </w:r>
            <w:r w:rsidR="007612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как накрыть стол к обеду.</w:t>
            </w:r>
            <w:r w:rsidR="007612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Рассматривание готовых форм для </w:t>
            </w:r>
            <w:r w:rsidR="00CB01AE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наклеивания в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12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определённых частях большого стола.</w:t>
            </w:r>
          </w:p>
          <w:p w:rsidR="008231C9" w:rsidRPr="00372F7D" w:rsidRDefault="00372F7D" w:rsidP="006777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7778F" w:rsidRPr="00372F7D" w:rsidRDefault="00CB01AE" w:rsidP="00677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Накроем обеденный стол»</w:t>
            </w:r>
          </w:p>
          <w:p w:rsidR="008231C9" w:rsidRPr="00372F7D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7778F" w:rsidRPr="00372F7D" w:rsidRDefault="0067778F" w:rsidP="006777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готовых форм для наклеивания.  </w:t>
            </w:r>
          </w:p>
          <w:p w:rsidR="0067778F" w:rsidRPr="00372F7D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работе.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представление о 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готовых формах для наклеивания;</w:t>
            </w:r>
          </w:p>
          <w:p w:rsidR="0067778F" w:rsidRPr="00372F7D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62851" w:rsidRDefault="00362851" w:rsidP="0067778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231C9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67778F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14142" w:type="dxa"/>
        <w:tblInd w:w="0" w:type="dxa"/>
        <w:tblLook w:val="04A0"/>
      </w:tblPr>
      <w:tblGrid>
        <w:gridCol w:w="2759"/>
        <w:gridCol w:w="2452"/>
        <w:gridCol w:w="3686"/>
        <w:gridCol w:w="2693"/>
        <w:gridCol w:w="2552"/>
      </w:tblGrid>
      <w:tr w:rsidR="0067778F" w:rsidRPr="008C5747" w:rsidTr="00362851">
        <w:trPr>
          <w:trHeight w:val="912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7778F" w:rsidRPr="008C5747" w:rsidTr="0036285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рисования по собственному замыслу.</w:t>
            </w:r>
          </w:p>
          <w:p w:rsidR="00362851" w:rsidRDefault="00362851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воображение и творчество в процессе рисования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F" w:rsidRPr="008C5747" w:rsidRDefault="00C329D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67778F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</w:t>
            </w:r>
            <w:r w:rsidR="00C329D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сказочных героях, любимых игрушках, овощах и фруктах. Рассматривание иллюстраций, картинок.</w:t>
            </w:r>
          </w:p>
          <w:p w:rsidR="00372F7D" w:rsidRPr="008C5747" w:rsidRDefault="00372F7D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D9" w:rsidRPr="008C5747" w:rsidRDefault="00C329D9" w:rsidP="00C329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9" w:rsidRPr="008C5747" w:rsidRDefault="00C329D9" w:rsidP="00C329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7778F" w:rsidRPr="008C5747" w:rsidRDefault="00C329D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C329D9" w:rsidRPr="008C5747" w:rsidRDefault="00C329D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8C5747" w:rsidRDefault="00C329D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C329D9" w:rsidRPr="008C5747" w:rsidRDefault="00C329D9" w:rsidP="00C329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C329D9" w:rsidRPr="008C5747" w:rsidRDefault="00C329D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7778F" w:rsidRPr="008C5747" w:rsidTr="0036285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8C5747" w:rsidRDefault="0067778F" w:rsidP="0073463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лепки по собственному замыслу.</w:t>
            </w:r>
          </w:p>
          <w:p w:rsidR="00362851" w:rsidRDefault="00362851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3463C" w:rsidRPr="008C5747" w:rsidRDefault="0067778F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развивать воображение и творчество в процессе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лепки по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D9" w:rsidRPr="008C5747" w:rsidRDefault="00C329D9" w:rsidP="00C329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8C5747" w:rsidRDefault="00372F7D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D9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C329D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знакомых формах и предметах.</w:t>
            </w:r>
          </w:p>
          <w:p w:rsidR="00372F7D" w:rsidRPr="008C5747" w:rsidRDefault="00372F7D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72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D9" w:rsidRPr="008C5747" w:rsidRDefault="00C329D9" w:rsidP="00C329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9" w:rsidRPr="008C5747" w:rsidRDefault="00C329D9" w:rsidP="00C329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7778F" w:rsidRPr="008C5747" w:rsidRDefault="00C329D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9" w:rsidRPr="008C5747" w:rsidRDefault="00C329D9" w:rsidP="00C329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67778F" w:rsidRPr="008C5747" w:rsidRDefault="00C329D9" w:rsidP="00C329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372F7D" w:rsidRDefault="00372F7D" w:rsidP="0073463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7778F" w:rsidRPr="008C5747" w:rsidRDefault="0073463C" w:rsidP="0073463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486"/>
        <w:gridCol w:w="2229"/>
        <w:gridCol w:w="3836"/>
        <w:gridCol w:w="2641"/>
        <w:gridCol w:w="2596"/>
      </w:tblGrid>
      <w:tr w:rsidR="0073463C" w:rsidRPr="008C5747" w:rsidTr="00362851">
        <w:trPr>
          <w:trHeight w:val="912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3463C" w:rsidRPr="008C5747" w:rsidTr="00372F7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1" w:rsidRPr="00D8069C" w:rsidRDefault="0073463C" w:rsidP="005E700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закрепления умений и навыков в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коллективной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</w:t>
            </w:r>
            <w:r w:rsidR="0072537B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оты.</w:t>
            </w:r>
          </w:p>
          <w:p w:rsidR="00362851" w:rsidRDefault="00362851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3463C" w:rsidRPr="00D8069C" w:rsidRDefault="005E7001" w:rsidP="0073463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</w:t>
            </w:r>
            <w:r w:rsidR="00372F7D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ективной художественной работы.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ведер для воды.</w:t>
            </w:r>
          </w:p>
          <w:p w:rsidR="0073463C" w:rsidRDefault="0073463C" w:rsidP="009D16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Обсуждение приемов </w:t>
            </w:r>
            <w:r w:rsidR="00CB01AE"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аккуратного рисования</w:t>
            </w:r>
            <w:r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пальчиками,</w:t>
            </w:r>
            <w:r w:rsidR="00B95EB1"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B01AE"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набирать</w:t>
            </w:r>
            <w:r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необходимое количеств</w:t>
            </w:r>
            <w:r w:rsidR="00CB01AE"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гуаши, </w:t>
            </w:r>
            <w:proofErr w:type="spellStart"/>
            <w:r w:rsidR="00CB01AE"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примакивать</w:t>
            </w:r>
            <w:proofErr w:type="spellEnd"/>
            <w:r w:rsidR="00CB01AE"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движениями</w:t>
            </w:r>
            <w:r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руки.</w:t>
            </w:r>
          </w:p>
          <w:p w:rsidR="00D8069C" w:rsidRPr="00D8069C" w:rsidRDefault="00D8069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8069C"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95EB1" w:rsidRPr="00D8069C" w:rsidRDefault="00B95EB1" w:rsidP="00B95E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1" w:rsidRPr="00D8069C" w:rsidRDefault="00B95EB1" w:rsidP="00B95E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3463C" w:rsidRPr="00D8069C" w:rsidRDefault="00B95EB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D8069C" w:rsidRDefault="00B95EB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пальчиками;</w:t>
            </w:r>
          </w:p>
          <w:p w:rsidR="00B95EB1" w:rsidRPr="00D8069C" w:rsidRDefault="00B95EB1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выполняет заданную работу.</w:t>
            </w:r>
          </w:p>
        </w:tc>
      </w:tr>
      <w:tr w:rsidR="0073463C" w:rsidRPr="008C5747" w:rsidTr="00372F7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1" w:rsidRPr="00D8069C" w:rsidRDefault="0073463C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закрепления умений и навыков в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коллективной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работы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362851" w:rsidRDefault="00362851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3463C" w:rsidRPr="00D8069C" w:rsidRDefault="0073463C" w:rsidP="0073463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B1" w:rsidRPr="00D8069C" w:rsidRDefault="00B95EB1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«Вышла курочка гулять»</w:t>
            </w:r>
          </w:p>
          <w:p w:rsidR="0073463C" w:rsidRPr="00D8069C" w:rsidRDefault="00D8069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D8069C" w:rsidRDefault="00D8069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3463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B95EB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курочке и цыплятах. Рассматривание иллюстраций.</w:t>
            </w:r>
          </w:p>
          <w:p w:rsidR="00D8069C" w:rsidRPr="00D8069C" w:rsidRDefault="00D8069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463C" w:rsidRPr="00D8069C" w:rsidRDefault="00B95EB1" w:rsidP="009D16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95EB1" w:rsidRPr="00D8069C" w:rsidRDefault="00B95EB1" w:rsidP="00B95E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работа, аппликация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«Вышла курочка гулять»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95EB1" w:rsidRPr="00D8069C" w:rsidRDefault="00B95EB1" w:rsidP="009D16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1" w:rsidRPr="00D8069C" w:rsidRDefault="00B95EB1" w:rsidP="00B95E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3463C" w:rsidRPr="00D8069C" w:rsidRDefault="00B95EB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</w:t>
            </w:r>
          </w:p>
          <w:p w:rsidR="005E7001" w:rsidRPr="00D8069C" w:rsidRDefault="005E700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1" w:rsidRPr="00D8069C" w:rsidRDefault="005E7001" w:rsidP="005E700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коллективной работе;</w:t>
            </w:r>
          </w:p>
          <w:p w:rsidR="005E7001" w:rsidRPr="00D8069C" w:rsidRDefault="005E7001" w:rsidP="005E70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доброжелательно взаимодействует со сверстниками при выполнении коллективной художественной работы.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3463C" w:rsidRPr="008C5747" w:rsidRDefault="0072537B" w:rsidP="0072537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AD4AAD" w:rsidRPr="008C5747" w:rsidRDefault="00AD4AAD" w:rsidP="0072537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276"/>
        <w:gridCol w:w="2222"/>
        <w:gridCol w:w="4058"/>
        <w:gridCol w:w="2657"/>
        <w:gridCol w:w="2575"/>
      </w:tblGrid>
      <w:tr w:rsidR="0072537B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2537B" w:rsidRPr="008C5747" w:rsidTr="00D806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«закрашивания» при рисовании красками.</w:t>
            </w:r>
          </w:p>
          <w:p w:rsidR="00362851" w:rsidRDefault="00362851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2537B" w:rsidRPr="00D8069C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закрашиванию предметов </w:t>
            </w:r>
            <w:r w:rsid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косточкой, не выходя за контур.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«Снежные комочки»</w:t>
            </w: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снеге, больших и маленьких снежках (комочках)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Закрашивание, не выходя за контур.</w:t>
            </w: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2537B" w:rsidRPr="008C5747" w:rsidRDefault="00AD4AAD" w:rsidP="009D16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Закрашивание, не выходя за контур.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«Снежные комочки»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7253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2537B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закрашивание комочков.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приеме «закрашивания, не выходя за контур»;</w:t>
            </w:r>
          </w:p>
          <w:p w:rsidR="00AD4AAD" w:rsidRPr="008C5747" w:rsidRDefault="00AD4AAD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прием «закрашивания, не выходя за контур».</w:t>
            </w:r>
          </w:p>
        </w:tc>
      </w:tr>
      <w:tr w:rsidR="0072537B" w:rsidRPr="008C5747" w:rsidTr="00D806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3D58B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овладения умениями и навыками в процессе лепки.</w:t>
            </w:r>
          </w:p>
          <w:p w:rsidR="00362851" w:rsidRDefault="00362851" w:rsidP="007253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D58B3" w:rsidRDefault="003D58B3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лепить «Башенку», составляя предмет из нескольких частей.</w:t>
            </w:r>
          </w:p>
          <w:p w:rsidR="00D8069C" w:rsidRPr="008C5747" w:rsidRDefault="00D8069C" w:rsidP="007253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AD4AAD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«Башенка»</w:t>
            </w:r>
          </w:p>
          <w:p w:rsidR="00AD4AAD" w:rsidRPr="008C5747" w:rsidRDefault="003D58B3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</w:t>
            </w:r>
            <w:r w:rsidR="00AD4AAD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епка</w:t>
            </w:r>
          </w:p>
          <w:p w:rsidR="003D58B3" w:rsidRPr="008C5747" w:rsidRDefault="003D58B3" w:rsidP="003D58B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D58B3" w:rsidRPr="008C5747" w:rsidRDefault="003D58B3" w:rsidP="003D58B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D58B3" w:rsidRPr="008C5747" w:rsidRDefault="003D58B3" w:rsidP="003D58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AD4AAD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D4AAD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постройки из строительного материала.</w:t>
            </w:r>
          </w:p>
          <w:p w:rsidR="00AD4AAD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 «Как построить башенку из пластилина?»</w:t>
            </w:r>
          </w:p>
          <w:p w:rsidR="00D8069C" w:rsidRPr="008C5747" w:rsidRDefault="00D8069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D4AAD" w:rsidRPr="008C5747" w:rsidRDefault="00AD4AAD" w:rsidP="00AD4A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2537B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«Башенка»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D" w:rsidRPr="008C5747" w:rsidRDefault="00AD4AAD" w:rsidP="00AD4A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обсуждении.</w:t>
            </w:r>
          </w:p>
          <w:p w:rsidR="00AD4AAD" w:rsidRPr="008C5747" w:rsidRDefault="00AD4AAD" w:rsidP="00AD4A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лепить башенку из пластилина;</w:t>
            </w:r>
          </w:p>
          <w:p w:rsidR="00AD4AAD" w:rsidRPr="008C5747" w:rsidRDefault="00AD4AAD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3D58B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испытывает положительные эмоции от продуктивной деятельности.</w:t>
            </w:r>
          </w:p>
        </w:tc>
      </w:tr>
    </w:tbl>
    <w:p w:rsidR="00D8069C" w:rsidRDefault="00D8069C" w:rsidP="003D58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8069C" w:rsidRDefault="00D8069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2537B" w:rsidRPr="008C5747" w:rsidRDefault="003D58B3" w:rsidP="003D58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57"/>
        <w:gridCol w:w="2445"/>
        <w:gridCol w:w="4056"/>
        <w:gridCol w:w="2657"/>
        <w:gridCol w:w="2573"/>
      </w:tblGrid>
      <w:tr w:rsidR="001F4315" w:rsidRPr="008C5747" w:rsidTr="0036285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8069C" w:rsidRPr="008C5747" w:rsidTr="009D16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ознакомления детей с различными техниками рисования.</w:t>
            </w:r>
          </w:p>
          <w:p w:rsidR="00362851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познакомить детей с </w:t>
            </w: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 печатания тампоном.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«Знакомство с техникой печатания тампоном» 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«Значение рисунков в книге», рассказать о тех, кто создаёт эти рисунки, - о художниках-иллюстраторах детских книг. 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техникой печатания тампоном</w:t>
            </w:r>
            <w:r w:rsidR="0063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Печатаем цветным тампоном</w:t>
            </w: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техникой печатания тампоном. 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печатание тампоном</w:t>
            </w:r>
            <w:r w:rsidR="0063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технике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печатания тампоном.</w:t>
            </w:r>
          </w:p>
        </w:tc>
      </w:tr>
      <w:tr w:rsidR="001F4315" w:rsidRPr="008C5747" w:rsidTr="009D16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3" w:rsidRPr="00D8069C" w:rsidRDefault="00E65172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 развития интереса к лепке.</w:t>
            </w:r>
          </w:p>
          <w:p w:rsidR="00362851" w:rsidRDefault="00362851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D58B3" w:rsidRPr="00D8069C" w:rsidRDefault="00E65172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="001F4315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</w:t>
            </w:r>
            <w:r w:rsidR="001F4315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художественные интересы детей в процессе лепки знакомых овощей.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2" w:rsidRPr="00D8069C" w:rsidRDefault="00E65172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«Овощи»</w:t>
            </w:r>
          </w:p>
          <w:p w:rsidR="00E65172" w:rsidRPr="00D8069C" w:rsidRDefault="00E65172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343B31" w:rsidRPr="00D8069C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3B31" w:rsidRPr="00D8069C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43B31" w:rsidRPr="00D8069C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43B31" w:rsidRPr="00D8069C" w:rsidRDefault="00343B3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2" w:rsidRPr="00D8069C" w:rsidRDefault="00E65172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E65172" w:rsidRPr="00D8069C" w:rsidRDefault="00E65172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овощей: морковь, картошка, огурец.</w:t>
            </w:r>
          </w:p>
          <w:p w:rsidR="00E65172" w:rsidRDefault="00E65172" w:rsidP="009D1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приёма оттягивания отдельных деталей.</w:t>
            </w:r>
          </w:p>
          <w:p w:rsidR="00D8069C" w:rsidRDefault="00D8069C" w:rsidP="009D1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172" w:rsidRPr="00D8069C" w:rsidRDefault="00E65172" w:rsidP="00E65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65172" w:rsidRPr="00D8069C" w:rsidRDefault="00E65172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15" w:rsidRPr="00D8069C" w:rsidRDefault="001F4315" w:rsidP="001F43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D58B3" w:rsidRPr="00D8069C" w:rsidRDefault="001F4315" w:rsidP="001F431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8C5747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вление о том, как лепить овощи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из пластилина;</w:t>
            </w:r>
          </w:p>
          <w:p w:rsidR="003D58B3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испытывает положительные эмоции от продуктивной деятельности.</w:t>
            </w:r>
          </w:p>
        </w:tc>
      </w:tr>
    </w:tbl>
    <w:p w:rsidR="00D8069C" w:rsidRDefault="00D8069C" w:rsidP="0091796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17968" w:rsidRPr="008C5747" w:rsidRDefault="00CB5906" w:rsidP="0091796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247"/>
        <w:gridCol w:w="2224"/>
        <w:gridCol w:w="4092"/>
        <w:gridCol w:w="2666"/>
        <w:gridCol w:w="2559"/>
      </w:tblGrid>
      <w:tr w:rsidR="00CB5906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B5906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1" w:rsidRPr="008C5747" w:rsidRDefault="00CB5906" w:rsidP="00CB59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CA7B7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обогащения представлений о народных праздниках и их изображении в рисунке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2851" w:rsidRDefault="00362851" w:rsidP="00CB59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906" w:rsidRPr="008C5747" w:rsidRDefault="00CB5906" w:rsidP="00CB59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елку.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06" w:rsidRPr="008C5747" w:rsidRDefault="00CA7B7E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«Ёлка»</w:t>
            </w:r>
          </w:p>
          <w:p w:rsidR="00CA7B7E" w:rsidRPr="00D8069C" w:rsidRDefault="00CA7B7E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343B31" w:rsidRPr="008C5747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3B31" w:rsidRPr="008C5747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43B31" w:rsidRPr="008C5747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B5906" w:rsidRPr="008C5747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Новогоднем празднике и ёлке.</w:t>
            </w:r>
          </w:p>
          <w:p w:rsidR="00CA7B7E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:rsidR="00FF2363" w:rsidRPr="008C5747" w:rsidRDefault="00FF2363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A7B7E" w:rsidRPr="008C5747" w:rsidRDefault="00CA7B7E" w:rsidP="00CA7B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A7B7E" w:rsidRPr="008C5747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«Ёлка»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E" w:rsidRPr="008C5747" w:rsidRDefault="00CA7B7E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A7B7E" w:rsidRPr="008C5747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:rsidR="00CA7B7E" w:rsidRPr="008C5747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ёлки.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01A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имеет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представление о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Новогоднем празднике и новогодней елке;</w:t>
            </w:r>
          </w:p>
          <w:p w:rsidR="00343B31" w:rsidRPr="008C5747" w:rsidRDefault="00343B31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располаг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ать изображение по всему листу.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B5906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FF2363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</w:p>
          <w:p w:rsidR="00362851" w:rsidRDefault="00362851" w:rsidP="00CB59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906" w:rsidRPr="008C5747" w:rsidRDefault="00CB5906" w:rsidP="00CB59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="00B206C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закрепить умения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навыки при</w:t>
            </w:r>
            <w:r w:rsidR="00B206C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наклеивании круглых предметов в процессе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06" w:rsidRPr="008C5747" w:rsidRDefault="00343B31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«Украсим елку»</w:t>
            </w:r>
          </w:p>
          <w:p w:rsidR="00CB5906" w:rsidRPr="00FF2363" w:rsidRDefault="00FF2363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CB5906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 о том,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 и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чем можно украсить елку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заготовок цветных кружочков (бус) для наклеивания на трафарет большой елки.</w:t>
            </w:r>
          </w:p>
          <w:p w:rsidR="00FF2363" w:rsidRPr="008C5747" w:rsidRDefault="00FF2363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CB5906" w:rsidRPr="008C5747" w:rsidRDefault="00343B31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Аппликация. Коллективная работа.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B5906" w:rsidRPr="008C5747" w:rsidRDefault="00343B31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заготовок цветных кружочков (бус) для наклеивания на трафарет большой елки.</w:t>
            </w:r>
          </w:p>
          <w:p w:rsidR="00343B31" w:rsidRPr="008C5747" w:rsidRDefault="00343B31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CB5906" w:rsidRPr="008C5747" w:rsidRDefault="00CB5906" w:rsidP="00343B3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использует знакомые приемы при 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наклеивании круглых предметов.</w:t>
            </w:r>
          </w:p>
        </w:tc>
      </w:tr>
    </w:tbl>
    <w:p w:rsidR="00362851" w:rsidRDefault="00362851" w:rsidP="00FF236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B5906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B206C9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286"/>
        <w:gridCol w:w="2220"/>
        <w:gridCol w:w="4037"/>
        <w:gridCol w:w="2650"/>
        <w:gridCol w:w="2595"/>
      </w:tblGrid>
      <w:tr w:rsidR="00B206C9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206C9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 художественной выразительности в процессе изображения</w:t>
            </w:r>
            <w:r w:rsidR="00FF398D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сюжета</w:t>
            </w:r>
            <w:r w:rsidR="002633E9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сказки.</w:t>
            </w:r>
          </w:p>
          <w:p w:rsidR="00362851" w:rsidRDefault="00362851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206C9" w:rsidRPr="00FF2363" w:rsidRDefault="002633E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«Изб</w:t>
            </w:r>
            <w:r w:rsidR="00FF2363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ушки» по сказке «Три медведя».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«Избушка трёх медведей»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206C9" w:rsidRPr="00FF2363" w:rsidRDefault="00B206C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героях сказки и их избушке.</w:t>
            </w:r>
          </w:p>
          <w:p w:rsidR="00B206C9" w:rsidRPr="00FF2363" w:rsidRDefault="00B206C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:rsidR="00B206C9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нарисовать избушку,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средства выразительности (цвет, форму)</w:t>
            </w:r>
            <w:r w:rsidR="00635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2363" w:rsidRPr="00FF2363" w:rsidRDefault="00FF2363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206C9" w:rsidRPr="006357B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Избушка трёх медведей»</w:t>
            </w:r>
            <w:r w:rsidR="00635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2633E9" w:rsidRPr="00FF2363" w:rsidRDefault="002633E9" w:rsidP="002633E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:rsidR="002633E9" w:rsidRPr="00FF2363" w:rsidRDefault="002633E9" w:rsidP="002633E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B206C9" w:rsidRPr="00FF2363" w:rsidRDefault="00B206C9" w:rsidP="00B206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</w:t>
            </w:r>
            <w:r w:rsidR="002633E9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знает героев сказки «Три медведя»;</w:t>
            </w:r>
          </w:p>
          <w:p w:rsidR="002633E9" w:rsidRPr="00FF2363" w:rsidRDefault="002633E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2633E9" w:rsidRPr="00FF2363" w:rsidRDefault="002633E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206C9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2633E9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396295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 навыков лепки</w:t>
            </w:r>
            <w:r w:rsidR="00396295"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62851" w:rsidRDefault="00362851" w:rsidP="003962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206C9" w:rsidRPr="00FF2363" w:rsidRDefault="00B206C9" w:rsidP="003962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закрепить умения и навыки </w:t>
            </w:r>
            <w:r w:rsidR="00396295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="00396295"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примазывания</w:t>
            </w:r>
            <w:proofErr w:type="spellEnd"/>
            <w:r w:rsidR="00396295"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</w:t>
            </w:r>
            <w:r w:rsid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детали к другой»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</w:t>
            </w:r>
            <w:r w:rsidR="00396295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 животного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C9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«Мягкие лапки, а в лапках </w:t>
            </w:r>
            <w:r w:rsidR="002633E9"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царапки»</w:t>
            </w:r>
          </w:p>
          <w:p w:rsidR="00B206C9" w:rsidRPr="00FF2363" w:rsidRDefault="002633E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2633E9" w:rsidRDefault="002633E9" w:rsidP="00096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можно передавать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животного в лепке: форму туловища, голо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соотношение частей по величине, их располо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жение. Как плотно соединять части путём </w:t>
            </w:r>
            <w:proofErr w:type="spellStart"/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примазывания</w:t>
            </w:r>
            <w:proofErr w:type="spellEnd"/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одной детали к другой</w:t>
            </w:r>
            <w:r w:rsid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2363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206C9" w:rsidRPr="00FF2363" w:rsidRDefault="00FF2363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206C9" w:rsidRPr="00FF2363" w:rsidRDefault="002633E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кошки.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206C9" w:rsidRPr="00FF2363" w:rsidRDefault="002633E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использует знакомые приемы при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лепке.</w:t>
            </w:r>
          </w:p>
        </w:tc>
      </w:tr>
    </w:tbl>
    <w:p w:rsidR="00362851" w:rsidRDefault="00362851" w:rsidP="00F377B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206C9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F377B4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F377B4" w:rsidRPr="008C5747" w:rsidRDefault="00F377B4" w:rsidP="00F377B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1, </w:t>
      </w:r>
      <w:r w:rsidR="00CB01AE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2 недели</w:t>
      </w: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– выходные праздничные дни</w:t>
      </w:r>
    </w:p>
    <w:p w:rsidR="00F377B4" w:rsidRPr="008C5747" w:rsidRDefault="00F377B4" w:rsidP="00F377B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285"/>
        <w:gridCol w:w="2219"/>
        <w:gridCol w:w="4044"/>
        <w:gridCol w:w="2647"/>
        <w:gridCol w:w="2593"/>
      </w:tblGrid>
      <w:tr w:rsidR="00FF398D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F398D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FF398D" w:rsidRPr="00FF2363" w:rsidRDefault="00FF398D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цессе изображения сюжета сказки,</w:t>
            </w:r>
          </w:p>
          <w:p w:rsidR="00F45D92" w:rsidRDefault="00FF398D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F2363" w:rsidRPr="00FF2363" w:rsidRDefault="00F45D92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FF398D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изображению «Рукавички 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домика» по содержанию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«Рукавичка»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F398D" w:rsidRPr="00FF2363" w:rsidRDefault="00FF398D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еда о героях сказки «Рукавичка».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книжной иллюстрации к сказке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Рукавичка»</w:t>
            </w:r>
            <w:r w:rsid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знает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героев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сказки;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F398D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лепки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62851" w:rsidRDefault="00362851" w:rsidP="00FF39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398D" w:rsidRPr="00FF2363" w:rsidRDefault="00FF398D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закрепить умения и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навыки при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 уточки.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«Уточка»</w:t>
            </w:r>
          </w:p>
          <w:p w:rsidR="00FF398D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можно передавать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птицы «уточка» в лепке: форму туловища, голо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соотношение частей по величине.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уточки.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использует знакомые приемы при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лепке.</w:t>
            </w:r>
          </w:p>
        </w:tc>
      </w:tr>
    </w:tbl>
    <w:p w:rsidR="00FF398D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096E45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65"/>
        <w:gridCol w:w="2441"/>
        <w:gridCol w:w="4037"/>
        <w:gridCol w:w="2650"/>
        <w:gridCol w:w="2595"/>
      </w:tblGrid>
      <w:tr w:rsidR="00096E45" w:rsidRPr="008C5747" w:rsidTr="0036285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6E45" w:rsidRPr="008C5747" w:rsidTr="00096E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</w:t>
            </w:r>
            <w:r w:rsidR="00C7151A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цессе изображения машины.</w:t>
            </w:r>
          </w:p>
          <w:p w:rsidR="00362851" w:rsidRDefault="00362851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7151A" w:rsidRPr="00FF2363" w:rsidRDefault="00C7151A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96E45" w:rsidRPr="00FF2363" w:rsidRDefault="00096E45" w:rsidP="00C7151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</w:t>
            </w:r>
            <w:r w:rsidR="00C7151A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крупным планом.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5" w:rsidRPr="00FF2363" w:rsidRDefault="00C7151A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«Машина»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FF2363"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96E45" w:rsidRPr="00FF2363" w:rsidRDefault="00C7151A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транспорте, машинах. Рассматривание иллюстраций и картинок.</w:t>
            </w:r>
          </w:p>
          <w:p w:rsidR="00C7151A" w:rsidRPr="00FF2363" w:rsidRDefault="00C7151A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какую машину мы будем рисовать?</w:t>
            </w:r>
          </w:p>
          <w:p w:rsidR="00C7151A" w:rsidRDefault="00C7151A" w:rsidP="00096E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Вывод: машину </w:t>
            </w:r>
            <w:r w:rsidR="00CB01AE"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рисуем крупно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закра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туры; </w:t>
            </w:r>
            <w:r w:rsidR="00CB01AE"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дополняем рисунок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</w:t>
            </w:r>
            <w:r w:rsid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2363" w:rsidRPr="00FF2363" w:rsidRDefault="00FF2363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96E45" w:rsidRPr="00FF2363" w:rsidRDefault="00C7151A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«Машина»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96E45" w:rsidRPr="00FF2363" w:rsidRDefault="00C7151A" w:rsidP="00726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C7151A" w:rsidRPr="00FF2363" w:rsidRDefault="00C7151A" w:rsidP="00726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C7151A" w:rsidRPr="00FF2363" w:rsidRDefault="00C7151A" w:rsidP="007261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C7151A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умеет рисовать крупные детали </w:t>
            </w:r>
            <w:r w:rsidR="00601E51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машины, героев</w:t>
            </w:r>
            <w:r w:rsidR="00096E45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01E51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сказки;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96E45" w:rsidRPr="00FF2363" w:rsidRDefault="00096E45" w:rsidP="00601E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96E45" w:rsidRPr="008C5747" w:rsidTr="00096E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F" w:rsidRPr="00FF2363" w:rsidRDefault="00096E45" w:rsidP="00726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CE6FCF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коллективной художественной работы.</w:t>
            </w:r>
          </w:p>
          <w:p w:rsidR="00362851" w:rsidRDefault="00362851" w:rsidP="007261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96E45" w:rsidRPr="00FF2363" w:rsidRDefault="00096E45" w:rsidP="00726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="00CE6FCF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техники наклеивания в процессе выполнения коллективной аппликации.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5" w:rsidRPr="00FF2363" w:rsidRDefault="00C7151A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«Автобус для </w:t>
            </w:r>
            <w:proofErr w:type="gramStart"/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зверят</w:t>
            </w:r>
            <w:proofErr w:type="gramEnd"/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096E45" w:rsidRPr="00FF2363" w:rsidRDefault="00C7151A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96E45" w:rsidRDefault="00096E45" w:rsidP="00096E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C7151A"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изображать предметы из готовых форм.</w:t>
            </w:r>
            <w:r w:rsidR="00CE6FCF"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Техника наклеивания.</w:t>
            </w:r>
          </w:p>
          <w:p w:rsidR="00FF2363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96E45" w:rsidRPr="00FF2363" w:rsidRDefault="00FF2363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E6FCF" w:rsidRPr="00FF2363" w:rsidRDefault="00CE6FCF" w:rsidP="00CE6FC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Автобус для </w:t>
            </w:r>
            <w:proofErr w:type="gramStart"/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зверят</w:t>
            </w:r>
            <w:proofErr w:type="gramEnd"/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CE6FCF" w:rsidRPr="00FF2363" w:rsidRDefault="00CE6FCF" w:rsidP="00CE6FC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96E45" w:rsidRPr="00FF2363" w:rsidRDefault="00CE6FCF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коллективной художественной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</w:t>
            </w:r>
            <w:r w:rsidR="00CE6FCF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использует знакомые приемы при наклеивании готовых форм.</w:t>
            </w:r>
          </w:p>
        </w:tc>
      </w:tr>
    </w:tbl>
    <w:p w:rsidR="00096E45" w:rsidRPr="008C5747" w:rsidRDefault="00CE6FCF" w:rsidP="00FF236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CE6FCF" w:rsidRPr="008C5747" w:rsidRDefault="00CE6FCF" w:rsidP="00CE6FC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729"/>
        <w:gridCol w:w="2220"/>
        <w:gridCol w:w="4037"/>
        <w:gridCol w:w="2216"/>
        <w:gridCol w:w="2586"/>
      </w:tblGrid>
      <w:tr w:rsidR="00A268EA" w:rsidRPr="008C5747" w:rsidTr="00F45D9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268EA" w:rsidRPr="008C5747" w:rsidTr="002659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</w:t>
            </w:r>
            <w:r w:rsidR="002659AF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льности в процессе изображения с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неговика.</w:t>
            </w:r>
          </w:p>
          <w:p w:rsidR="00F45D92" w:rsidRDefault="00F45D92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268EA" w:rsidRPr="002659AF" w:rsidRDefault="002659AF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с</w:t>
            </w:r>
            <w:r w:rsidR="00A268EA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неговика крупным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«Снеговик»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снежных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постройках.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иллюстраций и картинок на зимние сюжеты</w:t>
            </w:r>
            <w:r w:rsidR="002659AF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каков снеговик, которого мы построили на участке сами?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Вывод: снеговика рисуем большого, размещая на середине листа, </w:t>
            </w:r>
            <w:r w:rsidR="00CB01AE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рисуем крупно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закра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туры; </w:t>
            </w:r>
            <w:r w:rsidR="00CB01AE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дополняем рисунок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</w:t>
            </w:r>
            <w:r w:rsid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2659AF" w:rsidRDefault="002659AF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«Снеговик».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умеет рисовать большой круг, детали украшения </w:t>
            </w:r>
            <w:r w:rsidR="002659AF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неговика;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268EA" w:rsidRPr="008C5747" w:rsidTr="002659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:rsidR="00F45D92" w:rsidRDefault="00F45D92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659AF" w:rsidRPr="002659AF" w:rsidRDefault="00A268EA" w:rsidP="00F45D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техники наклеивания в процессе выполнения коллективной аппликации.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«Воробышки и кот»</w:t>
            </w:r>
          </w:p>
          <w:p w:rsidR="00A268EA" w:rsidRPr="002659AF" w:rsidRDefault="002659AF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6357B3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268EA" w:rsidRDefault="00A268EA" w:rsidP="00A268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изображать предметы из готовых форм. Техника наклеивания.</w:t>
            </w:r>
          </w:p>
          <w:p w:rsidR="006357B3" w:rsidRPr="002659AF" w:rsidRDefault="006357B3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68EA" w:rsidRPr="002659AF" w:rsidRDefault="006357B3" w:rsidP="00A268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Воробышки и кот».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коллективной художественной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:rsidR="00A268EA" w:rsidRPr="008C5747" w:rsidRDefault="00A268EA" w:rsidP="00A268E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65"/>
        <w:gridCol w:w="2441"/>
        <w:gridCol w:w="4037"/>
        <w:gridCol w:w="2650"/>
        <w:gridCol w:w="2595"/>
      </w:tblGrid>
      <w:tr w:rsidR="00A268EA" w:rsidRPr="008C5747" w:rsidTr="00F45D92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268EA" w:rsidRPr="008C5747" w:rsidTr="00A268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A268EA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художественной выразительности 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процессе портретного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изображения.</w:t>
            </w:r>
          </w:p>
          <w:p w:rsidR="006357B3" w:rsidRPr="002659AF" w:rsidRDefault="006357B3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268EA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человека</w:t>
            </w:r>
            <w:r w:rsidR="00A268EA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крупным планом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заданному контуру)</w:t>
            </w:r>
            <w:r w:rsidR="00A268EA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357B3" w:rsidRPr="002659AF" w:rsidRDefault="006357B3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«Мой папа»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23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февраля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268EA" w:rsidRPr="002659AF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папе (дедушке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портретов и фотографий.</w:t>
            </w:r>
          </w:p>
          <w:p w:rsidR="00A268EA" w:rsidRDefault="006A3D89" w:rsidP="00A268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Обсуждение </w:t>
            </w:r>
            <w:r w:rsidR="00CB01AE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том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как </w:t>
            </w:r>
            <w:r w:rsidR="00CB01AE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дополнить рисунок</w:t>
            </w:r>
            <w:r w:rsidR="00A268EA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</w:t>
            </w:r>
            <w:r w:rsidR="00A268EA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659AF" w:rsidRPr="002659AF" w:rsidRDefault="002659AF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«Мой папа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заготовк</w:t>
            </w:r>
            <w:proofErr w:type="gramStart"/>
            <w:r w:rsid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е-</w:t>
            </w:r>
            <w:proofErr w:type="gramEnd"/>
            <w:r w:rsid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контуру человека)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атривание мужских портретов и фотографий.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енок умеет р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исовать (по заданному контуру) 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человека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268EA" w:rsidRPr="008C5747" w:rsidTr="00A268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привития интереса к лепке из пластилина.</w:t>
            </w:r>
          </w:p>
          <w:p w:rsidR="006A3D89" w:rsidRPr="002659AF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</w:t>
            </w:r>
            <w:r w:rsidR="00FD7E2B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и навыки в процессе лепки из пластилина.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2659AF" w:rsidRDefault="006A3D89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«Самолет летит</w:t>
            </w:r>
            <w:r w:rsidR="00A268EA"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A268EA" w:rsidRPr="002659AF" w:rsidRDefault="006A3D89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2659AF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6A3D89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воздушном транспорте. Рассматривание картинок с изображением самолета.</w:t>
            </w:r>
          </w:p>
          <w:p w:rsidR="002659AF" w:rsidRPr="002659AF" w:rsidRDefault="002659AF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6A3D89" w:rsidP="00A268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65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2659AF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  <w:r w:rsidR="00A268EA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268EA"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Самолет</w:t>
            </w:r>
            <w:r w:rsidR="00A268EA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емы при лепке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самолета.</w:t>
            </w:r>
          </w:p>
        </w:tc>
      </w:tr>
    </w:tbl>
    <w:p w:rsidR="00A268EA" w:rsidRPr="008C5747" w:rsidRDefault="00FD7E2B" w:rsidP="00FD7E2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376"/>
        <w:gridCol w:w="2268"/>
        <w:gridCol w:w="3926"/>
        <w:gridCol w:w="2663"/>
        <w:gridCol w:w="2555"/>
      </w:tblGrid>
      <w:tr w:rsidR="00FD7E2B" w:rsidRPr="008C5747" w:rsidTr="00F45D92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D7E2B" w:rsidRPr="008C5747" w:rsidTr="00F45D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BC19C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 навыков при изображении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простых сюжетов.</w:t>
            </w:r>
          </w:p>
          <w:p w:rsidR="00F45D92" w:rsidRDefault="00F45D92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деревьев в снегу с использованием знакомых приемов</w:t>
            </w:r>
          </w:p>
          <w:p w:rsidR="00FD7E2B" w:rsidRPr="008C5747" w:rsidRDefault="004E3DE3" w:rsidP="00FD7E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2B" w:rsidRPr="002659AF" w:rsidRDefault="00BC19C7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«Деревья в снегу»</w:t>
            </w:r>
          </w:p>
          <w:p w:rsidR="00FD7E2B" w:rsidRPr="002659AF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D7E2B" w:rsidRPr="008C5747" w:rsidRDefault="00FD7E2B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 w:rsidR="00BC19C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том, как выглядят деревья зимой.</w:t>
            </w:r>
          </w:p>
          <w:p w:rsidR="00BC19C7" w:rsidRPr="008C5747" w:rsidRDefault="00BC19C7" w:rsidP="00FD7E2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C19C7" w:rsidRPr="008C5747" w:rsidRDefault="00BC19C7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«Деревья в снегу»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C19C7" w:rsidRPr="008C5747" w:rsidRDefault="00BC19C7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C19C7" w:rsidRPr="008C5747" w:rsidRDefault="00BC19C7" w:rsidP="00BC19C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FD7E2B" w:rsidRPr="008C5747" w:rsidRDefault="00BC19C7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нескольких деревьев.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7" w:rsidRPr="008C5747" w:rsidRDefault="00FD7E2B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</w:t>
            </w:r>
            <w:r w:rsidR="00BC19C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имеет представление о зимнем пейзаже;</w:t>
            </w:r>
          </w:p>
          <w:p w:rsidR="00BC19C7" w:rsidRPr="008C5747" w:rsidRDefault="00BC19C7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изображает в рисунке простые сюжеты.</w:t>
            </w:r>
          </w:p>
          <w:p w:rsidR="00FD7E2B" w:rsidRPr="002659AF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7E2B" w:rsidRPr="008C5747" w:rsidTr="00F45D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 навыков при работе с клеем.</w:t>
            </w:r>
          </w:p>
          <w:p w:rsidR="00F45D92" w:rsidRDefault="00F45D92" w:rsidP="00FD7E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659AF" w:rsidRPr="008C5747" w:rsidRDefault="00FD7E2B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навыки аккуратного наклеивания предметов.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2B" w:rsidRPr="008C5747" w:rsidRDefault="004E3DE3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«Защитники Родины» </w:t>
            </w:r>
          </w:p>
          <w:p w:rsidR="00FD7E2B" w:rsidRPr="002659AF" w:rsidRDefault="004E3DE3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 w:rsidR="00FD7E2B"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2659AF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защитниках Отече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ства, празднике 23 февраля.</w:t>
            </w:r>
          </w:p>
          <w:p w:rsidR="004E3DE3" w:rsidRPr="008C5747" w:rsidRDefault="004E3DE3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65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E3DE3" w:rsidRPr="008C5747" w:rsidRDefault="004E3DE3" w:rsidP="004E3DE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Аппликация.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Защитники Родины» </w:t>
            </w:r>
          </w:p>
          <w:p w:rsidR="004E3DE3" w:rsidRPr="008C5747" w:rsidRDefault="004E3DE3" w:rsidP="004E3DE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E3DE3" w:rsidRPr="008C5747" w:rsidRDefault="004E3DE3" w:rsidP="004E3DE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:rsidR="00FD7E2B" w:rsidRPr="008C5747" w:rsidRDefault="004E3DE3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коллективной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работе.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D7E2B" w:rsidRPr="008C5747" w:rsidRDefault="00FD7E2B" w:rsidP="00FD7E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умеет аккуратно наклеивать предметы на большой лист</w:t>
            </w:r>
            <w:r w:rsidR="0061424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F45D92" w:rsidRDefault="00F45D92" w:rsidP="00FA455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D7E2B" w:rsidRPr="008C5747" w:rsidRDefault="00FA4553" w:rsidP="00FA455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789"/>
        <w:gridCol w:w="2422"/>
        <w:gridCol w:w="3479"/>
        <w:gridCol w:w="2562"/>
        <w:gridCol w:w="2536"/>
      </w:tblGrid>
      <w:tr w:rsidR="00FA4553" w:rsidRPr="008C5747" w:rsidTr="00F45D92">
        <w:trPr>
          <w:trHeight w:val="91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A4553" w:rsidRPr="008C5747" w:rsidTr="00F45D92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рисования по собственному замыслу.</w:t>
            </w:r>
          </w:p>
          <w:p w:rsidR="00F45D92" w:rsidRDefault="00F45D92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F45D92" w:rsidRDefault="00F45D92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553" w:rsidRPr="008C5747" w:rsidRDefault="00512E8C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A4553" w:rsidRPr="008C5747" w:rsidTr="00F45D92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proofErr w:type="gramStart"/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лепки по собственному замыслу.</w:t>
            </w:r>
          </w:p>
          <w:p w:rsidR="00F45D92" w:rsidRDefault="00F45D92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развивать воображение и творчество в процессе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лепки по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512E8C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F45D92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A4553" w:rsidRPr="008C5747" w:rsidRDefault="00512E8C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512E8C" w:rsidRDefault="00512E8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D39C6" w:rsidRPr="008C5747" w:rsidRDefault="00FA4553" w:rsidP="00512E8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FA4553" w:rsidRPr="008C5747" w:rsidRDefault="00FA4553" w:rsidP="00FA455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299"/>
        <w:gridCol w:w="2225"/>
        <w:gridCol w:w="4090"/>
        <w:gridCol w:w="2669"/>
        <w:gridCol w:w="2505"/>
      </w:tblGrid>
      <w:tr w:rsidR="00FA4553" w:rsidRPr="008C5747" w:rsidTr="00F45D92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A4553" w:rsidRPr="008C5747" w:rsidTr="006357B3">
        <w:trPr>
          <w:trHeight w:val="5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FA4553" w:rsidP="00FA455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</w:t>
            </w:r>
            <w:r w:rsidR="00697BFC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изобразительных умений и навыков.</w:t>
            </w:r>
          </w:p>
          <w:p w:rsidR="00F45D92" w:rsidRDefault="00F45D92" w:rsidP="00FA45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512E8C" w:rsidRDefault="00FA4553" w:rsidP="00FA45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697BFC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наносить штрихи,</w:t>
            </w:r>
            <w:r w:rsidR="00697BFC"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C" w:rsidRPr="00512E8C" w:rsidRDefault="00697BFC" w:rsidP="00697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«Для мамы расчёску я нарисую» </w:t>
            </w:r>
          </w:p>
          <w:p w:rsidR="00FA4553" w:rsidRPr="00512E8C" w:rsidRDefault="00697BFC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512E8C" w:rsidRDefault="00697BF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подарке для мамы.</w:t>
            </w:r>
          </w:p>
          <w:p w:rsidR="00697BFC" w:rsidRPr="00512E8C" w:rsidRDefault="00697BF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Обсуждение темы, как и </w:t>
            </w:r>
            <w:proofErr w:type="gramStart"/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чем</w:t>
            </w:r>
            <w:proofErr w:type="gramEnd"/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будем рисовать.</w:t>
            </w:r>
          </w:p>
          <w:p w:rsidR="00697BFC" w:rsidRDefault="00697BFC" w:rsidP="00697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Вывод: рисуем карандашами,</w:t>
            </w:r>
            <w:r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 длинные и короткие прямые линии.</w:t>
            </w:r>
          </w:p>
          <w:p w:rsidR="00512E8C" w:rsidRPr="00512E8C" w:rsidRDefault="00512E8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4553" w:rsidRPr="00512E8C" w:rsidRDefault="00512E8C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97BFC" w:rsidRPr="00512E8C" w:rsidRDefault="00FA4553" w:rsidP="00697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</w:t>
            </w:r>
            <w:r w:rsidR="00697BFC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сование </w:t>
            </w:r>
            <w:r w:rsidR="00697BFC"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«Для мамы расчёску я нарисую»</w:t>
            </w:r>
            <w:r w:rsidR="0063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C" w:rsidRPr="00512E8C" w:rsidRDefault="00697BF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обсуждении.</w:t>
            </w:r>
          </w:p>
          <w:p w:rsidR="00697BFC" w:rsidRPr="00512E8C" w:rsidRDefault="00697BF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карандашами.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C" w:rsidRPr="00512E8C" w:rsidRDefault="00697BFC" w:rsidP="00697B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проводить</w:t>
            </w:r>
            <w:r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</w:t>
            </w:r>
            <w:r w:rsid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с одинаковой силой нажима.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A4553" w:rsidRPr="008C5747" w:rsidTr="00512E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FA4553" w:rsidP="00FA455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</w:t>
            </w:r>
            <w:r w:rsidR="00660748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навыков при работе с аппликацией.</w:t>
            </w:r>
          </w:p>
          <w:p w:rsidR="00F45D92" w:rsidRDefault="00F45D92" w:rsidP="00FA45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512E8C" w:rsidRDefault="00CB01AE" w:rsidP="00FA45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упражнять</w:t>
            </w:r>
            <w:r w:rsidR="00660748"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   наклеивании   круглых, овальных форм разного цвета.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53" w:rsidRPr="00512E8C" w:rsidRDefault="00660748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шары»</w:t>
            </w:r>
          </w:p>
          <w:p w:rsidR="00FA4553" w:rsidRPr="00512E8C" w:rsidRDefault="00512E8C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512E8C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660748" w:rsidRDefault="00660748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:rsidR="00512E8C" w:rsidRPr="00512E8C" w:rsidRDefault="00512E8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60748" w:rsidRPr="00512E8C" w:rsidRDefault="00660748" w:rsidP="006607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 «Разноцветные шары».</w:t>
            </w:r>
          </w:p>
          <w:p w:rsidR="00660748" w:rsidRPr="00512E8C" w:rsidRDefault="00660748" w:rsidP="006607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660748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60748" w:rsidRPr="00512E8C" w:rsidRDefault="00660748" w:rsidP="006607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:rsidR="00660748" w:rsidRPr="00512E8C" w:rsidRDefault="00660748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660748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круглые и овальные формы;</w:t>
            </w:r>
          </w:p>
          <w:p w:rsidR="00660748" w:rsidRPr="00512E8C" w:rsidRDefault="00660748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аккуратно наклеивать на лист бумаги.</w:t>
            </w:r>
          </w:p>
        </w:tc>
      </w:tr>
    </w:tbl>
    <w:p w:rsidR="00F45D92" w:rsidRDefault="00F45D92" w:rsidP="00512E8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97BFC" w:rsidRPr="008C5747" w:rsidRDefault="00211615" w:rsidP="00512E8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68"/>
        <w:gridCol w:w="2459"/>
        <w:gridCol w:w="4044"/>
        <w:gridCol w:w="2650"/>
        <w:gridCol w:w="2567"/>
      </w:tblGrid>
      <w:tr w:rsidR="00211615" w:rsidRPr="008C5747" w:rsidTr="00F45D92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11615" w:rsidRPr="008C5747" w:rsidTr="00ED32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Default="00211615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изобразительных умений и навыков.</w:t>
            </w:r>
          </w:p>
          <w:p w:rsidR="00512E8C" w:rsidRPr="00512E8C" w:rsidRDefault="00512E8C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11615" w:rsidRDefault="00211615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наносить штрихи,</w:t>
            </w:r>
            <w:r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  <w:p w:rsidR="00512E8C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15" w:rsidRPr="00512E8C" w:rsidRDefault="00211615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Рисование, лепка, аппликация.</w:t>
            </w: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Подготовка и п</w:t>
            </w:r>
            <w:r w:rsid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роведение выставки детских работ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</w:t>
            </w:r>
            <w:proofErr w:type="gramEnd"/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Дню 8 Марта.</w:t>
            </w:r>
          </w:p>
          <w:p w:rsidR="00197BED" w:rsidRPr="00512E8C" w:rsidRDefault="00197BED" w:rsidP="00197BE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12E8C" w:rsidRPr="00512E8C" w:rsidRDefault="00197BED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трудовая деятельность;</w:t>
            </w:r>
          </w:p>
          <w:p w:rsidR="00197BED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197BED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512E8C" w:rsidRDefault="00211615" w:rsidP="00ED32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и проведение выставки детских рабом </w:t>
            </w:r>
            <w:proofErr w:type="gramStart"/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Дню 8 Марта.</w:t>
            </w:r>
          </w:p>
          <w:p w:rsidR="00211615" w:rsidRDefault="00211615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места для групповой выставки.</w:t>
            </w:r>
            <w:r w:rsidR="00197BED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Размещение детских работ при участии детей.</w:t>
            </w:r>
          </w:p>
          <w:p w:rsidR="00512E8C" w:rsidRPr="00512E8C" w:rsidRDefault="00512E8C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97BED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197BED"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197BED" w:rsidRPr="00512E8C" w:rsidRDefault="00197BED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Экскурсия на выставку (мамы и дети)</w:t>
            </w:r>
            <w:r w:rsid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512E8C" w:rsidRDefault="00197BED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подготовке и проведении экскурсии на групповую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выставку.</w:t>
            </w: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512E8C" w:rsidRDefault="00211615" w:rsidP="00197B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проявляет положительные</w:t>
            </w:r>
            <w:r w:rsidR="00197BED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эмоции при подготовке коллективного мероприятия.</w:t>
            </w:r>
          </w:p>
        </w:tc>
      </w:tr>
    </w:tbl>
    <w:p w:rsidR="00F45D92" w:rsidRDefault="00F45D92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11615" w:rsidRPr="008C5747" w:rsidRDefault="00197BED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567"/>
        <w:gridCol w:w="2220"/>
        <w:gridCol w:w="3865"/>
        <w:gridCol w:w="2632"/>
        <w:gridCol w:w="2504"/>
      </w:tblGrid>
      <w:tr w:rsidR="00ED3272" w:rsidRPr="008C5747" w:rsidTr="00F45D92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D3272" w:rsidRPr="008C5747" w:rsidTr="00512E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</w:t>
            </w:r>
            <w:r w:rsidR="00512E8C">
              <w:rPr>
                <w:rFonts w:ascii="Times New Roman" w:hAnsi="Times New Roman" w:cs="Times New Roman"/>
                <w:sz w:val="24"/>
                <w:szCs w:val="24"/>
              </w:rPr>
              <w:t>словий для развития ценностн</w:t>
            </w:r>
            <w:proofErr w:type="gramStart"/>
            <w:r w:rsidR="00512E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1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смыслового восприятия произведений изобразительного искусства.</w:t>
            </w:r>
          </w:p>
          <w:p w:rsidR="00F45D92" w:rsidRDefault="00F45D92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272" w:rsidRPr="00512E8C" w:rsidRDefault="00E53FCA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научить </w:t>
            </w:r>
            <w:r w:rsidR="00512E8C">
              <w:rPr>
                <w:rFonts w:ascii="Times New Roman" w:hAnsi="Times New Roman" w:cs="Times New Roman"/>
                <w:sz w:val="24"/>
                <w:szCs w:val="24"/>
              </w:rPr>
              <w:t>изображать сюжетную картинку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использованием для настольной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2" w:rsidRPr="00512E8C" w:rsidRDefault="00CB01AE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«Разрезные</w:t>
            </w:r>
            <w:r w:rsidR="00ED3272"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картинки».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gramStart"/>
            <w:r w:rsidR="00512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арандашами.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D3272" w:rsidRPr="00512E8C" w:rsidRDefault="00CB01AE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«Сюжетная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и ее использование в настольной игре»</w:t>
            </w:r>
            <w:r w:rsidR="0051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</w:rPr>
              <w:t>Рисование сюжетной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для игры</w:t>
            </w:r>
            <w:r w:rsidR="0051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512E8C" w:rsidRDefault="00512E8C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рисование карандашом сюжетной картинки для настольной игры.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ED3272" w:rsidRPr="00512E8C" w:rsidRDefault="00ED3272" w:rsidP="00ED32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3272" w:rsidRPr="008C5747" w:rsidTr="00512E8C">
        <w:tc>
          <w:tcPr>
            <w:tcW w:w="2660" w:type="dxa"/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</w:t>
            </w:r>
            <w:r w:rsidR="00AC2210" w:rsidRPr="00512E8C">
              <w:rPr>
                <w:rFonts w:ascii="Times New Roman" w:hAnsi="Times New Roman" w:cs="Times New Roman"/>
                <w:sz w:val="24"/>
                <w:szCs w:val="24"/>
              </w:rPr>
              <w:t>и совершенствования навыков лепки.</w:t>
            </w:r>
          </w:p>
          <w:p w:rsidR="00F45D92" w:rsidRDefault="00F45D9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 гусеницы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hideMark/>
          </w:tcPr>
          <w:p w:rsidR="00ED3272" w:rsidRPr="00512E8C" w:rsidRDefault="00CB01AE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«Гусеница</w:t>
            </w:r>
            <w:r w:rsidR="00512E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512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D3272" w:rsidRPr="00512E8C" w:rsidRDefault="00512E8C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310" w:type="dxa"/>
          </w:tcPr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Беседа о гусенице. Рассматривание картинок.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D3272" w:rsidRPr="00512E8C" w:rsidRDefault="00CB01AE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Лепка «Гусеница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</w:p>
        </w:tc>
        <w:tc>
          <w:tcPr>
            <w:tcW w:w="2738" w:type="dxa"/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ED3272" w:rsidRPr="00512E8C" w:rsidRDefault="00AC2210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>использует знакомые приемы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в передаче формы гусеницы.</w:t>
            </w:r>
          </w:p>
        </w:tc>
      </w:tr>
    </w:tbl>
    <w:p w:rsidR="00512E8C" w:rsidRDefault="00512E8C" w:rsidP="00AC2210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357B3" w:rsidRDefault="006357B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ED3272" w:rsidRPr="008C5747" w:rsidRDefault="00AC2210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038"/>
        <w:gridCol w:w="2448"/>
        <w:gridCol w:w="4070"/>
        <w:gridCol w:w="2662"/>
        <w:gridCol w:w="2570"/>
      </w:tblGrid>
      <w:tr w:rsidR="00AC2210" w:rsidRPr="008C5747" w:rsidTr="00F45D92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C2210" w:rsidRPr="008C5747" w:rsidTr="00A32D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512E8C" w:rsidRDefault="00E53FCA" w:rsidP="00E53FC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изображения предмета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прямоугольной формы.</w:t>
            </w:r>
          </w:p>
          <w:p w:rsidR="00F45D92" w:rsidRDefault="00F45D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C2210" w:rsidRPr="00512E8C" w:rsidRDefault="00E53FCA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изображать флажок прямоугольной формы на листе бумаги с расположением по центру.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0" w:rsidRPr="00512E8C" w:rsidRDefault="00AC2210" w:rsidP="00A3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E53FCA"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Красный флажок»</w:t>
            </w:r>
            <w:r w:rsid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E53FCA" w:rsidRDefault="00E53FCA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флажках и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флагах. Рассматривание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красного флажка прямоугольной формы.</w:t>
            </w:r>
          </w:p>
          <w:p w:rsidR="00512E8C" w:rsidRPr="00512E8C" w:rsidRDefault="00512E8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C2210" w:rsidRPr="00512E8C" w:rsidRDefault="00C06DDC" w:rsidP="00A32D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 w:rsidR="00E53FCA"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«Красный флажок»</w:t>
            </w:r>
            <w:r w:rsid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="00E53FCA"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2210" w:rsidRPr="00512E8C" w:rsidRDefault="00E53FCA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красного флажка прямоугольной формы.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E53FCA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флажке прямоугольной формы;</w:t>
            </w:r>
          </w:p>
          <w:p w:rsidR="00E53FCA" w:rsidRPr="00512E8C" w:rsidRDefault="00E53FCA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изобразить флажок прямоугольной формы на бумаге.</w:t>
            </w:r>
          </w:p>
        </w:tc>
      </w:tr>
      <w:tr w:rsidR="00AC2210" w:rsidRPr="008C5747" w:rsidTr="00A32D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92" w:rsidRPr="00512E8C" w:rsidRDefault="00BD6192" w:rsidP="00BD61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навыков при работе с аппликацией.</w:t>
            </w:r>
          </w:p>
          <w:p w:rsidR="00F45D92" w:rsidRDefault="00F45D92" w:rsidP="00BD61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C2210" w:rsidRPr="00512E8C" w:rsidRDefault="00CB01AE" w:rsidP="00BD61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упражнять</w:t>
            </w:r>
            <w:r w:rsidR="00BD6192"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   наклеивании   круглых форм разного цвета.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0" w:rsidRPr="00512E8C" w:rsidRDefault="00AC2210" w:rsidP="00AC2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BD6192"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Салфетка»</w:t>
            </w:r>
            <w:r w:rsid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2210" w:rsidRPr="00512E8C" w:rsidRDefault="00512E8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C06DD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D6192" w:rsidRPr="00512E8C" w:rsidRDefault="00BD61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значении салфетки в жизни человека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D6192" w:rsidRDefault="00BD61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составить узор из кружков на прямоугольной салфетке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06DDC" w:rsidRPr="00512E8C" w:rsidRDefault="00C06DD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C2210" w:rsidRPr="00512E8C" w:rsidRDefault="00C06DDC" w:rsidP="00A32D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6192" w:rsidRPr="00512E8C" w:rsidRDefault="00BD6192" w:rsidP="00BD61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 «Салфетка»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D6192" w:rsidRPr="00512E8C" w:rsidRDefault="00BD6192" w:rsidP="00BD61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BD6192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 и обсуждении.</w:t>
            </w:r>
          </w:p>
          <w:p w:rsidR="00AC2210" w:rsidRPr="00512E8C" w:rsidRDefault="00BD6192" w:rsidP="00BD61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BD61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составлять узор из кружков для украшения салфетки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BD6192" w:rsidRPr="00512E8C" w:rsidRDefault="00BD61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аккуратно наклеивает предметы украшения салфетки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6357B3" w:rsidRDefault="006357B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C2210" w:rsidRPr="008C5747" w:rsidRDefault="00A32D6C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A32D6C" w:rsidRPr="008C5747" w:rsidRDefault="00A32D6C" w:rsidP="00F45D9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511"/>
        <w:gridCol w:w="2441"/>
        <w:gridCol w:w="3817"/>
        <w:gridCol w:w="2428"/>
        <w:gridCol w:w="2591"/>
      </w:tblGrid>
      <w:tr w:rsidR="00A32D6C" w:rsidRPr="00C06DDC" w:rsidTr="00F45D92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32D6C" w:rsidRPr="00C06DDC" w:rsidTr="00C06D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F" w:rsidRPr="00C06DDC" w:rsidRDefault="00A32D6C" w:rsidP="00FB4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FB48B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F45D92" w:rsidRDefault="00F45D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proofErr w:type="gramStart"/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</w:t>
            </w:r>
            <w:r w:rsidR="00FB48B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доступными в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ыразительными средствами изобража</w:t>
            </w:r>
            <w:r w:rsidR="00FB48B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ть</w:t>
            </w:r>
            <w:proofErr w:type="gramEnd"/>
            <w:r w:rsidR="00FB48B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образы людей.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C" w:rsidRPr="00C06DDC" w:rsidRDefault="00A32D6C" w:rsidP="00A3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923F2"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«Портрет семьи»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B48BF" w:rsidRDefault="00FB48BF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доступными выразительными средствами изобразить образы людей, их эмоциональное состояние (радость, улыбку).</w:t>
            </w:r>
          </w:p>
          <w:p w:rsidR="00C06DDC" w:rsidRPr="00C06DDC" w:rsidRDefault="00C06DD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32D6C" w:rsidRPr="00C06DDC" w:rsidRDefault="00C06DDC" w:rsidP="00A32D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B48BF" w:rsidRPr="00C06DDC" w:rsidRDefault="00FB48BF" w:rsidP="00FB4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Портрет семьи»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32D6C" w:rsidRPr="00C06DDC" w:rsidRDefault="00FB48BF" w:rsidP="00D923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2" w:rsidRPr="00C06DDC" w:rsidRDefault="00A32D6C" w:rsidP="00D923F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представление </w:t>
            </w:r>
            <w:r w:rsidR="00FB48B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том, как доступными выразительными средствами изобразить образы людей, их эмоциональное состояние.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32D6C" w:rsidRPr="00C06DDC" w:rsidTr="00C06D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развития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практических умений и навыков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45D92" w:rsidRDefault="00F45D92" w:rsidP="00FB48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32D6C" w:rsidRPr="00C06DDC" w:rsidRDefault="00A32D6C" w:rsidP="00FB48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96330F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 w:rsidR="0096330F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="0096330F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</w:t>
            </w:r>
            <w:r w:rsid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C" w:rsidRPr="00C06DDC" w:rsidRDefault="0096330F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32D6C" w:rsidRPr="00C06DDC" w:rsidRDefault="00C06DD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C06DDC" w:rsidRDefault="00C06DD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06DDC" w:rsidRDefault="0096330F" w:rsidP="00A32D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«Пожарная </w:t>
            </w:r>
            <w:r w:rsidR="00CB01AE"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лестница»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06DDC" w:rsidRDefault="00C06DDC" w:rsidP="00A32D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2D6C" w:rsidRPr="00C06DDC" w:rsidRDefault="00CB01AE" w:rsidP="00A32D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32D6C" w:rsidRPr="00C06DDC" w:rsidRDefault="00FB48BF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2" w:rsidRPr="00C06DDC" w:rsidRDefault="0096330F" w:rsidP="00D923F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96330F" w:rsidRPr="00C06DDC" w:rsidRDefault="0096330F" w:rsidP="00D923F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выполнение </w:t>
            </w:r>
            <w:r w:rsidR="00601E5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работы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2" w:rsidRPr="00C06DDC" w:rsidRDefault="00A32D6C" w:rsidP="00D923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="00D923F2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ебенок умеет </w:t>
            </w:r>
          </w:p>
          <w:p w:rsidR="00A32D6C" w:rsidRPr="00C06DDC" w:rsidRDefault="0096330F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ножницами, выре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:rsidR="006357B3" w:rsidRDefault="006357B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A32D6C" w:rsidRPr="00C06DDC" w:rsidRDefault="0096330F" w:rsidP="00C06DD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06DD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376"/>
        <w:gridCol w:w="2410"/>
        <w:gridCol w:w="3797"/>
        <w:gridCol w:w="2657"/>
        <w:gridCol w:w="2548"/>
      </w:tblGrid>
      <w:tr w:rsidR="0096330F" w:rsidRPr="00C06DDC" w:rsidTr="00F45D92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6330F" w:rsidRPr="00C06DDC" w:rsidTr="00F45D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F45D92" w:rsidRDefault="00F45D92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6330F" w:rsidRPr="00C06DDC" w:rsidRDefault="00CB01AE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="00D1703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рисовать поролоном; развивать образное воображение.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«Загорелся кошкин дом»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r w:rsidR="00D1703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E5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поролоном</w:t>
            </w:r>
            <w:r w:rsidR="00D1703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 Рассматривание книжной иллюстрации</w:t>
            </w:r>
            <w:r w:rsidR="00D1703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D1703E" w:rsidRPr="00C06DDC" w:rsidRDefault="00D1703E" w:rsidP="00D170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="00601E5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поролоном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«Загорелся кошкин дом»</w:t>
            </w:r>
          </w:p>
          <w:p w:rsidR="00D1703E" w:rsidRPr="00C06DDC" w:rsidRDefault="00D1703E" w:rsidP="009633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представление </w:t>
            </w:r>
            <w:r w:rsidR="00D1703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 рисовании </w:t>
            </w:r>
            <w:r w:rsidR="00601E5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поролоном</w:t>
            </w:r>
            <w:r w:rsidR="00D1703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6330F" w:rsidRPr="00C06DDC" w:rsidRDefault="00D1703E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у ребенка развито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воображение.</w:t>
            </w:r>
          </w:p>
        </w:tc>
      </w:tr>
      <w:tr w:rsidR="0096330F" w:rsidRPr="00C06DDC" w:rsidTr="00F45D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развития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практических умений и навыков.</w:t>
            </w:r>
          </w:p>
          <w:p w:rsidR="00F45D92" w:rsidRDefault="00F45D92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зать из бумаги длинные и короткие полосы, </w:t>
            </w:r>
            <w:r w:rsidR="00D1703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аккуратно их </w:t>
            </w:r>
            <w:r w:rsidR="00CB01A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B01A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6330F" w:rsidRPr="00C06DDC" w:rsidRDefault="00C06DDC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C06DDC" w:rsidRDefault="00C06DDC" w:rsidP="009633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«Пожарная </w:t>
            </w:r>
            <w:r w:rsidR="00CB01AE"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лестница»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06DDC" w:rsidRDefault="00C06DDC" w:rsidP="00963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330F" w:rsidRPr="00C06DDC" w:rsidRDefault="00CB01AE" w:rsidP="009633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96330F" w:rsidRPr="00C06DDC" w:rsidRDefault="00D1703E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ножницами, выре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:rsidR="00F45D92" w:rsidRDefault="00F45D92" w:rsidP="00D170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6330F" w:rsidRPr="008C5747" w:rsidRDefault="00F45D92" w:rsidP="00F45D9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D1703E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14000" w:type="dxa"/>
        <w:tblInd w:w="0" w:type="dxa"/>
        <w:tblLook w:val="04A0"/>
      </w:tblPr>
      <w:tblGrid>
        <w:gridCol w:w="2235"/>
        <w:gridCol w:w="2551"/>
        <w:gridCol w:w="3969"/>
        <w:gridCol w:w="2693"/>
        <w:gridCol w:w="2552"/>
      </w:tblGrid>
      <w:tr w:rsidR="00D1703E" w:rsidRPr="00C06DDC" w:rsidTr="00F45D92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1703E" w:rsidRPr="00C06DDC" w:rsidTr="00F45D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92" w:rsidRDefault="00D1703E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BD402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практических умений и навыков</w:t>
            </w:r>
            <w:r w:rsidR="00BD4021"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F45D92" w:rsidRDefault="00F45D92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1703E" w:rsidRPr="00C06DDC" w:rsidRDefault="00CB01AE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="00D1703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рисовать</w:t>
            </w:r>
            <w:r w:rsidR="00BD402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методом «</w:t>
            </w:r>
            <w:proofErr w:type="gramStart"/>
            <w:r w:rsidR="00BD402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="00BD402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3E" w:rsidRPr="00C06DDC" w:rsidRDefault="00D1703E" w:rsidP="00D170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«Одуванчик»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одуванчиках.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:rsidR="00D1703E" w:rsidRDefault="00D1703E" w:rsidP="003F78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Обсуждение: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как </w:t>
            </w:r>
            <w:r w:rsidR="00CB01AE"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рисовать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методом </w:t>
            </w:r>
            <w:proofErr w:type="gramStart"/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тычка</w:t>
            </w:r>
            <w:proofErr w:type="gramEnd"/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06DDC" w:rsidRPr="00C06DDC" w:rsidRDefault="00C06DDC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703E" w:rsidRPr="00C06DDC" w:rsidRDefault="00C06DDC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1703E" w:rsidRPr="00C06DDC" w:rsidRDefault="00BD4021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r w:rsid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«Одуванчик»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D170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представление </w:t>
            </w:r>
            <w:r w:rsidR="00BD402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рисовании методом «</w:t>
            </w:r>
            <w:proofErr w:type="gramStart"/>
            <w:r w:rsidR="00BD402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тычка</w:t>
            </w:r>
            <w:proofErr w:type="gramEnd"/>
            <w:r w:rsidR="00BD402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1703E" w:rsidRPr="00C06DDC" w:rsidTr="00F45D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развития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практических умений и навыков.</w:t>
            </w:r>
          </w:p>
          <w:p w:rsidR="00F45D92" w:rsidRDefault="00F45D92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1703E" w:rsidRDefault="00D1703E" w:rsidP="00BD402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BD402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лепить божью коровку, используя природный материал и пластилин</w:t>
            </w:r>
            <w:r w:rsid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45D92" w:rsidRPr="00C06DDC" w:rsidRDefault="00F45D92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3E" w:rsidRPr="00C06DDC" w:rsidRDefault="00D1703E" w:rsidP="00D170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BD4021"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Божья коровка»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BD4021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Лепка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</w:t>
            </w:r>
            <w:r w:rsid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икативная</w:t>
            </w:r>
          </w:p>
          <w:p w:rsidR="00BD4021" w:rsidRPr="00C06DDC" w:rsidRDefault="00BD4021" w:rsidP="00BD402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божьих коровках. Рассматривание картинок.</w:t>
            </w:r>
          </w:p>
          <w:p w:rsidR="00BD4021" w:rsidRPr="00C06DDC" w:rsidRDefault="00BD4021" w:rsidP="00BD402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лепить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:rsidR="00BD4021" w:rsidRPr="00C06DDC" w:rsidRDefault="00BD4021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4021" w:rsidRPr="00C06DDC" w:rsidRDefault="00BD4021" w:rsidP="00BD40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Лепка </w:t>
            </w: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Божья коровка»</w:t>
            </w:r>
            <w:r w:rsidR="00635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D170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</w:t>
            </w:r>
            <w:r w:rsidR="00BD402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лепить</w:t>
            </w:r>
            <w:r w:rsidR="00BD402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50D42" w:rsidRPr="008C5747" w:rsidRDefault="00850D42" w:rsidP="00BD402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06DDC" w:rsidRDefault="00C06DD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BD4021" w:rsidRPr="008C5747" w:rsidRDefault="00BD4021" w:rsidP="00F45D9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626"/>
        <w:gridCol w:w="2292"/>
        <w:gridCol w:w="3742"/>
        <w:gridCol w:w="2628"/>
        <w:gridCol w:w="2500"/>
      </w:tblGrid>
      <w:tr w:rsidR="00850D42" w:rsidRPr="008C5747" w:rsidTr="00F45D92">
        <w:trPr>
          <w:trHeight w:val="91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50D42" w:rsidRPr="008C5747" w:rsidTr="00C06DDC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рисования по собственному замыслу.</w:t>
            </w:r>
          </w:p>
          <w:p w:rsidR="00F45D92" w:rsidRDefault="00F45D9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</w:t>
            </w:r>
            <w:r w:rsidR="00F45D9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сование по собственному замыслу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F45D92" w:rsidRDefault="00F45D92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D42" w:rsidRPr="008C5747" w:rsidRDefault="00F45D92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50D42" w:rsidRPr="008C5747" w:rsidTr="00C06DDC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лепки по собственному замыслу.</w:t>
            </w:r>
          </w:p>
          <w:p w:rsidR="00F45D92" w:rsidRDefault="00F45D9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развивать воображение и творчество в процессе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лепки по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собственному замыслу.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42" w:rsidRPr="008C5747" w:rsidRDefault="00F45D9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F45D9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F45D92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50D42" w:rsidRPr="008C5747" w:rsidRDefault="00F45D92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F45D92" w:rsidRDefault="00F45D92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0D42" w:rsidRPr="008C5747" w:rsidRDefault="00F45D92" w:rsidP="00F45D9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850D42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850D42" w:rsidRPr="008C5747" w:rsidRDefault="00850D42" w:rsidP="00850D4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376"/>
        <w:gridCol w:w="2158"/>
        <w:gridCol w:w="4011"/>
        <w:gridCol w:w="2663"/>
        <w:gridCol w:w="2580"/>
      </w:tblGrid>
      <w:tr w:rsidR="000E1AC9" w:rsidRPr="008C5747" w:rsidTr="00F45D92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E1AC9" w:rsidRPr="008C5747" w:rsidTr="00F45D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850D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</w:t>
            </w:r>
            <w:r w:rsidR="000E1AC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деятельности.</w:t>
            </w:r>
          </w:p>
          <w:p w:rsidR="00F45D92" w:rsidRDefault="00F45D92" w:rsidP="00850D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E1AC9" w:rsidRPr="008C5747" w:rsidRDefault="000E1AC9" w:rsidP="00850D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E1AC9" w:rsidRPr="008C5747" w:rsidRDefault="000E1AC9" w:rsidP="00850D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результаты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выполнения детских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работ, с учетом требований базовой программы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мониторинг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(диагностические задания) по развитию детских умений и навыков в изобразительной деятельности (рисовании)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Содержание мониторинга составляют задания на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несложные сюжетные композиции,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выбранные педагогом или детьми.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Выполнение сюжетного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рисунка.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850D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создавать несложные сюжетные композиции с расположением предметов по всему листу.</w:t>
            </w:r>
          </w:p>
        </w:tc>
      </w:tr>
    </w:tbl>
    <w:p w:rsidR="001E2F98" w:rsidRDefault="001E2F98" w:rsidP="000E1A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E2F98" w:rsidRDefault="001E2F9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850D42" w:rsidRPr="008C5747" w:rsidRDefault="000E1AC9" w:rsidP="000E1A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Ind w:w="0" w:type="dxa"/>
        <w:tblLook w:val="04A0"/>
      </w:tblPr>
      <w:tblGrid>
        <w:gridCol w:w="2235"/>
        <w:gridCol w:w="2308"/>
        <w:gridCol w:w="4054"/>
        <w:gridCol w:w="2677"/>
        <w:gridCol w:w="2514"/>
      </w:tblGrid>
      <w:tr w:rsidR="000E1AC9" w:rsidRPr="008C5747" w:rsidTr="00F45D92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E1AC9" w:rsidRPr="008C5747" w:rsidTr="00F45D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(лепке).</w:t>
            </w:r>
          </w:p>
          <w:p w:rsidR="00F45D92" w:rsidRDefault="00F45D92" w:rsidP="000E1A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E1AC9" w:rsidRPr="008C5747" w:rsidRDefault="000E1AC9" w:rsidP="000E1A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результаты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выполнения детских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работ, с учетом требований базовой программы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E2F98" w:rsidRPr="008C5747" w:rsidRDefault="001E2F98" w:rsidP="000E1A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(лепке)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Содержание мониторинга составляют задания по лепке предметов, состоящих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нескольких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частей.</w:t>
            </w: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0E1A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умеет лепить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предметы,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состоящие из нескольких частей.</w:t>
            </w:r>
          </w:p>
        </w:tc>
      </w:tr>
    </w:tbl>
    <w:p w:rsidR="001E2F98" w:rsidRDefault="001E2F98" w:rsidP="000E1A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E2F98" w:rsidRDefault="001E2F9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E1AC9" w:rsidRPr="008C5747" w:rsidRDefault="000E1AC9" w:rsidP="000E1A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14425" w:type="dxa"/>
        <w:tblInd w:w="0" w:type="dxa"/>
        <w:tblLook w:val="04A0"/>
      </w:tblPr>
      <w:tblGrid>
        <w:gridCol w:w="2757"/>
        <w:gridCol w:w="2738"/>
        <w:gridCol w:w="3827"/>
        <w:gridCol w:w="2126"/>
        <w:gridCol w:w="2977"/>
      </w:tblGrid>
      <w:tr w:rsidR="000E1AC9" w:rsidRPr="008C5747" w:rsidTr="00E120B9">
        <w:trPr>
          <w:trHeight w:val="91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E1AC9" w:rsidRPr="008C5747" w:rsidTr="00E120B9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(аппликации).</w:t>
            </w:r>
          </w:p>
          <w:p w:rsidR="00E120B9" w:rsidRDefault="00E120B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E1AC9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результаты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выполнения детских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работ, с учетом требований базовой программы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E2F98" w:rsidRPr="008C5747" w:rsidRDefault="001E2F98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(аппликации)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</w:t>
            </w:r>
            <w:r w:rsidR="00042EB5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 задания по выполнению аппликации на заданную тему.</w:t>
            </w: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601E51" w:rsidP="00042EB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умеет </w:t>
            </w:r>
            <w:r w:rsidR="00042EB5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пользоваться ножницами, клеем;</w:t>
            </w:r>
          </w:p>
          <w:p w:rsidR="00042EB5" w:rsidRPr="008C5747" w:rsidRDefault="00042EB5" w:rsidP="00042E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аккуратно выполняет работу на заданную тему.</w:t>
            </w:r>
          </w:p>
        </w:tc>
      </w:tr>
    </w:tbl>
    <w:p w:rsidR="001E2F98" w:rsidRDefault="001E2F98" w:rsidP="00042EB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E2F98" w:rsidRDefault="001E2F9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E1AC9" w:rsidRPr="008C5747" w:rsidRDefault="00042EB5" w:rsidP="00042EB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14425" w:type="dxa"/>
        <w:tblInd w:w="0" w:type="dxa"/>
        <w:tblLook w:val="04A0"/>
      </w:tblPr>
      <w:tblGrid>
        <w:gridCol w:w="2660"/>
        <w:gridCol w:w="2551"/>
        <w:gridCol w:w="3956"/>
        <w:gridCol w:w="2423"/>
        <w:gridCol w:w="2835"/>
      </w:tblGrid>
      <w:tr w:rsidR="00042EB5" w:rsidRPr="008C5747" w:rsidTr="00E120B9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42EB5" w:rsidRPr="008C5747" w:rsidTr="00E120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8C5747" w:rsidRDefault="00042EB5" w:rsidP="00042EB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проведения итоговой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выставки детских работ.</w:t>
            </w:r>
          </w:p>
          <w:p w:rsidR="00E120B9" w:rsidRDefault="00E120B9" w:rsidP="00042E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2EB5" w:rsidRPr="008C5747" w:rsidRDefault="00042EB5" w:rsidP="00042E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подготовить и провести выставку детских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 (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итогам года)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Выставка детских </w:t>
            </w:r>
            <w:r w:rsidR="00CB01AE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работ: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120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рисование, лепка, аппликация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E120B9" w:rsidRDefault="00042EB5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Выставка детских </w:t>
            </w:r>
            <w:r w:rsidR="00CB01AE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работ: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120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рисование, лепка, аппликация.</w:t>
            </w:r>
          </w:p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Участие в выставке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получает 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удовольствия от участия в художественной выставке детских работ.</w:t>
            </w:r>
          </w:p>
        </w:tc>
      </w:tr>
    </w:tbl>
    <w:p w:rsidR="00D46992" w:rsidRPr="008C5747" w:rsidRDefault="00D46992" w:rsidP="00D46992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2F98" w:rsidRDefault="001E2F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46992" w:rsidRPr="008C5747" w:rsidRDefault="001E2F98" w:rsidP="00D46992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2.7</w:t>
      </w:r>
      <w:r w:rsidR="00C9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6992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«Физическое развитие»</w:t>
      </w:r>
    </w:p>
    <w:p w:rsidR="00D46992" w:rsidRPr="008C5747" w:rsidRDefault="00D46992" w:rsidP="00D46992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CB01AE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p w:rsidR="00D46992" w:rsidRPr="008C5747" w:rsidRDefault="00D46992" w:rsidP="00D46992">
      <w:pPr>
        <w:suppressLineNumbers/>
        <w:ind w:left="5721" w:right="57" w:firstLine="6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Сентябрь</w:t>
      </w:r>
    </w:p>
    <w:tbl>
      <w:tblPr>
        <w:tblStyle w:val="a3"/>
        <w:tblW w:w="0" w:type="auto"/>
        <w:tblInd w:w="0" w:type="dxa"/>
        <w:tblLook w:val="04A0"/>
      </w:tblPr>
      <w:tblGrid>
        <w:gridCol w:w="6894"/>
        <w:gridCol w:w="6894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первой недели: «Ходьба и бег».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второй </w:t>
            </w:r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недели: «Ходьба и бег. Прыжки».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</w:t>
            </w:r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едели: «Мы всегда в движении».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1E2F98" w:rsidRDefault="001E2F98" w:rsidP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праздник. Эстафета.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Ind w:w="0" w:type="dxa"/>
        <w:tblLook w:val="04A0"/>
      </w:tblPr>
      <w:tblGrid>
        <w:gridCol w:w="9071"/>
        <w:gridCol w:w="4717"/>
      </w:tblGrid>
      <w:tr w:rsidR="00D46992" w:rsidRPr="008C5747" w:rsidTr="001E2F9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1E2F9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1E2F9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1E2F9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1E2F98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CB01AE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3788"/>
      </w:tblGrid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CB01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</w:t>
            </w:r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льзование спортивной предметн</w:t>
            </w:r>
            <w:proofErr w:type="gramStart"/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2F98" w:rsidRDefault="001E2F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</w:t>
      </w:r>
      <w:r w:rsidR="00CB01AE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два </w:t>
      </w:r>
      <w:r w:rsidR="00CB01AE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на ознакомление, второе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 2.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Краткая беседа о красивой ритмичной ходьбе и легком беге.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Общеразвивающие упражнения (по выбору педагога) и основные движения по теме недели.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Ходьба и бег в колонне по одному. Ходьба и бег по сигналу. 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Ходьба и бег между линиями.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Речевая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E120B9">
              <w:rPr>
                <w:rFonts w:ascii="Times New Roman" w:hAnsi="Times New Roman" w:cs="Times New Roman"/>
              </w:rPr>
              <w:t>По ровненькой дорожке (ходьба в ритме стихотворения)</w:t>
            </w:r>
            <w:r w:rsidRPr="00E120B9">
              <w:rPr>
                <w:rFonts w:ascii="Times New Roman" w:hAnsi="Times New Roman" w:cs="Times New Roman"/>
              </w:rPr>
              <w:br/>
              <w:t>По ровненькой дорожке</w:t>
            </w:r>
            <w:proofErr w:type="gramStart"/>
            <w:r w:rsidRPr="00E120B9">
              <w:rPr>
                <w:rFonts w:ascii="Times New Roman" w:hAnsi="Times New Roman" w:cs="Times New Roman"/>
              </w:rPr>
              <w:br/>
              <w:t>Ш</w:t>
            </w:r>
            <w:proofErr w:type="gramEnd"/>
            <w:r w:rsidRPr="00E120B9">
              <w:rPr>
                <w:rFonts w:ascii="Times New Roman" w:hAnsi="Times New Roman" w:cs="Times New Roman"/>
              </w:rPr>
              <w:t>агают наши ножки.</w:t>
            </w:r>
            <w:r w:rsidRPr="00E120B9">
              <w:rPr>
                <w:rFonts w:ascii="Times New Roman" w:hAnsi="Times New Roman" w:cs="Times New Roman"/>
              </w:rPr>
              <w:br/>
              <w:t>Раз-два, раз-два.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Художественно – эстетическая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Слушаем музыку «Ходим – бегаем»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Задания: определить, под какую </w:t>
            </w:r>
            <w:r w:rsidR="00CB01AE" w:rsidRPr="00E120B9">
              <w:rPr>
                <w:rFonts w:ascii="Times New Roman" w:hAnsi="Times New Roman" w:cs="Times New Roman"/>
                <w:bCs/>
                <w:color w:val="000000"/>
              </w:rPr>
              <w:t>музыку надо</w:t>
            </w: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 идти, а под какую бегать.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Игровая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Подвижные игры под музыку «Ходим – бегаем», «Иди – стой»</w:t>
            </w:r>
            <w:r w:rsidR="00B13705" w:rsidRPr="00E120B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общеразвивающие упражнения: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слушает, </w:t>
            </w:r>
            <w:r w:rsidR="00CB01AE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запоминает 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одновременно выполняет движения в ритме стиха;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 музыку;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</w:rPr>
              <w:t>заданное направление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</w:t>
      </w:r>
      <w:r w:rsidR="00CB01AE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два </w:t>
      </w:r>
      <w:r w:rsidR="00CB01AE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на ознакомление, второе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закрепление.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руки».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слегка расставлены, руки внизу. Поднять руки вперед, повертеть ладонями, опустить. Повторить 5 раз. «Веселые ноги».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сидя на полу, ноги в стороны, руки внизу. Наклониться вперед, дотронуться до носков, выпрямиться. Повторить 5 раз.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«Прыжки на месте на двух ногах».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</w:t>
            </w:r>
            <w:r w:rsidR="00CB01AE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расставлены, руки внизу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r w:rsidR="00CB01AE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Выполнить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прыжков на месте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друг за другом.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на двух ногах на месте.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Прыжки с продвижением вперед на 2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метра.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Слушаем, запоминаем.</w:t>
            </w:r>
          </w:p>
          <w:p w:rsid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«Стоит в лесу избушка,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А в ней живёт Петрушка,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К нему идёт зверюшка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Олени,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Носороги,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Медведи из берлоги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риходят друг за дружкой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ходьбой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куклам в гости», «Кто тише».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бегом «Догони меня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», «По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тропинке»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 «Обезьянки».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B13705" w:rsidRDefault="00B1370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="00D46992" w:rsidRPr="00B13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Слушаем музыку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Сатулина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«Мячики»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прыгаем как мячики.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ребенок участвует в беседе;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двигательной деятельности;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выполнение игровых движений в ритме стиха;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слушание музыки и выполнение прыжков под музыку.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может поддерживать беседу;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заданное направление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выполняет характерные движения персонажей;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два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на ознакомление, второе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 6.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E120B9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 – исследовательская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1E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Краткая беседа о пользе двигательных упражнений.</w:t>
            </w:r>
          </w:p>
          <w:p w:rsidR="00E120B9" w:rsidRDefault="00E12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92" w:rsidRPr="008C5747" w:rsidRDefault="00B1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D46992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</w:t>
            </w:r>
            <w:r w:rsidR="001E2F98">
              <w:rPr>
                <w:rFonts w:ascii="Times New Roman" w:hAnsi="Times New Roman" w:cs="Times New Roman"/>
                <w:b/>
                <w:sz w:val="24"/>
                <w:szCs w:val="24"/>
              </w:rPr>
              <w:t>ельская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D46992" w:rsidRPr="008C5747" w:rsidRDefault="00D46992">
            <w:pPr>
              <w:rPr>
                <w:rStyle w:val="c3"/>
                <w:rFonts w:ascii="Times New Roman" w:hAnsi="Times New Roman" w:cs="Times New Roman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«Ст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B137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нешь о стенку -</w:t>
            </w: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а я отскачу;</w:t>
            </w:r>
          </w:p>
          <w:p w:rsidR="00D46992" w:rsidRPr="008C5747" w:rsidRDefault="00D46992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бросишь на </w:t>
            </w:r>
            <w:r w:rsidR="00547B35"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землю -</w:t>
            </w: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а я поскачу,</w:t>
            </w:r>
          </w:p>
          <w:p w:rsidR="00D46992" w:rsidRPr="008C5747" w:rsidRDefault="00D46992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я из ладоней в ладони лечу,</w:t>
            </w:r>
          </w:p>
          <w:p w:rsidR="00D46992" w:rsidRPr="008C5747" w:rsidRDefault="00D46992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смирно лежать не хочу» (Мяч)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 другие загадки.</w:t>
            </w:r>
          </w:p>
          <w:p w:rsidR="00E120B9" w:rsidRDefault="00E12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92" w:rsidRPr="008C5747" w:rsidRDefault="001E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Раскачивание рук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И.п.:  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ноги слегка расставлены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, руки с кубиком внизу. Раскачивать   руками   вперед-назад, вторить 2 раза. 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«Постучи кубиком». 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 п.: ноги на ширине плеч, руки с кубиком внизу. Наклониться вперед, постучать кубиком по коленям, выпрямиться. Повторить 2 раза. «Положи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кубик». 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с кубиком внизу. Присесть, положить кубик на пол между ног, выпрямиться, присесть, взять кубик, выпрямиться.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2 раза. 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  Ползаем, лазаем.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Default="0054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Ползание на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четвереньках по </w:t>
            </w:r>
            <w:proofErr w:type="gramStart"/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>, между предметами.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высота – 1.5 метра.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 Ходьба по наклонной доске с удержанием равновесия.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B1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Игры с мячом «Найди мяч», «Мой веселый звонкий мяч»</w:t>
            </w:r>
            <w:r w:rsidR="001E2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B1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мячей и оборудования.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упражнений: «</w:t>
            </w:r>
            <w:r w:rsidR="00547B35"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Раскачивание рук», «</w:t>
            </w: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Постучи кубиком», «Положи кубик».</w:t>
            </w:r>
          </w:p>
          <w:p w:rsidR="00D46992" w:rsidRPr="008C5747" w:rsidRDefault="00547B35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Ползание на</w:t>
            </w:r>
            <w:r w:rsidR="00D46992"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четвереньках по </w:t>
            </w:r>
            <w:proofErr w:type="gramStart"/>
            <w:r w:rsidR="00D46992"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прямой</w:t>
            </w:r>
            <w:proofErr w:type="gramEnd"/>
            <w:r w:rsidR="00D46992"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, между предметами.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Лазание по гимнастической стенке.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Участие в игровой деятельности.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может поддерживать беседу;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2F98" w:rsidRDefault="001E2F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на ознакомление, второе на повторение, закрепление)</w:t>
      </w:r>
    </w:p>
    <w:p w:rsidR="00D46992" w:rsidRPr="008C5747" w:rsidRDefault="00D46992" w:rsidP="00D46992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7,8</w:t>
      </w:r>
    </w:p>
    <w:p w:rsidR="00D46992" w:rsidRPr="008C5747" w:rsidRDefault="00D46992" w:rsidP="00D46992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7 з</w:t>
      </w:r>
      <w:r w:rsidR="001E2F98">
        <w:rPr>
          <w:rFonts w:ascii="Times New Roman" w:hAnsi="Times New Roman" w:cs="Times New Roman"/>
          <w:bCs/>
          <w:color w:val="000000"/>
          <w:sz w:val="24"/>
          <w:szCs w:val="24"/>
        </w:rPr>
        <w:t>анятие – подготовка к семейн</w:t>
      </w:r>
      <w:proofErr w:type="gramStart"/>
      <w:r w:rsidR="001E2F98">
        <w:rPr>
          <w:rFonts w:ascii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="001E2F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групповой эстафете. </w:t>
      </w:r>
    </w:p>
    <w:p w:rsidR="00D46992" w:rsidRPr="008C5747" w:rsidRDefault="00D46992" w:rsidP="001E2F98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8 занятие – пр</w:t>
      </w:r>
      <w:r w:rsidR="001E2F98">
        <w:rPr>
          <w:rFonts w:ascii="Times New Roman" w:hAnsi="Times New Roman" w:cs="Times New Roman"/>
          <w:bCs/>
          <w:color w:val="000000"/>
          <w:sz w:val="24"/>
          <w:szCs w:val="24"/>
        </w:rPr>
        <w:t>оведение спортивного праздника.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376"/>
        <w:gridCol w:w="2268"/>
        <w:gridCol w:w="4227"/>
        <w:gridCol w:w="2957"/>
        <w:gridCol w:w="2958"/>
      </w:tblGrid>
      <w:tr w:rsidR="00D46992" w:rsidRPr="008C5747" w:rsidTr="00E120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1E2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D46992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6992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групповой спортивный праздник.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92" w:rsidRPr="001E2F98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547B35"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 участия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родителей в спортивной жизни детского сада.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приобщить детей и родителей </w:t>
            </w:r>
            <w:proofErr w:type="gramStart"/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семейн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групповому празднику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спортивный праздник. Эстафета.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команд;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эстафета;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B1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7B35"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ручеек по мостику», «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Пройди и не сбей», «Пробеги, не задень»,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 спортивном празднике.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598" w:rsidRDefault="00C91598">
      <w:pPr>
        <w:rPr>
          <w:rFonts w:ascii="Times New Roman" w:hAnsi="Times New Roman" w:cs="Times New Roman"/>
          <w:b/>
          <w:sz w:val="24"/>
          <w:szCs w:val="24"/>
        </w:rPr>
      </w:pPr>
    </w:p>
    <w:p w:rsidR="00E120B9" w:rsidRDefault="00E12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6992" w:rsidRPr="008C5747" w:rsidRDefault="00D46992" w:rsidP="001E2F98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D46992" w:rsidRPr="008C5747" w:rsidRDefault="00D46992" w:rsidP="00D46992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Style w:val="a3"/>
        <w:tblW w:w="0" w:type="auto"/>
        <w:tblInd w:w="0" w:type="dxa"/>
        <w:tblLook w:val="04A0"/>
      </w:tblPr>
      <w:tblGrid>
        <w:gridCol w:w="6894"/>
        <w:gridCol w:w="6894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</w:t>
            </w:r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«Осваиваем основные движения»</w:t>
            </w:r>
          </w:p>
        </w:tc>
      </w:tr>
      <w:tr w:rsidR="00D46992" w:rsidRPr="008C5747" w:rsidTr="00D46992">
        <w:trPr>
          <w:trHeight w:val="51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</w:t>
            </w:r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недели: «Мы всегда в движении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 чет</w:t>
            </w:r>
            <w:r w:rsidR="001E2F98">
              <w:rPr>
                <w:rFonts w:ascii="Times New Roman" w:hAnsi="Times New Roman" w:cs="Times New Roman"/>
                <w:sz w:val="24"/>
                <w:szCs w:val="24"/>
              </w:rPr>
              <w:t>вертой недели «Прыжки. Метение»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Ind w:w="0" w:type="dxa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3788"/>
      </w:tblGrid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2F98" w:rsidRDefault="001E2F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два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70"/>
        <w:gridCol w:w="2609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1E2F98" w:rsidRPr="008C5747" w:rsidRDefault="001E2F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D46992" w:rsidRPr="008C5747" w:rsidRDefault="00D46992">
            <w:pPr>
              <w:pStyle w:val="af8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«Осваиваем основные движения. Ходьба. Бег».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8C5747" w:rsidRDefault="001E2F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 – исследовательская деятельность (загадки).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1E2F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признаках здоровья человека.</w:t>
            </w:r>
          </w:p>
          <w:p w:rsidR="00D46992" w:rsidRPr="008C5747" w:rsidRDefault="001E2F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Общеразвивающие упражнения (повторение, закрепление </w:t>
            </w:r>
            <w:proofErr w:type="gram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предыдущих</w:t>
            </w:r>
            <w:proofErr w:type="gram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D46992" w:rsidRPr="008C5747" w:rsidRDefault="001E2F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обычная.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на носках, на месте, с высоким подниманием бедра.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стайкой, врассыпную.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Перестроения: </w:t>
            </w:r>
            <w:proofErr w:type="gram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свободное</w:t>
            </w:r>
            <w:proofErr w:type="gram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врассыпную.</w:t>
            </w:r>
          </w:p>
          <w:p w:rsidR="00D46992" w:rsidRPr="001E2F98" w:rsidRDefault="001E2F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</w:t>
            </w:r>
            <w:proofErr w:type="gramStart"/>
            <w:r w:rsidRPr="001E2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1E2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6992" w:rsidRPr="001E2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</w:p>
          <w:p w:rsidR="00D46992" w:rsidRPr="008C5747" w:rsidRDefault="001E2F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ритмические упражнения: «Автомобиль» музыка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Раухвегера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«Зайчики» музыка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Тиличеевой.</w:t>
            </w:r>
          </w:p>
          <w:p w:rsidR="00D46992" w:rsidRPr="008C5747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«Догоните меня», «Воробышки и автомобиль».</w:t>
            </w:r>
          </w:p>
          <w:p w:rsidR="00D46992" w:rsidRPr="008C5747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Заучиваем и отгадываем: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«Этот конь не ест овса,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Вместо ног – два колеса.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Сядь верхом и мчись на нем,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Только лучше правь рулем». 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(Велосипед) 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признаках здоровья человека.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</w:t>
            </w:r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ятельное выполнение музыкальн</w:t>
            </w:r>
            <w:proofErr w:type="gramStart"/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коллективных подвижных играх.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и отгадывание загадок.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способен</w:t>
            </w:r>
            <w:proofErr w:type="gram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самостоятельно выполнять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следует социальным нормам поведения в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E120B9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85289E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D46992" w:rsidRPr="008C5747" w:rsidRDefault="00D46992">
            <w:pPr>
              <w:pStyle w:val="af8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D46992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 (инструктора).</w:t>
            </w:r>
            <w:proofErr w:type="gramEnd"/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дорожкам – доскам в виде препятствий: кирпичиков (10 -12 штук), кубиков (10 – 12).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между кубиками, кеглями. «Пробеги и не сбей».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предметами. Перекладывание предметов стоя, под согнутой в колене ногой. Ловля мяча.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="00852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с пением «Поезд».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  <w:p w:rsidR="00E120B9" w:rsidRPr="008C5747" w:rsidRDefault="00E120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при выполнении движений.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пражнений: ходьба по дорожка</w:t>
            </w:r>
            <w:proofErr w:type="gramStart"/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м-</w:t>
            </w:r>
            <w:proofErr w:type="gramEnd"/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доскам в виде препятствий.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тельное выполнение музыкальн</w:t>
            </w:r>
            <w:proofErr w:type="gramStart"/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способен</w:t>
            </w:r>
            <w:proofErr w:type="gram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самостоятельно выполнять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следует социальным нормам поведения в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289E" w:rsidRDefault="0085289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 6.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E120B9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85289E" w:rsidRPr="008C5747" w:rsidRDefault="0085289E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8C5747" w:rsidRDefault="00D46992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D46992" w:rsidRPr="008C5747" w:rsidRDefault="00D46992">
            <w:pPr>
              <w:pStyle w:val="af8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«Веселый мяч»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ественн</w:t>
            </w:r>
            <w:proofErr w:type="gramStart"/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E120B9" w:rsidRDefault="00E12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92" w:rsidRPr="008C5747" w:rsidRDefault="0085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основные движения по теме недели: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ловля мяча двумя руками;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индивидуальные действия с мячом,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коллективные действия с мячом;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чередование ходьбы и   бега со средней скоростью.</w:t>
            </w:r>
          </w:p>
          <w:p w:rsidR="0085289E" w:rsidRPr="008C5747" w:rsidRDefault="0085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</w:t>
            </w:r>
            <w:r w:rsidR="00E04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 эстетическая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– </w:t>
            </w:r>
            <w:proofErr w:type="gram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«Веселые мячики!» Музыка В. Витлина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5289E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  <w:p w:rsidR="0085289E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игровых движений с мячом.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способен</w:t>
            </w:r>
            <w:proofErr w:type="gram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самостоятельно выполнять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289E" w:rsidRDefault="0085289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 8.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E120B9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85289E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D46992" w:rsidRPr="008C5747" w:rsidRDefault="00D46992">
            <w:pPr>
              <w:pStyle w:val="af8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547B35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четвертой недели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«Прыжки. Метание»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выполнения прыжков и метания.</w:t>
            </w:r>
          </w:p>
          <w:p w:rsidR="0085289E" w:rsidRPr="008C5747" w:rsidRDefault="0085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85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чередование ходьбы и   бега со средней скоростью.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Прыжки: исходное положение,</w:t>
            </w:r>
            <w:r w:rsidR="0085289E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приседание, толчо</w:t>
            </w:r>
            <w:proofErr w:type="gramStart"/>
            <w:r w:rsidR="008528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85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отталкивание двумя ногами.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Метание вдаль.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Исходное положение, замах, бросок.</w:t>
            </w:r>
          </w:p>
          <w:p w:rsidR="0085289E" w:rsidRPr="008C5747" w:rsidRDefault="0085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– </w:t>
            </w:r>
            <w:proofErr w:type="gram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«Зайчики» русская народная мелодия.</w:t>
            </w:r>
          </w:p>
          <w:p w:rsidR="0085289E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прыжков из исходного положения.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метание вдаль.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тельное выполнение музыкальн</w:t>
            </w:r>
            <w:proofErr w:type="gramStart"/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85289E" w:rsidRDefault="0085289E">
      <w:pPr>
        <w:rPr>
          <w:rFonts w:ascii="Times New Roman" w:hAnsi="Times New Roman" w:cs="Times New Roman"/>
          <w:b/>
          <w:sz w:val="24"/>
          <w:szCs w:val="24"/>
        </w:rPr>
      </w:pPr>
    </w:p>
    <w:p w:rsidR="00D46992" w:rsidRPr="008C5747" w:rsidRDefault="00C91598" w:rsidP="00C91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46992" w:rsidRPr="008C5747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D46992" w:rsidRPr="008C5747" w:rsidRDefault="00D46992" w:rsidP="00D46992">
      <w:pPr>
        <w:suppressLineNumbers/>
        <w:ind w:left="1473" w:right="57" w:hanging="3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p w:rsidR="00D46992" w:rsidRPr="008C5747" w:rsidRDefault="00D46992" w:rsidP="00D46992">
      <w:pPr>
        <w:suppressLineNumbers/>
        <w:ind w:left="1473" w:right="57" w:hanging="3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890"/>
        <w:gridCol w:w="6898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«Разн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ые движения. Вот как мы умеем»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«Обручи».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координации движений».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музыкального развлечения: «Сильные, ловкие, смелые».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Ind w:w="0" w:type="dxa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3788"/>
      </w:tblGrid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20B9" w:rsidRDefault="00E120B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два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1, 2.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268"/>
        <w:gridCol w:w="5812"/>
        <w:gridCol w:w="2409"/>
        <w:gridCol w:w="2208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E120B9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8528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85289E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Построение. Основная ходьба. Ходьба на носках.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Потягивание «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Потягушки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Приседание. «Пружинки»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 «Воробышки»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Игровые упражнения для развития быстроты: «Быстро возьми!», «Скорее в круг»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85289E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вм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есте с педагогом в ритме стиха.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играем целый день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Целый день играть не лень.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смотри, не отставай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за нами повторяй».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поднимем руки вверх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Сразу станем выше всех.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Руки ниже опусти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достанешь до земли».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разных видах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Выполнение движений вместе с педагогом в ритме стиха.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упражнений.</w:t>
            </w:r>
          </w:p>
        </w:tc>
      </w:tr>
    </w:tbl>
    <w:p w:rsidR="0085289E" w:rsidRDefault="0085289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547B35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второй недели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«Обручи»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</w:t>
            </w:r>
            <w:r w:rsidR="00E34962"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ивная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Беседа о круглом обруче.</w:t>
            </w:r>
          </w:p>
          <w:p w:rsidR="00E120B9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Комплекс общеразвивающих упражнений с обручем.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Ходьба в колонне. 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Прыжки из обруча в обруч.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Упражнение. Поднятие обруча вверх.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Упражнение </w:t>
            </w:r>
            <w:r w:rsidR="00547B35" w:rsidRPr="00E120B9">
              <w:rPr>
                <w:rFonts w:ascii="Times New Roman" w:hAnsi="Times New Roman" w:cs="Times New Roman"/>
                <w:bCs/>
                <w:color w:val="000000"/>
              </w:rPr>
              <w:t>«Положи</w:t>
            </w: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 обруч» Ходьба вокруг своего обруча.</w:t>
            </w:r>
          </w:p>
          <w:p w:rsidR="00E120B9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Игровая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«Машина» - ребенок держит обруч </w:t>
            </w:r>
            <w:r w:rsidR="00547B35" w:rsidRPr="00E120B9">
              <w:rPr>
                <w:rFonts w:ascii="Times New Roman" w:hAnsi="Times New Roman" w:cs="Times New Roman"/>
                <w:bCs/>
                <w:color w:val="000000"/>
              </w:rPr>
              <w:t>как руль</w:t>
            </w: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 и бегает по кругу.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«Догони обруч» Педагог катит обруч, ребенок догоняет обруч.</w:t>
            </w:r>
          </w:p>
          <w:p w:rsidR="00E120B9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Речевая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Запоминаем, повторяем.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«Обручи всегда помогут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Гибкость нам развить немного.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Будем чаще наклоняться,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 Приседать и нагибаться».</w:t>
            </w:r>
          </w:p>
          <w:p w:rsidR="00E120B9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Трудовая</w:t>
            </w:r>
          </w:p>
          <w:p w:rsidR="00D46992" w:rsidRDefault="00D46992" w:rsidP="00E120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Уборка оборудования.</w:t>
            </w:r>
          </w:p>
          <w:p w:rsidR="00E120B9" w:rsidRPr="008C5747" w:rsidRDefault="00E120B9" w:rsidP="00E120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E34962" w:rsidRPr="008C5747" w:rsidRDefault="00E3496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интеграция (движение и речь)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E120B9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Беседа о безопасном поведении при выполнении движений.</w:t>
            </w:r>
          </w:p>
          <w:p w:rsidR="00E120B9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Общеразвивающие упражнения. Построение. Осно</w:t>
            </w:r>
            <w:r w:rsidR="00E34962" w:rsidRPr="00E120B9">
              <w:rPr>
                <w:rFonts w:ascii="Times New Roman" w:hAnsi="Times New Roman" w:cs="Times New Roman"/>
                <w:bCs/>
                <w:color w:val="000000"/>
              </w:rPr>
              <w:t xml:space="preserve">вная ходьба. Ходьба на носках. </w:t>
            </w:r>
            <w:r w:rsidRPr="00E120B9">
              <w:rPr>
                <w:rFonts w:ascii="Times New Roman" w:hAnsi="Times New Roman" w:cs="Times New Roman"/>
                <w:bCs/>
                <w:color w:val="000000"/>
              </w:rPr>
              <w:t>Бег с изменением темпа.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Речь и движение (ходьба «паровозиком»)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«Едем, едем, </w:t>
            </w:r>
            <w:r w:rsidR="00547B35" w:rsidRPr="00E120B9">
              <w:rPr>
                <w:rFonts w:ascii="Times New Roman" w:hAnsi="Times New Roman" w:cs="Times New Roman"/>
                <w:bCs/>
                <w:color w:val="000000"/>
              </w:rPr>
              <w:t>долго едем</w:t>
            </w:r>
            <w:r w:rsidRPr="00E120B9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Очень длинный этот путь.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Скоро до Москвы доедем,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Там мы сможем отдохнуть».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Дыхательные упражнения.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Основные движения по теме недели.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Координация: перекладывание предметов стоя,</w:t>
            </w:r>
            <w:r w:rsidR="00E34962" w:rsidRPr="00E120B9">
              <w:rPr>
                <w:rFonts w:ascii="Times New Roman" w:hAnsi="Times New Roman" w:cs="Times New Roman"/>
                <w:bCs/>
                <w:color w:val="000000"/>
              </w:rPr>
              <w:t xml:space="preserve"> под согнутой в колене ногой.  </w:t>
            </w:r>
            <w:r w:rsidRPr="00E120B9">
              <w:rPr>
                <w:rFonts w:ascii="Times New Roman" w:hAnsi="Times New Roman" w:cs="Times New Roman"/>
                <w:bCs/>
                <w:color w:val="000000"/>
              </w:rPr>
              <w:t>Ходьба по разложенным на полу дорожкам – доскам, с перешагиванием через кубики.</w:t>
            </w:r>
          </w:p>
          <w:p w:rsidR="00E120B9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Игровая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«Поползи – не задень», «Пройди как Мишка», «Проползи как мышка».</w:t>
            </w:r>
          </w:p>
          <w:p w:rsidR="00E120B9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Трудовая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Уборка оборудования.</w:t>
            </w:r>
          </w:p>
          <w:p w:rsidR="00E120B9" w:rsidRPr="008C5747" w:rsidRDefault="00E120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неделя.  Подготовка и проведение спортивно -  музыкального развлечения: «Сильные, ловкие, смелые».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 (7- подготовка спортивно – музыкального развлечения, 8 – проведение спортивно – музыкального развлечения)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E34962" w:rsidRPr="008C5747" w:rsidRDefault="00E3496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E34962" w:rsidRPr="008C5747" w:rsidRDefault="00E3496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«Сильные, ловкие, смелые».</w:t>
            </w:r>
          </w:p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состоит из всех пройденных и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освоенных детьми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двигательных упражнений и подвижных игр, которые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представляет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виде сценария.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E34962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4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проведение спортивно -  музыкального развлече</w:t>
            </w:r>
            <w:r w:rsidR="00E34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ния: «Сильные, ловкие, смелые».</w:t>
            </w:r>
          </w:p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состоит из всех пройденных и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освоенных детьми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двигательных упражнений и подвижных игр, которые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представляет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виде сценария.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E3496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спортивн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музыкальном развлечении «Сильные, ловкие, смелые».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имеет соревновательный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опыт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выполнении игровых заданий;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4962" w:rsidRDefault="00E349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Декабрь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Style w:val="a3"/>
        <w:tblW w:w="0" w:type="auto"/>
        <w:tblInd w:w="0" w:type="dxa"/>
        <w:tblLook w:val="04A0"/>
      </w:tblPr>
      <w:tblGrid>
        <w:gridCol w:w="6878"/>
        <w:gridCol w:w="6910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</w:t>
            </w:r>
            <w:r w:rsidR="00E34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ческая культура» Ходьба и бег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</w:t>
            </w:r>
            <w:r w:rsidR="00E34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«Физическая культура» Прыжки.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</w:t>
            </w:r>
            <w:r w:rsidR="00E34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культура». Метание.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«Мониторинг освоения детьми образовательной области </w:t>
            </w:r>
            <w:r w:rsidR="00E34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«Физическая культура». Лазание.</w:t>
            </w:r>
          </w:p>
        </w:tc>
      </w:tr>
    </w:tbl>
    <w:p w:rsidR="00E34962" w:rsidRDefault="00E34962" w:rsidP="00D46992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Ind w:w="0" w:type="dxa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3788"/>
      </w:tblGrid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C91598" w:rsidRDefault="00C91598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неделя.  Игровые задания, общеразвивающие программные упражнения по темам «Ходьба и бег» с учетом требований промежуточного мониторинга по освоению детьми образовательной области «Физическая культура».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802"/>
        <w:gridCol w:w="2126"/>
        <w:gridCol w:w="4536"/>
        <w:gridCol w:w="2554"/>
        <w:gridCol w:w="2772"/>
      </w:tblGrid>
      <w:tr w:rsidR="00D46992" w:rsidRPr="008C5747" w:rsidTr="00F44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E349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:rsidR="00E04A55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7B35"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ручеек по мостику», «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Пройди и не сбей», «Пробеги, не задень»,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751A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указаний педагога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ходьбе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беге.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51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неделя.  Игровые задания, общеразвивающие программные упражнения по темам «Прыжки» с учетом требований промежуточного мониторинга по освоению детьми образовательной области «Физическая культура».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943"/>
        <w:gridCol w:w="2410"/>
        <w:gridCol w:w="4678"/>
        <w:gridCol w:w="2268"/>
        <w:gridCol w:w="2491"/>
      </w:tblGrid>
      <w:tr w:rsidR="00D46992" w:rsidRPr="008C5747" w:rsidTr="00F44A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575D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</w:t>
            </w:r>
            <w:r w:rsidR="00D46992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</w:t>
            </w:r>
            <w:r w:rsidR="00575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«Прыгают дети, прыгают птицы…». 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575D9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  <w:r w:rsidR="00575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E04A55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575D9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 прыгнет»</w:t>
            </w:r>
            <w:r w:rsidR="005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  <w:r w:rsidR="005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прыжках.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75D9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прыжками в длину, с места;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75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неделя.  Игровые задания, общеразвивающие программные упражнения по теме «Метание» с учетом требований промежуточного мониторинга по освоению детьми образовательной области «Физическая культура»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5,6.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943"/>
        <w:gridCol w:w="2127"/>
        <w:gridCol w:w="5528"/>
        <w:gridCol w:w="1984"/>
        <w:gridCol w:w="2208"/>
      </w:tblGrid>
      <w:tr w:rsidR="00D46992" w:rsidRPr="008C5747" w:rsidTr="00F44A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575D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метании. 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выполняется по указанию педагога, напоминания, что делать, как делать.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Default="00D46992" w:rsidP="0057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="005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«Метк</w:t>
            </w:r>
            <w:r w:rsidR="005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стрелок», </w:t>
            </w:r>
            <w:r w:rsidR="00F4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Попади в мишень». </w:t>
            </w:r>
          </w:p>
          <w:p w:rsidR="00F44A88" w:rsidRPr="00575D9C" w:rsidRDefault="00F44A88" w:rsidP="0057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метании предметов.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</w:t>
            </w:r>
            <w:r w:rsidR="00575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ния, связанные с метанием вдаль: в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горизонтальную цель, в вертикальную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75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неделя.  Игровые задания, общеразвивающие программные упражнения по теме «Лазание» с учетом требований промежуточного мониторинга по освоению детьми образовательной области «Физическая культура»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802"/>
        <w:gridCol w:w="2551"/>
        <w:gridCol w:w="4394"/>
        <w:gridCol w:w="2694"/>
        <w:gridCol w:w="2349"/>
      </w:tblGrid>
      <w:tr w:rsidR="00D46992" w:rsidRPr="008C5747" w:rsidTr="00F44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575D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«Лазание»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лазании по гимнастической стенке. </w:t>
            </w:r>
          </w:p>
          <w:p w:rsidR="00E04A55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E04A55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</w:p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зоопарке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Лазающие обезьянки».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75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играх.</w:t>
            </w:r>
          </w:p>
        </w:tc>
      </w:tr>
    </w:tbl>
    <w:p w:rsidR="00C91598" w:rsidRDefault="00C91598">
      <w:pPr>
        <w:rPr>
          <w:rFonts w:ascii="Times New Roman" w:hAnsi="Times New Roman" w:cs="Times New Roman"/>
          <w:b/>
          <w:sz w:val="24"/>
          <w:szCs w:val="24"/>
        </w:rPr>
      </w:pPr>
    </w:p>
    <w:p w:rsidR="00D46992" w:rsidRPr="00575D9C" w:rsidRDefault="00D46992" w:rsidP="00C91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9C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Промежуточный мониторинг (модель)</w:t>
      </w:r>
    </w:p>
    <w:p w:rsidR="00D46992" w:rsidRDefault="005C22AC" w:rsidP="005C22AC">
      <w:pPr>
        <w:pStyle w:val="af8"/>
        <w:ind w:left="18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D46992" w:rsidRPr="008C5747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5C22AC" w:rsidRPr="008C5747" w:rsidRDefault="005C22AC" w:rsidP="005C22AC">
      <w:pPr>
        <w:pStyle w:val="af8"/>
        <w:ind w:left="180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6"/>
        <w:tblW w:w="14850" w:type="dxa"/>
        <w:tblInd w:w="0" w:type="dxa"/>
        <w:tblLook w:val="04A0"/>
      </w:tblPr>
      <w:tblGrid>
        <w:gridCol w:w="6974"/>
        <w:gridCol w:w="7876"/>
      </w:tblGrid>
      <w:tr w:rsidR="00D46992" w:rsidRPr="008C5747" w:rsidTr="00D4699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D46992" w:rsidRPr="008C5747" w:rsidTr="00D4699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Default="00D46992" w:rsidP="00D46992">
            <w:pPr>
              <w:pStyle w:val="af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Все элементы упражнения выполняются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в полном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заданием и схемой движения</w:t>
            </w:r>
          </w:p>
          <w:p w:rsidR="005C22AC" w:rsidRPr="008C5747" w:rsidRDefault="005C22AC" w:rsidP="005C22A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D46992" w:rsidRPr="008C5747" w:rsidTr="00D4699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Default="00D46992" w:rsidP="00D46992">
            <w:pPr>
              <w:pStyle w:val="af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  <w:p w:rsidR="005C22AC" w:rsidRPr="008C5747" w:rsidRDefault="005C22AC" w:rsidP="005C22A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D46992" w:rsidRPr="008C5747" w:rsidTr="00D4699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Default="00D46992" w:rsidP="00D46992">
            <w:pPr>
              <w:pStyle w:val="af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  <w:p w:rsidR="00AE4228" w:rsidRPr="008C5747" w:rsidRDefault="00AE4228" w:rsidP="00AE422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Три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балла (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удовлетворительно)</w:t>
            </w:r>
          </w:p>
        </w:tc>
      </w:tr>
      <w:tr w:rsidR="00D46992" w:rsidRPr="008C5747" w:rsidTr="00D4699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Default="00D46992" w:rsidP="00D46992">
            <w:pPr>
              <w:pStyle w:val="af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  <w:p w:rsidR="00AE4228" w:rsidRPr="008C5747" w:rsidRDefault="00AE4228" w:rsidP="00AE422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D46992" w:rsidRPr="008C5747" w:rsidTr="00D4699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Default="00D46992" w:rsidP="00D46992">
            <w:pPr>
              <w:pStyle w:val="af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  <w:p w:rsidR="00AE4228" w:rsidRPr="008C5747" w:rsidRDefault="00AE4228" w:rsidP="00AE422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Ноль баллов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(плохо)</w:t>
            </w:r>
          </w:p>
        </w:tc>
      </w:tr>
    </w:tbl>
    <w:p w:rsidR="00D46992" w:rsidRDefault="00D46992" w:rsidP="00D46992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 xml:space="preserve"> («Мониторинг в детском саду», Санкт – Петербург, Детство – Пресс, 2011)</w:t>
      </w:r>
    </w:p>
    <w:p w:rsidR="00AE4228" w:rsidRDefault="00AE4228" w:rsidP="00D46992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4228" w:rsidRDefault="00AE4228" w:rsidP="00D46992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4228" w:rsidRDefault="00AE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6992" w:rsidRPr="008C5747" w:rsidRDefault="00D46992" w:rsidP="00D46992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Оценка освоения основных движений детьми дошкольного возраста (оценка двигательного опыта детей в баллах)</w:t>
      </w:r>
    </w:p>
    <w:p w:rsidR="00D46992" w:rsidRPr="008C5747" w:rsidRDefault="00D46992" w:rsidP="00D46992">
      <w:pPr>
        <w:suppressLineNumbers/>
        <w:ind w:left="1416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Качественные показатели освоения элементов техники основных движений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детей 3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4 лет</w:t>
      </w:r>
    </w:p>
    <w:tbl>
      <w:tblPr>
        <w:tblStyle w:val="a3"/>
        <w:tblW w:w="0" w:type="auto"/>
        <w:tblInd w:w="0" w:type="dxa"/>
        <w:tblLook w:val="04A0"/>
      </w:tblPr>
      <w:tblGrid>
        <w:gridCol w:w="6867"/>
        <w:gridCol w:w="6921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  <w:p w:rsidR="00336168" w:rsidRPr="008C5747" w:rsidRDefault="0033616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336168" w:rsidRPr="008C5747" w:rsidRDefault="0033616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2AC" w:rsidRDefault="005C22AC">
      <w:pPr>
        <w:rPr>
          <w:rFonts w:ascii="Times New Roman" w:hAnsi="Times New Roman" w:cs="Times New Roman"/>
          <w:b/>
          <w:sz w:val="24"/>
          <w:szCs w:val="24"/>
        </w:rPr>
      </w:pPr>
    </w:p>
    <w:p w:rsidR="00D46992" w:rsidRPr="008C5747" w:rsidRDefault="00AE4228" w:rsidP="00336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46992" w:rsidRPr="008C5747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883"/>
        <w:gridCol w:w="6905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«Перестроение. Ходьба парами»</w:t>
            </w:r>
          </w:p>
        </w:tc>
      </w:tr>
      <w:tr w:rsidR="00D46992" w:rsidRPr="008C5747" w:rsidTr="00D46992">
        <w:trPr>
          <w:trHeight w:val="29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«Осанка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Ходьба и бег врассыпную. Остановка по сигналу»</w:t>
            </w:r>
          </w:p>
        </w:tc>
      </w:tr>
    </w:tbl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Ind w:w="0" w:type="dxa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rPr>
          <w:rFonts w:ascii="Times New Roman" w:hAnsi="Times New Roman" w:cs="Times New Roman"/>
          <w:sz w:val="24"/>
          <w:szCs w:val="24"/>
        </w:rPr>
      </w:pPr>
    </w:p>
    <w:p w:rsidR="00D46992" w:rsidRPr="008C5747" w:rsidRDefault="00D46992" w:rsidP="00D46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3788"/>
      </w:tblGrid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D46992" w:rsidRPr="008C5747" w:rsidRDefault="00D46992" w:rsidP="00D46992">
      <w:pPr>
        <w:rPr>
          <w:rFonts w:ascii="Times New Roman" w:hAnsi="Times New Roman" w:cs="Times New Roman"/>
          <w:sz w:val="24"/>
          <w:szCs w:val="24"/>
        </w:rPr>
      </w:pPr>
    </w:p>
    <w:p w:rsidR="00336168" w:rsidRDefault="0033616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</w:t>
      </w:r>
      <w:proofErr w:type="gramStart"/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proofErr w:type="gramStart"/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5,6.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376"/>
        <w:gridCol w:w="2269"/>
        <w:gridCol w:w="4537"/>
        <w:gridCol w:w="2836"/>
        <w:gridCol w:w="2772"/>
      </w:tblGrid>
      <w:tr w:rsidR="00D46992" w:rsidRPr="008C5747" w:rsidTr="00F44A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9F2F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9F2FAE" w:rsidRPr="008C5747" w:rsidRDefault="009F2F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участия в подвижных играх.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третьей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«Перестроение.  Ходьба и бег парами»</w:t>
            </w:r>
            <w:r w:rsidR="009F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речевая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9F2F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  <w:r w:rsidR="009F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Красивая осанка. Прямая спина.</w:t>
            </w:r>
          </w:p>
          <w:p w:rsidR="009F2FAE" w:rsidRPr="008C5747" w:rsidRDefault="009F2F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9F2F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инструктора) и основные движения по теме недели.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парами. Построение в колонну с перестроением в пары, стоя на месте.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парами с высоким подниманием колена.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9F2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содержанию стихотворения: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«Дружно парами шагаем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 колени поднимаем.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А сейчас мы побежали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 команде «Стой!»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встали» …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«Пушистые цыплята» 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«Цыплята машут крыльями».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И.п.: ноги слегка расставлены,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4 раза. 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«Цыплята пьют воду».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на ширине плеч, руки внизу. Наклониться вперед, руки отвести назад, выпрямиться. Повторить 5 раз.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«Цыплята клюют зерна»</w:t>
            </w:r>
          </w:p>
          <w:p w:rsidR="009F2FAE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руки внизу. Присесть, постучать пальцами по коленям, встать. Повторить 4 раза. </w:t>
            </w:r>
          </w:p>
          <w:p w:rsidR="009F2FAE" w:rsidRDefault="009F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54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D46992" w:rsidRDefault="0054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 и ходьба друг за другом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9F2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«Пятнашки»</w:t>
            </w:r>
            <w:r w:rsidR="009F2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колонну парами, построение в колонну с перестроением в пары, стоя на месте. Ходьба в колонне парами с высоким подниманием колена.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 Запоминание стиха. Выполнение движений в соответствии с содержанием.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подвижной русской народной игре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«Пятнашки».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9F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запоминает и повторяет те</w:t>
            </w:r>
            <w:proofErr w:type="gram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кст ст</w:t>
            </w:r>
            <w:proofErr w:type="gram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иха, самостоятельно выполняет движения в соответствии с его содержанием.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FAE" w:rsidRDefault="009F2FA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376"/>
        <w:gridCol w:w="2269"/>
        <w:gridCol w:w="4537"/>
        <w:gridCol w:w="2836"/>
        <w:gridCol w:w="2772"/>
      </w:tblGrid>
      <w:tr w:rsidR="00D46992" w:rsidRPr="008C5747" w:rsidTr="00F44A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9F2F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участия в подвижных играх.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четвертой недели:</w:t>
            </w:r>
          </w:p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«Осанка</w:t>
            </w:r>
            <w:r w:rsidR="00D46992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Ходьба и бег врассыпную. Остановка по сигналу»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9F2F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Красивая осанка человека. Прямая спина.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9F2F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шеренгу 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равнение по линии с поворотом в </w:t>
            </w:r>
            <w:r w:rsidR="009F2FAE">
              <w:rPr>
                <w:rFonts w:ascii="Times New Roman" w:hAnsi="Times New Roman" w:cs="Times New Roman"/>
                <w:sz w:val="24"/>
                <w:szCs w:val="24"/>
              </w:rPr>
              <w:t>колонну друг за другом. Осанка.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 по кругу, взявшись за руки со сменой направления по сигналу. Остановка по сигналу.</w:t>
            </w:r>
          </w:p>
          <w:p w:rsidR="00D46992" w:rsidRPr="008C5747" w:rsidRDefault="00D4699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Прыжки вверх с места с целью достать предмет.</w:t>
            </w:r>
          </w:p>
          <w:p w:rsidR="00D46992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Общеразвивающие упражнения. 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«Погреем руки». </w:t>
            </w:r>
          </w:p>
          <w:p w:rsidR="00D46992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ноги слегка расставлены, руки внизу. Поднять согнутые руки, хлопнуть перед грудью, сказать «хлоп», опустить вниз.  Повторить 4 раза. 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«Погреем ноги». </w:t>
            </w:r>
          </w:p>
          <w:p w:rsidR="00D46992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сидя на полу, ноги в стороны, руки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внизу. Наклониться, похлопать по коленям, сказать «хлоп», выпрямиться. Повторить 4 раза.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«Попрыгаем». 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внизу. Выполнить б прыжков на двух ногах на месте, походить на месте, вновь повторить прыжки.  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9F2F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народные игры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«Берегись!», «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Ловишки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кругу».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шеренгу, бег по кругу, смена направления по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сигналу, остановка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Индивидуальное самостоятельное выполнение общеразвивающих упражнений.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народных играх.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двигательной игровой деятельности: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указания педагога (инструктора) в остановке по сигналу.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F2FAE" w:rsidRDefault="009F2F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left="5664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894"/>
        <w:gridCol w:w="6894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«Ползаем, лазаем, играем с мячом»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«Подвижные и ловкие»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«Ловкие и смелые»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музыкальное развлечение «Веселые старты»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Ind w:w="0" w:type="dxa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3788"/>
      </w:tblGrid>
      <w:tr w:rsidR="00D46992" w:rsidRPr="008C5747" w:rsidTr="00D46992">
        <w:trPr>
          <w:trHeight w:val="321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D46992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особенностей, психического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физического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FAE" w:rsidRDefault="009F2FA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программных упражнений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ползания и 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скамейку, игр с мячом, ходьбе по наклонной доске.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упражнять детей в ползании и 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подлезании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бросках мяча, ходьбе по наклонной доске.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«Ползаем, лазаем, играем с мячом»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F44A88" w:rsidRDefault="009F2F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>Приветствие. Беседа о правилах безопасного поведения в спортивном зале.</w:t>
            </w:r>
          </w:p>
          <w:p w:rsidR="00F44A88" w:rsidRPr="00F44A88" w:rsidRDefault="00F44A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F44A88" w:rsidRDefault="009F2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 xml:space="preserve">Ходьба по извилистой дорожке, нарисованной мелом или обозначенной шнуром. 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 xml:space="preserve">Ползание и </w:t>
            </w:r>
            <w:proofErr w:type="spellStart"/>
            <w:r w:rsidRPr="00F44A88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F44A88">
              <w:rPr>
                <w:rFonts w:ascii="Times New Roman" w:hAnsi="Times New Roman" w:cs="Times New Roman"/>
              </w:rPr>
              <w:t xml:space="preserve"> в обруч – (2 раза).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И.п.: стоя держаться за обруч. Наклониться вперед и положить обруч на пол, выпрямиться и показать руки, наклониться, взять обруч и выпрямиться – (2 раза).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Ходим по наклонной доске (высота над полом 10-20 см) вверх и вниз – (3 раза).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Бросаем мяч двумя руками через ленту, натянутую на уровне груди ребенка – (3 раза).</w:t>
            </w:r>
          </w:p>
          <w:p w:rsidR="00F44A88" w:rsidRPr="00F44A88" w:rsidRDefault="00F44A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6992" w:rsidRPr="00F44A88" w:rsidRDefault="009F2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</w:rPr>
              <w:t>Игровая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Подвижная народная игра с мячом «Зеваки».</w:t>
            </w:r>
          </w:p>
          <w:p w:rsidR="00F44A88" w:rsidRPr="00F44A88" w:rsidRDefault="00F44A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6992" w:rsidRPr="00F44A88" w:rsidRDefault="009F2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</w:rPr>
              <w:t>Трудовая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Уборка инвентаря.</w:t>
            </w:r>
          </w:p>
          <w:p w:rsidR="00E04A55" w:rsidRPr="008C5747" w:rsidRDefault="00E04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ходьба по извилистой дорожке.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</w:t>
            </w: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в обруч.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упражнений.</w:t>
            </w:r>
          </w:p>
        </w:tc>
      </w:tr>
    </w:tbl>
    <w:p w:rsidR="00F44A88" w:rsidRDefault="00F44A88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4A88" w:rsidRDefault="00F44A8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3,4.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268"/>
        <w:gridCol w:w="4819"/>
        <w:gridCol w:w="2977"/>
        <w:gridCol w:w="2633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793F00" w:rsidP="00793F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программных упражнений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ползания и 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скамейку, игр с мячом, ходьбе по наклонной доске.</w:t>
            </w:r>
          </w:p>
          <w:p w:rsidR="00A940BC" w:rsidRPr="008C5747" w:rsidRDefault="00A940B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упражнять детей в ползании и 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подлезании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бросках мяча, ходьбе по наклонной доске.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«Подвижные и ловкие»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8745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-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F44A88" w:rsidRDefault="00A940B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>Приветствие. Беседа о правилах безопасного поведения в спортивном зале.</w:t>
            </w:r>
          </w:p>
          <w:p w:rsidR="00F44A88" w:rsidRP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Речевая</w:t>
            </w: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 xml:space="preserve">«Мы топаем ногами, </w:t>
            </w: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>мы хлопаем руками,</w:t>
            </w: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 xml:space="preserve"> мы руки поднимаем,</w:t>
            </w: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 xml:space="preserve">мы руки опускаем, </w:t>
            </w: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>качаем головой</w:t>
            </w:r>
            <w:proofErr w:type="gramStart"/>
            <w:r w:rsidRPr="00F44A88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Pr="00F44A88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gramStart"/>
            <w:r w:rsidRPr="00F44A88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F44A88">
              <w:rPr>
                <w:rFonts w:ascii="Times New Roman" w:hAnsi="Times New Roman" w:cs="Times New Roman"/>
                <w:bCs/>
                <w:color w:val="000000"/>
              </w:rPr>
              <w:t>ыполнение движений по содержанию стиха).</w:t>
            </w:r>
          </w:p>
          <w:p w:rsidR="00F44A88" w:rsidRPr="00F44A88" w:rsidRDefault="00F44A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F44A88" w:rsidRDefault="00A94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Приветствие</w:t>
            </w:r>
            <w:r w:rsidR="00A940BC" w:rsidRPr="00F44A88">
              <w:rPr>
                <w:rFonts w:ascii="Times New Roman" w:hAnsi="Times New Roman" w:cs="Times New Roman"/>
              </w:rPr>
              <w:t>.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Ползание и лазание</w:t>
            </w:r>
            <w:r w:rsidR="00A940BC" w:rsidRPr="00F44A88">
              <w:rPr>
                <w:rFonts w:ascii="Times New Roman" w:hAnsi="Times New Roman" w:cs="Times New Roman"/>
              </w:rPr>
              <w:t>.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 xml:space="preserve">Ползание на четвереньках по прямой, «змейкой» между предметами, по наклонной доске, ползание под скамейку, </w:t>
            </w:r>
            <w:proofErr w:type="spellStart"/>
            <w:r w:rsidRPr="00F44A88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F44A88">
              <w:rPr>
                <w:rFonts w:ascii="Times New Roman" w:hAnsi="Times New Roman" w:cs="Times New Roman"/>
              </w:rPr>
              <w:t xml:space="preserve"> через бревно.</w:t>
            </w:r>
          </w:p>
          <w:p w:rsidR="00D46992" w:rsidRPr="00F44A88" w:rsidRDefault="00A940BC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F44A88">
              <w:rPr>
                <w:rFonts w:ascii="Times New Roman" w:hAnsi="Times New Roman" w:cs="Times New Roman"/>
              </w:rPr>
              <w:t>о-</w:t>
            </w:r>
            <w:proofErr w:type="gramEnd"/>
            <w:r w:rsidRPr="00F44A88">
              <w:rPr>
                <w:rFonts w:ascii="Times New Roman" w:hAnsi="Times New Roman" w:cs="Times New Roman"/>
              </w:rPr>
              <w:t xml:space="preserve"> </w:t>
            </w:r>
            <w:r w:rsidR="00D46992" w:rsidRPr="00F44A88">
              <w:rPr>
                <w:rFonts w:ascii="Times New Roman" w:hAnsi="Times New Roman" w:cs="Times New Roman"/>
              </w:rPr>
              <w:t xml:space="preserve"> ритмические упражнения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«Веселые мячики»</w:t>
            </w:r>
            <w:r w:rsidR="00A940BC" w:rsidRPr="00F44A88">
              <w:rPr>
                <w:rFonts w:ascii="Times New Roman" w:hAnsi="Times New Roman" w:cs="Times New Roman"/>
              </w:rPr>
              <w:t>.</w:t>
            </w:r>
          </w:p>
          <w:p w:rsidR="00F44A88" w:rsidRPr="00F44A88" w:rsidRDefault="00F44A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6992" w:rsidRPr="00F44A88" w:rsidRDefault="00A94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</w:rPr>
              <w:t>Игровая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Подвижная игра «Толкай мяч»</w:t>
            </w:r>
          </w:p>
          <w:p w:rsidR="00F44A88" w:rsidRPr="00F44A88" w:rsidRDefault="00F44A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6992" w:rsidRPr="00F44A88" w:rsidRDefault="00F44A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</w:rPr>
              <w:t>Трудовая</w:t>
            </w:r>
          </w:p>
          <w:p w:rsidR="00D46992" w:rsidRDefault="00D46992" w:rsidP="00A940BC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Уборка инвентаря.</w:t>
            </w:r>
          </w:p>
          <w:p w:rsidR="00F44A88" w:rsidRPr="00A940BC" w:rsidRDefault="00F44A88" w:rsidP="00A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ползание на четвереньках по </w:t>
            </w:r>
            <w:proofErr w:type="gram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прямой</w:t>
            </w:r>
            <w:proofErr w:type="gram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между предметами.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под скамейку.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через бревно.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</w:t>
            </w:r>
            <w:r w:rsidR="00A94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музыкальн</w:t>
            </w:r>
            <w:proofErr w:type="gramStart"/>
            <w:r w:rsidR="00A94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A94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ритмического упражнения «Веселые мячики».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лазании.</w:t>
            </w:r>
          </w:p>
        </w:tc>
      </w:tr>
    </w:tbl>
    <w:p w:rsidR="008745C2" w:rsidRDefault="008745C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5,6.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819"/>
        <w:gridCol w:w="2554"/>
        <w:gridCol w:w="2772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программных упражнений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ползания и 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скамейку, игр с мячом, ходьбе по наклонной доске.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подлезании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бросках мяча, ходьбе по наклонной доске.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«Ловкие и смелые»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музыкально – ритмическая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211E6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Беседа о том, кто </w:t>
            </w:r>
            <w:proofErr w:type="gram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такие</w:t>
            </w:r>
            <w:proofErr w:type="gram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ловкие и смелые?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211E6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«Выше ноги поднимай!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Ловко, смело ты шагай!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потом -  легко беги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:rsidR="00F44A88" w:rsidRDefault="00F44A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211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:rsidR="00D46992" w:rsidRPr="008C5747" w:rsidRDefault="00D46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в обруч, расположенный вертикально к полу, не касаясь руками пола.</w:t>
            </w:r>
          </w:p>
          <w:p w:rsidR="00D46992" w:rsidRPr="008C5747" w:rsidRDefault="00D4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инструктором (расстояние 1,5 м.)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упражнения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обручем», упражнение «Скачем как мячики»</w:t>
            </w:r>
          </w:p>
          <w:p w:rsidR="00F44A88" w:rsidRDefault="00F44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92" w:rsidRPr="008C5747" w:rsidRDefault="00211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</w:p>
          <w:p w:rsidR="00F44A88" w:rsidRDefault="00F44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92" w:rsidRPr="00211E68" w:rsidRDefault="00211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перепрыгивание через бревнышко.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</w:t>
            </w:r>
            <w:proofErr w:type="gram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обруч.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Ловля мяча.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музыкально – ритмического упражнения.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старание в ловле мяча.</w:t>
            </w:r>
          </w:p>
        </w:tc>
      </w:tr>
    </w:tbl>
    <w:p w:rsidR="00211E68" w:rsidRDefault="00211E68">
      <w:pPr>
        <w:rPr>
          <w:rFonts w:ascii="Times New Roman" w:hAnsi="Times New Roman" w:cs="Times New Roman"/>
          <w:sz w:val="24"/>
          <w:szCs w:val="24"/>
        </w:rPr>
      </w:pPr>
    </w:p>
    <w:p w:rsidR="00D46992" w:rsidRPr="00211E68" w:rsidRDefault="00D46992" w:rsidP="00211E68">
      <w:pPr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повторение двигательных упражнений, второе -  спортивное развлечение)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 w:rsidP="00793F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программных упражнений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ползания и 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скамейку, игр с мячом, ходьбе по наклонной доске.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подлезании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бросках мяча, ходьбе по наклонной доске.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</w:t>
            </w:r>
            <w:r w:rsidR="00211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211E68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развлечении «Веселые старты».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проявляет интерес и активность в коллективной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BC" w:rsidRDefault="00A9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6992" w:rsidRPr="008C5747" w:rsidRDefault="00D46992" w:rsidP="00A940BC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D46992" w:rsidRPr="008C5747" w:rsidRDefault="00D46992" w:rsidP="00D46992">
      <w:pPr>
        <w:suppressLineNumbers/>
        <w:ind w:left="1473" w:right="57" w:hanging="133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Style w:val="a3"/>
        <w:tblW w:w="0" w:type="auto"/>
        <w:tblInd w:w="0" w:type="dxa"/>
        <w:tblLook w:val="04A0"/>
      </w:tblPr>
      <w:tblGrid>
        <w:gridCol w:w="6888"/>
        <w:gridCol w:w="6900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«Координация движений»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«Ловкость и координация»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«Разные движения»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Ind w:w="0" w:type="dxa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3788"/>
      </w:tblGrid>
      <w:tr w:rsidR="00D46992" w:rsidRPr="008C5747" w:rsidTr="00D46992">
        <w:trPr>
          <w:trHeight w:val="321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D46992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особенностей, психического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физического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40BC" w:rsidRDefault="00A940B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1.2.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268"/>
        <w:gridCol w:w="5670"/>
        <w:gridCol w:w="2268"/>
        <w:gridCol w:w="2491"/>
      </w:tblGrid>
      <w:tr w:rsidR="00D46992" w:rsidRPr="008C5747" w:rsidTr="00A95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 w:rsidP="00793F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A95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A940BC" w:rsidRPr="008C5747" w:rsidRDefault="00A940B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="00A94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</w:t>
            </w:r>
            <w:proofErr w:type="gramStart"/>
            <w:r w:rsidR="00A94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A94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«Координация движений»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A940B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Для чего нужна координация движений? (использование наглядного материала, фото, видео)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Вопросы. Ответы детей.</w:t>
            </w:r>
          </w:p>
          <w:p w:rsidR="00D46992" w:rsidRPr="008C5747" w:rsidRDefault="00A94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головы (вверх – вниз, налево и направо)</w:t>
            </w:r>
            <w:r w:rsidR="00A9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рук (одновременные, однонаправленные).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туловища (наклоны). Положения в движении ног (приседания, подскоки на месте).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  <w:r w:rsidR="00A9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перекладывание предметов стоя, кружение с ленточкой над головой.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 между кеглями.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«Прыжки на мат». Тренировать мышцы, развивать смелость</w:t>
            </w:r>
            <w:r w:rsidR="00A95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46992" w:rsidRPr="008C5747" w:rsidRDefault="00A94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«Проползи – не задень», «Пройди мишкой, проползи мышкой».</w:t>
            </w:r>
          </w:p>
          <w:p w:rsidR="00D46992" w:rsidRPr="008C5747" w:rsidRDefault="00211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движений головы, рук, туловища, ног.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предметами.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подвижных играх.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94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ребенка сформирован опорн</w:t>
            </w:r>
            <w:proofErr w:type="gramStart"/>
            <w:r w:rsidR="00A94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A94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аппарат.</w:t>
            </w:r>
          </w:p>
        </w:tc>
      </w:tr>
    </w:tbl>
    <w:p w:rsidR="00211E68" w:rsidRDefault="00211E6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 w:rsidP="00793F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="00A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опорн</w:t>
            </w:r>
            <w:proofErr w:type="gramStart"/>
            <w:r w:rsidR="00A9570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A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первой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«Ловкость и координация»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ловкие? (использование наглядного материала, фото, видео)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Вопросы. Ответы детей.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="00A9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 стадии ловкости</w:t>
            </w:r>
            <w:r w:rsidR="00A95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C5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Балансирование</w:t>
            </w:r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Координация движений</w:t>
            </w:r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Программируемая ловкость</w:t>
            </w:r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Самопроизвольная ловкость</w:t>
            </w:r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992" w:rsidRPr="008C5747" w:rsidRDefault="00D4699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Балансирование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</w:t>
            </w:r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показу педагога, инструктора)</w:t>
            </w:r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стоять, ходить и останавливаться, одновременно фокусируя внимание на центре тяжести, правильной осанке и постановке стоп.</w:t>
            </w:r>
          </w:p>
          <w:p w:rsidR="00D46992" w:rsidRPr="008C5747" w:rsidRDefault="00D4699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Координация движений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 показу педагога, инструктора)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физические упражнения на координацию движений включают в себя работу ног, бег по кругу, </w:t>
            </w:r>
            <w:r w:rsidR="00547B35"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«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зеркальном 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отражении» движений </w:t>
            </w:r>
            <w:r w:rsidR="00547B35"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партнера, ритмические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циклические двигательные действия.</w:t>
            </w:r>
          </w:p>
          <w:p w:rsidR="00D46992" w:rsidRPr="008C5747" w:rsidRDefault="00D46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Программируемая ловкость: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показу педагога, инструктора) выполнение образцов и последовательностей движений.</w:t>
            </w:r>
          </w:p>
          <w:p w:rsidR="00D46992" w:rsidRPr="008C5747" w:rsidRDefault="00D4699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Самопроизвольная ловкость: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выполняют задания с неизвестными заранее требованиями и не по заученным образцам движений, а спонтанно.</w:t>
            </w:r>
          </w:p>
          <w:p w:rsidR="00A95704" w:rsidRPr="00A95704" w:rsidRDefault="00A95704" w:rsidP="00A9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:rsidR="00D46992" w:rsidRPr="00A95704" w:rsidRDefault="00D46992" w:rsidP="00A9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«Тоннель».</w:t>
            </w:r>
          </w:p>
          <w:p w:rsidR="00D46992" w:rsidRDefault="00D46992" w:rsidP="00A95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построить тоннель необходимо установить обручи (2–4 шт.) вертикально </w:t>
            </w:r>
            <w:r w:rsidR="00547B35" w:rsidRP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небольшим</w:t>
            </w:r>
            <w:r w:rsidRP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расстоянием д</w:t>
            </w:r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 от друга. Задание ребенк</w:t>
            </w:r>
            <w:proofErr w:type="gramStart"/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проползти через тоннель + уже известное задание с мячиками. </w:t>
            </w:r>
          </w:p>
          <w:p w:rsidR="00A95704" w:rsidRPr="00A95704" w:rsidRDefault="00A95704" w:rsidP="00A95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992" w:rsidRPr="00A95704" w:rsidRDefault="00A95704" w:rsidP="00A9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46992" w:rsidRDefault="00D46992" w:rsidP="00A9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4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A95704" w:rsidRPr="008C5747" w:rsidRDefault="00A95704" w:rsidP="00A9570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 Ответы на вопросы.</w:t>
            </w:r>
          </w:p>
          <w:p w:rsidR="00D46992" w:rsidRPr="008C5747" w:rsidRDefault="00D4699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движений на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балансирование, координацию движений, программируемую ловкость, самопроизвольную ловкость.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подвижных играх.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удерживает равновесие при выполнении упражнений;</w:t>
            </w:r>
          </w:p>
          <w:p w:rsidR="00D46992" w:rsidRPr="008C5747" w:rsidRDefault="00D4699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выполняет движения на 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балансирование, координацию движений, программируемую ловкость, самопроизвольную ловкость;</w:t>
            </w:r>
          </w:p>
          <w:p w:rsidR="00D46992" w:rsidRPr="008C5747" w:rsidRDefault="00D4699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 ребенка сформирован 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опорно</w:t>
            </w:r>
            <w:proofErr w:type="spellEnd"/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двигательный аппарат.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5704" w:rsidRDefault="00A9570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975"/>
        <w:gridCol w:w="2633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 w:rsidP="00793F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</w:t>
            </w:r>
            <w:proofErr w:type="gramStart"/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опорное</w:t>
            </w:r>
            <w:proofErr w:type="gram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547B35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Разные движения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11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освоении правил поведения во время выполнения разли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чных движений» Вопросы. Ответы.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в колонне по одному. Бег врассыпную.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кубиками.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Поднятие кубиков через стороны вверх.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Наклон вперед (поставить кубики на пол).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Повороты с кубиками.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 ползание по гимнастической скамейке на животе,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 приставным шагом.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Подвижная игра «Птицы и птенчики»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46992" w:rsidRPr="00A95704" w:rsidRDefault="00D46992" w:rsidP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ходьбе и беге.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 с кубиками.</w:t>
            </w:r>
          </w:p>
          <w:p w:rsidR="00D46992" w:rsidRPr="008C5747" w:rsidRDefault="00D46992" w:rsidP="00F44A8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 гимнастической скамейке.</w:t>
            </w:r>
          </w:p>
          <w:p w:rsidR="00D46992" w:rsidRPr="008C5747" w:rsidRDefault="00D46992" w:rsidP="00F4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D46992" w:rsidRPr="008C5747" w:rsidRDefault="00D46992" w:rsidP="00F4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приставным шагом.</w:t>
            </w:r>
          </w:p>
          <w:p w:rsidR="00D46992" w:rsidRPr="008C5747" w:rsidRDefault="00D46992" w:rsidP="00F4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D46992" w:rsidRPr="008C5747" w:rsidRDefault="00D46992" w:rsidP="00F4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выполняет упражнения на координацию движений;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7,8.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="00A9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</w:t>
            </w:r>
            <w:proofErr w:type="spellStart"/>
            <w:r w:rsidR="00A9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опорно</w:t>
            </w:r>
            <w:proofErr w:type="spellEnd"/>
            <w:r w:rsidR="00A9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упражнения. Основные движения, подвижные игры, которые дети освоили за месяц.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</w:t>
            </w:r>
            <w:r w:rsidR="00A9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упражнения, основные движения, подвижные игры, которые дети освоили за месяц.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итоговом занятии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игры».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с интересом участвует в коллективной двигательной деятельности;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активно и доброжелательно общается с детьми и взрослыми.</w:t>
            </w:r>
          </w:p>
        </w:tc>
      </w:tr>
    </w:tbl>
    <w:p w:rsidR="00C91598" w:rsidRDefault="00C91598">
      <w:pPr>
        <w:rPr>
          <w:rFonts w:ascii="Times New Roman" w:hAnsi="Times New Roman" w:cs="Times New Roman"/>
          <w:b/>
          <w:sz w:val="24"/>
          <w:szCs w:val="24"/>
        </w:rPr>
      </w:pPr>
    </w:p>
    <w:p w:rsidR="00C91598" w:rsidRDefault="00C915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6992" w:rsidRPr="008C5747" w:rsidRDefault="00D46992" w:rsidP="00A95704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D46992" w:rsidRPr="008C5747" w:rsidRDefault="00D46992" w:rsidP="00D46992">
      <w:pPr>
        <w:suppressLineNumbers/>
        <w:ind w:left="1473" w:right="57" w:hanging="1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Style w:val="a3"/>
        <w:tblW w:w="0" w:type="auto"/>
        <w:tblInd w:w="0" w:type="dxa"/>
        <w:tblLook w:val="04A0"/>
      </w:tblPr>
      <w:tblGrid>
        <w:gridCol w:w="6894"/>
        <w:gridCol w:w="6894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</w:t>
            </w:r>
            <w:r w:rsidR="00A9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ервой недели: «Веселые мячики».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</w:t>
            </w:r>
            <w:r w:rsidR="00A9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недели: «Весеннее настроение».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</w:t>
            </w:r>
            <w:r w:rsidR="00A9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ьей недели: «Веселые матрешки».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«Весенние игры».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Ind w:w="0" w:type="dxa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3788"/>
      </w:tblGrid>
      <w:tr w:rsidR="00D46992" w:rsidRPr="008C5747" w:rsidTr="00D46992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D46992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особенностей, психического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физического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состояния здоровья.</w:t>
            </w:r>
          </w:p>
        </w:tc>
      </w:tr>
    </w:tbl>
    <w:p w:rsidR="00C91598" w:rsidRDefault="00C91598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мячики»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«Как играть с мячиком?»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A95704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Стихи и загадки о мяче (по подбору инструктора, педагога).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A95704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Подними мяч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мяч внизу в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обеих руках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. Поднять мяч   вверх,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опустить вниз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 Повторить 6 раз.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«Положи мяч». 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И.п.: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«Приседания». 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И.п.; ноги слегка расставлены, руки с мячом внизу. Присесть, положить мяч на пол между ног, выпрямиться, присесть,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взять мяч, встать. Повторить 4 раза.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«Мяч вперед»</w:t>
            </w:r>
          </w:p>
          <w:p w:rsidR="00A95704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мяч внизу, в обеих руках. Поднять мяч вперед, опустить. Повторить 2 раза.</w:t>
            </w:r>
          </w:p>
          <w:p w:rsidR="00A95704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круга. 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Бег. 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«Охотники», «Летучий мяч»</w:t>
            </w:r>
            <w:r w:rsidR="00A9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Тру</w:t>
            </w:r>
            <w:r w:rsidR="00A95704">
              <w:rPr>
                <w:rFonts w:ascii="Times New Roman" w:hAnsi="Times New Roman" w:cs="Times New Roman"/>
                <w:b/>
                <w:sz w:val="24"/>
                <w:szCs w:val="24"/>
              </w:rPr>
              <w:t>довая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мячом.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 с предметами (мячом);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A95704" w:rsidRDefault="00A95704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5704" w:rsidRDefault="00A9570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(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3"/>
        <w:tblW w:w="14715" w:type="dxa"/>
        <w:tblInd w:w="0" w:type="dxa"/>
        <w:tblLayout w:type="fixed"/>
        <w:tblLook w:val="04A0"/>
      </w:tblPr>
      <w:tblGrid>
        <w:gridCol w:w="2094"/>
        <w:gridCol w:w="2552"/>
        <w:gridCol w:w="4538"/>
        <w:gridCol w:w="2836"/>
        <w:gridCol w:w="2695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«Весеннее настроение»</w:t>
            </w:r>
            <w:r w:rsidR="00A95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D46992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46992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«Весеннее настроение, весенние движения»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и загадки о весне (по подбору инструктора, педагога).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«Весна»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на носках. Построение в круг. «Деревья качаются». 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ноги слегка расставлены, руки внизу. Руки поднять вверх, немного отвести влево, потом вправо, произнести «ш-ш-ш», опустить. Повторить 6 раз.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«Кусты качаются».</w:t>
            </w:r>
          </w:p>
          <w:p w:rsidR="00A95704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на ширине плеч, руки на поясе. Наклониться влево (вправо), выпрямиться. Повторить 6 раз.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«Ветер». 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внизу. Поднести руки ко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рту, подуть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опустить. Повторить 5 раз.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«Воробышки прыгают». 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то же. Прыжки на двух ногах на месте. После шести прыжков походить на месте и еще раз повторить прыжки. Перестроение из круга. Ходьба друг за другом.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 с прыжками «Переселение лягушек», «На одной ножке по дорожке»</w:t>
            </w:r>
            <w:r w:rsidR="00A9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проявляет двигательную активность в игровой деятельности;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5704" w:rsidRDefault="00A9570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547B35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третьей недели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матрешки»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«Весеннее настроение, весенние движения»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Считалка (для реакции на сигнал)</w:t>
            </w:r>
            <w:r w:rsidR="00A9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«Колокольчик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 зовет, колокольчик нам поет. Динь – </w:t>
            </w:r>
            <w:r w:rsidR="000C4D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дон, динь – дон, встань и стой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счет динь – дон». </w:t>
            </w:r>
          </w:p>
          <w:p w:rsidR="000C4DE1" w:rsidRPr="008C5747" w:rsidRDefault="000C4DE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0C4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упражнения «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>Матрешки» Ходьба в колонне.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бег. 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на поясе. 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звенья. </w:t>
            </w:r>
          </w:p>
          <w:p w:rsidR="000C4DE1" w:rsidRPr="008C5747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«Матрешки пляшут». 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 п.: ноги слегка расставлены, руки внизу. Развести руки в стороны, опустить, сказать «ох». Повторить 5 раз. </w:t>
            </w:r>
          </w:p>
          <w:p w:rsidR="000C4DE1" w:rsidRPr="008C5747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 кланяются»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 п. ноги на ширине плеч, руки внизу. Наклониться вперед, отвести руки назад, выпрямиться. Повторить 5 раз. </w:t>
            </w:r>
          </w:p>
          <w:p w:rsidR="000C4DE1" w:rsidRPr="008C5747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«Матрешки   качаются».</w:t>
            </w:r>
          </w:p>
          <w:p w:rsidR="000C4DE1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И.п. с ноги на ширине плеч,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руки на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поясе. Наклониться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вправо (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влево), выпрямиться. Повторить 6 раз.</w:t>
            </w:r>
          </w:p>
          <w:p w:rsidR="000C4DE1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>«Прыжки».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руки на поясе. Выполнить 8 прыжков на месте на двух ногах, непродолжительная ходьба на месте и вновь прыжки. 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Остановки по сигналу.</w:t>
            </w:r>
          </w:p>
          <w:p w:rsidR="000C4DE1" w:rsidRPr="008C5747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0C4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 с прыжками. «Попрыгунчики», «Лягушки в болоте», «Здравствуй, сосед!».</w:t>
            </w:r>
          </w:p>
          <w:p w:rsidR="000C4DE1" w:rsidRPr="008C5747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0C4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считалки.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по теме «Матрешка».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с прыжками.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4DE1" w:rsidRDefault="000C4D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093"/>
        <w:gridCol w:w="2552"/>
        <w:gridCol w:w="4228"/>
        <w:gridCol w:w="2958"/>
        <w:gridCol w:w="2959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rPr>
          <w:trHeight w:val="21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0C4DE1" w:rsidRPr="008C5747" w:rsidRDefault="000C4DE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547B35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четвертой недели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</w:t>
            </w:r>
            <w:r w:rsidR="000C4D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зованием речевого, музыкальн</w:t>
            </w:r>
            <w:proofErr w:type="gramStart"/>
            <w:r w:rsidR="000C4D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0C4D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художественного сопровождения.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0C4DE1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D46992" w:rsidRPr="000C4DE1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</w:t>
            </w:r>
            <w:r w:rsidR="00211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ьзованием речевого, музыкально 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художественного сопровождения.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«Веселых играх»</w:t>
            </w:r>
            <w:r w:rsidR="00997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C91598" w:rsidRDefault="00C915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992" w:rsidRPr="008C5747" w:rsidRDefault="00D46992" w:rsidP="00C91598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Май</w:t>
      </w:r>
    </w:p>
    <w:p w:rsidR="00D46992" w:rsidRPr="008C5747" w:rsidRDefault="00D46992" w:rsidP="00D46992">
      <w:pPr>
        <w:suppressLineNumbers/>
        <w:ind w:left="1473" w:right="57" w:hanging="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Style w:val="a3"/>
        <w:tblW w:w="0" w:type="auto"/>
        <w:tblInd w:w="0" w:type="dxa"/>
        <w:tblLook w:val="04A0"/>
      </w:tblPr>
      <w:tblGrid>
        <w:gridCol w:w="6878"/>
        <w:gridCol w:w="6910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rPr>
          <w:trHeight w:val="681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 Лазание.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недели: «Весенние старты» Физкультурный праздник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Ind w:w="0" w:type="dxa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3788"/>
      </w:tblGrid>
      <w:tr w:rsidR="00D46992" w:rsidRPr="008C5747" w:rsidTr="00997FBD">
        <w:trPr>
          <w:trHeight w:val="281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</w:t>
            </w:r>
            <w:r w:rsidR="00997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D46992" w:rsidRPr="008C5747" w:rsidTr="00997FBD">
        <w:trPr>
          <w:trHeight w:val="27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997FBD">
        <w:trPr>
          <w:trHeight w:val="40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997FBD">
        <w:trPr>
          <w:trHeight w:val="28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Учет возрастных особенностей, психического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и физического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неделя.  Игровые задания, общеразвивающие программные упражнения по темам «Ходьба и бег» с учетом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мониторинга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освоению детьми образовательной области «Физическая культура»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943"/>
        <w:gridCol w:w="2268"/>
        <w:gridCol w:w="4678"/>
        <w:gridCol w:w="2410"/>
        <w:gridCol w:w="2491"/>
      </w:tblGrid>
      <w:tr w:rsidR="00D46992" w:rsidRPr="008C5747" w:rsidTr="00F44A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8E4F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8E4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E4F39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4F3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E4F39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E4F3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4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D46992" w:rsidRPr="008E4F3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  <w:r w:rsidR="008E4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8E4F39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«Чему мы научились?»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 Соблюдение направления.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</w:t>
            </w:r>
            <w:r w:rsidR="008E4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ует качество выполнения ходьбы.</w:t>
            </w:r>
          </w:p>
          <w:p w:rsidR="008E4F39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Бег на скорость. Туловище прямое или наклонено немного вперед. Свободное движение рук. Соблюдение направления с опорой на ориентиры Инструктор (педагог) используя метод наблюдения, анали</w:t>
            </w:r>
            <w:r w:rsidR="008E4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зирует качество выполнения бега.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 с бегом:</w:t>
            </w:r>
            <w:r w:rsidR="008E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«Дорожки</w:t>
            </w:r>
            <w:r w:rsidR="00547B35"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Зайка», «Пятнашки».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указаний педагога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ходьбе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беге.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E4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неделя.  Игровые задания, общеразвивающие программные упражнения по темам «Прыжки» с учетом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мониторинга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освоению детьми образовательной области «Физическая культура»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802"/>
        <w:gridCol w:w="2551"/>
        <w:gridCol w:w="4394"/>
        <w:gridCol w:w="2552"/>
        <w:gridCol w:w="2491"/>
      </w:tblGrid>
      <w:tr w:rsidR="00D46992" w:rsidRPr="008C5747" w:rsidTr="00F44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8E4F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«Умеем ли мы прыгать?»</w:t>
            </w:r>
          </w:p>
          <w:p w:rsidR="008E4F39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длину с места: исходное положение, толчок, полет, приземление.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глубину: толчок, полет, приземление.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прыжков.</w:t>
            </w:r>
          </w:p>
          <w:p w:rsidR="008E4F39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</w:t>
            </w:r>
            <w:r w:rsidR="008E4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указаний педагога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ходьбе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беге.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E4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F44A88" w:rsidRDefault="00F44A88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F44A88" w:rsidP="00F44A8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="00D46992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неделя.  Игровые задания, общеразвивающие программные упражнения по темам «Метение. Лазание», с учетом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мониторинга</w:t>
      </w:r>
      <w:r w:rsidR="00D46992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освоению детьми образовательной области «Физическая культура»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</w:t>
      </w:r>
      <w:r w:rsidR="00F1410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занятий: 5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,6.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802"/>
        <w:gridCol w:w="2409"/>
        <w:gridCol w:w="4536"/>
        <w:gridCol w:w="2552"/>
        <w:gridCol w:w="2491"/>
      </w:tblGrid>
      <w:tr w:rsidR="00D46992" w:rsidRPr="008C5747" w:rsidTr="00F44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57168C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5E0D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5E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E0D16" w:rsidRPr="008C5747" w:rsidRDefault="005E0D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недели: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«Метание. Лазание»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5E0D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«Смелые, ловкие, умелые»</w:t>
            </w:r>
            <w:r w:rsidR="005E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5E0D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вдаль: исходное положение, замах, бросок.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Метение в горизонтальную цель: исходное положение, бросок, попадание в цель.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Лазание: крепкий хват руками, поочередный перехват рейки, чередующий шаг, уверенные активные движения.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метания, лазания.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5E0D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указаний педагога </w:t>
            </w:r>
            <w:r w:rsidR="00F1410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ходьбе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беге.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F1410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E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</w:t>
      </w:r>
      <w:r w:rsidR="00F1410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неделя </w:t>
      </w:r>
      <w:r w:rsidR="00F14105" w:rsidRPr="008C5747">
        <w:rPr>
          <w:rFonts w:ascii="Times New Roman" w:hAnsi="Times New Roman" w:cs="Times New Roman"/>
          <w:sz w:val="24"/>
          <w:szCs w:val="24"/>
        </w:rPr>
        <w:t>(</w:t>
      </w:r>
      <w:r w:rsidRPr="008C5747">
        <w:rPr>
          <w:rFonts w:ascii="Times New Roman" w:hAnsi="Times New Roman" w:cs="Times New Roman"/>
          <w:sz w:val="24"/>
          <w:szCs w:val="24"/>
        </w:rPr>
        <w:t xml:space="preserve">два занятия: одно – подготовка </w:t>
      </w:r>
      <w:r w:rsidR="00F14105" w:rsidRPr="008C5747">
        <w:rPr>
          <w:rFonts w:ascii="Times New Roman" w:hAnsi="Times New Roman" w:cs="Times New Roman"/>
          <w:sz w:val="24"/>
          <w:szCs w:val="24"/>
        </w:rPr>
        <w:t>к «</w:t>
      </w:r>
      <w:r w:rsidRPr="008C5747">
        <w:rPr>
          <w:rFonts w:ascii="Times New Roman" w:hAnsi="Times New Roman" w:cs="Times New Roman"/>
          <w:sz w:val="24"/>
          <w:szCs w:val="24"/>
        </w:rPr>
        <w:t>Веселым стартам, второе -  проведение праздника). «Весенние старты» Физкультурный праздник.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</w:t>
      </w:r>
      <w:r w:rsidR="00F1410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занятий: 7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,8.</w:t>
      </w:r>
    </w:p>
    <w:tbl>
      <w:tblPr>
        <w:tblStyle w:val="a3"/>
        <w:tblW w:w="14790" w:type="dxa"/>
        <w:tblInd w:w="0" w:type="dxa"/>
        <w:tblLayout w:type="fixed"/>
        <w:tblLook w:val="04A0"/>
      </w:tblPr>
      <w:tblGrid>
        <w:gridCol w:w="2235"/>
        <w:gridCol w:w="2410"/>
        <w:gridCol w:w="4228"/>
        <w:gridCol w:w="2958"/>
        <w:gridCol w:w="2959"/>
      </w:tblGrid>
      <w:tr w:rsidR="00D46992" w:rsidRPr="008C5747" w:rsidTr="00D469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7168C" w:rsidP="00571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E0D16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создание условий для проведения итогового физкультурного праздника «Веселые старты»</w:t>
            </w:r>
            <w:r w:rsidR="005E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итоговый физкультурный праздник «Веселые старты»</w:t>
            </w:r>
            <w:r w:rsidR="005E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E0D16" w:rsidRPr="008C5747" w:rsidRDefault="005E0D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D46992" w:rsidRPr="005E0D16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«Весенние </w:t>
            </w:r>
            <w:r w:rsidR="005E0D16">
              <w:rPr>
                <w:rFonts w:ascii="Times New Roman" w:hAnsi="Times New Roman" w:cs="Times New Roman"/>
                <w:b/>
                <w:sz w:val="24"/>
                <w:szCs w:val="24"/>
              </w:rPr>
              <w:t>старты» Физкультурный праздник.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физкультурном празднике.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D46992" w:rsidRPr="008C5747" w:rsidRDefault="00D46992" w:rsidP="00D46992">
      <w:pPr>
        <w:rPr>
          <w:rFonts w:ascii="Times New Roman" w:hAnsi="Times New Roman" w:cs="Times New Roman"/>
          <w:sz w:val="24"/>
          <w:szCs w:val="24"/>
        </w:rPr>
      </w:pPr>
    </w:p>
    <w:p w:rsidR="005E0D16" w:rsidRDefault="005E0D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6A81" w:rsidRPr="008C5747" w:rsidRDefault="00B36A81" w:rsidP="00B36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Итоговый мониторинг (модель) освоения детьми образовательной области «Физическое развитие»</w:t>
      </w:r>
    </w:p>
    <w:p w:rsidR="00B36A81" w:rsidRPr="008C5747" w:rsidRDefault="00B36A81" w:rsidP="00B36A81">
      <w:pPr>
        <w:rPr>
          <w:rFonts w:ascii="Times New Roman" w:hAnsi="Times New Roman" w:cs="Times New Roman"/>
          <w:sz w:val="24"/>
          <w:szCs w:val="24"/>
        </w:rPr>
      </w:pPr>
    </w:p>
    <w:p w:rsidR="00B36A81" w:rsidRPr="008C5747" w:rsidRDefault="00B36A81" w:rsidP="00B36A81">
      <w:pPr>
        <w:ind w:left="708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3"/>
        <w:tblW w:w="0" w:type="auto"/>
        <w:tblInd w:w="-34" w:type="dxa"/>
        <w:tblLook w:val="04A0"/>
      </w:tblPr>
      <w:tblGrid>
        <w:gridCol w:w="7242"/>
        <w:gridCol w:w="6580"/>
      </w:tblGrid>
      <w:tr w:rsidR="00B36A81" w:rsidRPr="008C5747" w:rsidTr="00B36A81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B36A81" w:rsidRPr="008C5747" w:rsidTr="00B36A81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 w:rsidP="00B36A81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Все элементы упражнения выполняются </w:t>
            </w:r>
            <w:r w:rsidR="00F14105" w:rsidRPr="008C5747">
              <w:rPr>
                <w:rFonts w:ascii="Times New Roman" w:hAnsi="Times New Roman" w:cs="Times New Roman"/>
                <w:sz w:val="24"/>
                <w:szCs w:val="24"/>
              </w:rPr>
              <w:t>в полном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заданием и схемой движения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B36A81" w:rsidRPr="008C5747" w:rsidTr="00B36A81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 w:rsidP="00B36A81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B36A81" w:rsidRPr="008C5747" w:rsidTr="00B36A81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 w:rsidP="00B36A81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Три </w:t>
            </w:r>
            <w:r w:rsidR="00F14105" w:rsidRPr="008C5747">
              <w:rPr>
                <w:rFonts w:ascii="Times New Roman" w:hAnsi="Times New Roman" w:cs="Times New Roman"/>
                <w:sz w:val="24"/>
                <w:szCs w:val="24"/>
              </w:rPr>
              <w:t>балла (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удовлетворительно)</w:t>
            </w:r>
          </w:p>
        </w:tc>
      </w:tr>
      <w:tr w:rsidR="00B36A81" w:rsidRPr="008C5747" w:rsidTr="00B36A81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 w:rsidP="00B36A81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B36A81" w:rsidRPr="008C5747" w:rsidTr="00B36A81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 w:rsidP="00B36A81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14105" w:rsidRPr="008C5747">
              <w:rPr>
                <w:rFonts w:ascii="Times New Roman" w:hAnsi="Times New Roman" w:cs="Times New Roman"/>
                <w:sz w:val="24"/>
                <w:szCs w:val="24"/>
              </w:rPr>
              <w:t>Ноль баллов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(плохо)</w:t>
            </w:r>
          </w:p>
        </w:tc>
      </w:tr>
    </w:tbl>
    <w:p w:rsidR="00B36A81" w:rsidRPr="008C5747" w:rsidRDefault="00B36A81" w:rsidP="00B36A81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6A81" w:rsidRPr="008C5747" w:rsidRDefault="00B36A81" w:rsidP="00B36A81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5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Качественные показатели освоения элементов техники основных движений </w:t>
      </w:r>
      <w:r w:rsidR="00F14105" w:rsidRPr="008C5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 3</w:t>
      </w:r>
      <w:r w:rsidRPr="008C5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4 лет</w:t>
      </w:r>
    </w:p>
    <w:tbl>
      <w:tblPr>
        <w:tblStyle w:val="a3"/>
        <w:tblW w:w="0" w:type="auto"/>
        <w:tblInd w:w="0" w:type="dxa"/>
        <w:tblLook w:val="04A0"/>
      </w:tblPr>
      <w:tblGrid>
        <w:gridCol w:w="6867"/>
        <w:gridCol w:w="6921"/>
      </w:tblGrid>
      <w:tr w:rsidR="00B36A81" w:rsidRPr="008C5747" w:rsidTr="00B36A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Основные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Показатель </w:t>
            </w:r>
          </w:p>
        </w:tc>
      </w:tr>
      <w:tr w:rsidR="00B36A81" w:rsidRPr="008C5747" w:rsidTr="00B36A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Ходьба и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B36A81" w:rsidRPr="008C5747" w:rsidTr="00B36A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Прыжки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две ноги.</w:t>
            </w:r>
          </w:p>
        </w:tc>
      </w:tr>
      <w:tr w:rsidR="00B36A81" w:rsidRPr="008C5747" w:rsidTr="00B36A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Метание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</w:tc>
      </w:tr>
      <w:tr w:rsidR="00B36A81" w:rsidRPr="008C5747" w:rsidTr="00B36A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Лазание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B36A81" w:rsidRPr="008C5747" w:rsidRDefault="00B36A81" w:rsidP="00B36A81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6A81" w:rsidRPr="008C5747" w:rsidRDefault="00B36A81" w:rsidP="00B36A81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6A81" w:rsidRPr="008C5747" w:rsidRDefault="00B36A81" w:rsidP="00B36A81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протокол проведения диагностики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B36A81" w:rsidRPr="008C5747" w:rsidTr="00B36A81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B36A81" w:rsidRPr="008C5747" w:rsidTr="00B36A81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D238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Борис 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Алиса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D238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 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D238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</w:tbl>
    <w:p w:rsidR="007A40DF" w:rsidRPr="008C5747" w:rsidRDefault="007A40DF" w:rsidP="007A40DF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0D16" w:rsidRDefault="005E0D1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DF4BAF" w:rsidRPr="00C91598" w:rsidRDefault="00B63175" w:rsidP="00E42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98">
        <w:rPr>
          <w:rFonts w:ascii="Times New Roman" w:hAnsi="Times New Roman" w:cs="Times New Roman"/>
          <w:b/>
          <w:sz w:val="24"/>
          <w:szCs w:val="24"/>
        </w:rPr>
        <w:lastRenderedPageBreak/>
        <w:t>2.8 Технологическая</w:t>
      </w:r>
      <w:r w:rsidR="00DF4BAF" w:rsidRPr="00C91598">
        <w:rPr>
          <w:rFonts w:ascii="Times New Roman" w:hAnsi="Times New Roman" w:cs="Times New Roman"/>
          <w:b/>
          <w:sz w:val="24"/>
          <w:szCs w:val="24"/>
        </w:rPr>
        <w:t xml:space="preserve"> карта организации совместной деятельности с детьми.</w:t>
      </w:r>
    </w:p>
    <w:p w:rsidR="00DF4BAF" w:rsidRPr="00C91598" w:rsidRDefault="00DF4BAF" w:rsidP="00DF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98">
        <w:rPr>
          <w:rFonts w:ascii="Times New Roman" w:hAnsi="Times New Roman" w:cs="Times New Roman"/>
          <w:b/>
          <w:sz w:val="24"/>
          <w:szCs w:val="24"/>
        </w:rPr>
        <w:t>Примерный образец (модель) технологической карты</w:t>
      </w:r>
    </w:p>
    <w:p w:rsidR="00DF4BAF" w:rsidRPr="00C91598" w:rsidRDefault="00DF4BAF" w:rsidP="00DF4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858" w:type="dxa"/>
        <w:tblInd w:w="0" w:type="dxa"/>
        <w:tblLook w:val="04A0"/>
      </w:tblPr>
      <w:tblGrid>
        <w:gridCol w:w="2235"/>
        <w:gridCol w:w="141"/>
        <w:gridCol w:w="3488"/>
        <w:gridCol w:w="3249"/>
        <w:gridCol w:w="3061"/>
        <w:gridCol w:w="1401"/>
        <w:gridCol w:w="283"/>
      </w:tblGrid>
      <w:tr w:rsidR="00DF4BAF" w:rsidRPr="00C91598" w:rsidTr="00DF4BAF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DF4BAF" w:rsidRPr="00C91598" w:rsidTr="00DF4BAF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 w:rsidR="0057168C"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группа:  </w:t>
            </w: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F4BAF" w:rsidRPr="00C91598" w:rsidTr="00DF4BAF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DF4BAF" w:rsidRPr="00C91598" w:rsidTr="00DF4BAF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DF4BAF" w:rsidRPr="00C91598" w:rsidTr="00DF4BAF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DF4BAF" w:rsidRPr="00C91598" w:rsidTr="00DF4BAF">
        <w:trPr>
          <w:gridAfter w:val="1"/>
          <w:wAfter w:w="283" w:type="dxa"/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DF4BAF" w:rsidRPr="00C91598" w:rsidTr="00DF4BAF">
        <w:trPr>
          <w:gridAfter w:val="1"/>
          <w:wAfter w:w="283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</w:p>
        </w:tc>
      </w:tr>
      <w:tr w:rsidR="00DF4BAF" w:rsidRPr="00C91598" w:rsidTr="00DF4BAF">
        <w:trPr>
          <w:gridAfter w:val="1"/>
          <w:wAfter w:w="283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</w:t>
            </w:r>
          </w:p>
        </w:tc>
      </w:tr>
      <w:tr w:rsidR="00DF4BAF" w:rsidRPr="00C91598" w:rsidTr="00DF4BAF">
        <w:trPr>
          <w:gridAfter w:val="1"/>
          <w:wAfter w:w="283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DF4BAF" w:rsidRPr="00C91598" w:rsidTr="00DF4BAF">
        <w:trPr>
          <w:gridAfter w:val="1"/>
          <w:wAfter w:w="283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DF4BAF" w:rsidRPr="00C91598" w:rsidTr="00DF4BAF">
        <w:trPr>
          <w:gridAfter w:val="1"/>
          <w:wAfter w:w="283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trHeight w:val="18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методическое обеспечение образовательного процесса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педагога, инструктора, детей, выполнение </w:t>
            </w:r>
            <w:proofErr w:type="gramStart"/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(результат) </w:t>
            </w:r>
          </w:p>
        </w:tc>
      </w:tr>
      <w:tr w:rsidR="00DF4BAF" w:rsidRPr="00C91598" w:rsidTr="00DF4BA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 - что делать;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proofErr w:type="gramEnd"/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(организованная деятельность)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BAF" w:rsidRPr="00C91598" w:rsidTr="00DF4BAF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AF" w:rsidRPr="00DF4BAF" w:rsidRDefault="00DF4BAF" w:rsidP="00DF4BAF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F44A88" w:rsidRDefault="00F44A8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DF4BAF" w:rsidRPr="00C91598" w:rsidRDefault="0057168C" w:rsidP="00F44A8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1598">
        <w:rPr>
          <w:rFonts w:ascii="Times New Roman" w:hAnsi="Times New Roman" w:cs="Times New Roman"/>
          <w:b/>
          <w:sz w:val="24"/>
          <w:szCs w:val="28"/>
        </w:rPr>
        <w:lastRenderedPageBreak/>
        <w:t>2.8 Работа</w:t>
      </w:r>
      <w:r w:rsidR="00DF4BAF" w:rsidRPr="00C91598">
        <w:rPr>
          <w:rFonts w:ascii="Times New Roman" w:hAnsi="Times New Roman" w:cs="Times New Roman"/>
          <w:b/>
          <w:sz w:val="24"/>
          <w:szCs w:val="28"/>
        </w:rPr>
        <w:t xml:space="preserve"> с родителями</w:t>
      </w:r>
    </w:p>
    <w:tbl>
      <w:tblPr>
        <w:tblStyle w:val="a3"/>
        <w:tblW w:w="0" w:type="auto"/>
        <w:tblInd w:w="0" w:type="dxa"/>
        <w:tblLook w:val="04A0"/>
      </w:tblPr>
      <w:tblGrid>
        <w:gridCol w:w="4088"/>
        <w:gridCol w:w="9700"/>
      </w:tblGrid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Ознакомление с программой воспитания и развития детей группы.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Участие в подготовке и реализации проекта «Наша дружная семья</w:t>
            </w:r>
            <w:r w:rsidR="00B631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Консультационные встречи «Здоровье ребенка – наша общая забота».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Коллективная трудовая деятельность на участке детского сада.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Круглый стол «Безопасность детей в условиях ДОУ».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Книжная выставка. Ознакомление родителей с программной детской литературой. Беседа о ценности чтения в домашнем кругу.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«Познавательное развитие ребенка в ДОУ».  Первые успехи.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Совместная деятельность по подготовке к Новогоднему празднику.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trHeight w:val="555"/>
        </w:trPr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Беседа «Освоение основных культурно – гигиенических навыков – основа здорового образа жизни ребенка».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Беседа психолога «Психолог</w:t>
            </w:r>
            <w:proofErr w:type="gramStart"/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ребенка в условиях ДОУ». Тренинг для родителей.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Совместный видео - проект «Наши первые успехи».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1. «Музыкальный праздник». Совместное </w:t>
            </w:r>
            <w:proofErr w:type="spellStart"/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, исполнение песен, танцев.</w:t>
            </w:r>
          </w:p>
          <w:p w:rsidR="00DF4BAF" w:rsidRPr="00C91598" w:rsidRDefault="00DF4BAF" w:rsidP="00DF4BA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«Сотрудничество ДОУ и семьи. Результаты».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Дискуссионный клуб «Достижения и проблемы развития детей нашей группы».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AF" w:rsidRPr="00C91598" w:rsidRDefault="00DF4BAF" w:rsidP="00DF4BAF">
      <w:pPr>
        <w:rPr>
          <w:rFonts w:ascii="Times New Roman" w:hAnsi="Times New Roman" w:cs="Times New Roman"/>
          <w:b/>
          <w:sz w:val="24"/>
          <w:szCs w:val="24"/>
        </w:rPr>
      </w:pPr>
    </w:p>
    <w:p w:rsidR="00DF4BAF" w:rsidRPr="00C91598" w:rsidRDefault="00DF4BAF" w:rsidP="00DF4BAF">
      <w:pPr>
        <w:ind w:left="702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F4BAF" w:rsidRPr="00DF4BAF" w:rsidRDefault="00DF4BAF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sectPr w:rsidR="00DF4BAF" w:rsidRPr="00DF4BAF" w:rsidSect="002A59C5">
          <w:pgSz w:w="15840" w:h="12240" w:orient="landscape" w:code="1"/>
          <w:pgMar w:top="1418" w:right="1134" w:bottom="850" w:left="1134" w:header="708" w:footer="708" w:gutter="0"/>
          <w:cols w:space="708"/>
          <w:docGrid w:linePitch="360"/>
        </w:sectPr>
      </w:pPr>
    </w:p>
    <w:p w:rsidR="00DF4BAF" w:rsidRPr="00C91598" w:rsidRDefault="00DF4BAF" w:rsidP="00472AB9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Организационный раздел</w:t>
      </w:r>
    </w:p>
    <w:p w:rsidR="00DF4BAF" w:rsidRDefault="00DF4BAF" w:rsidP="00472AB9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Режим дня детского образовательного учреждения</w:t>
      </w:r>
    </w:p>
    <w:p w:rsidR="00472AB9" w:rsidRPr="00C91598" w:rsidRDefault="00472AB9" w:rsidP="00472AB9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BAF" w:rsidRPr="00C91598" w:rsidRDefault="00DF4BAF" w:rsidP="00DF4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598">
        <w:rPr>
          <w:rFonts w:ascii="Times New Roman" w:hAnsi="Times New Roman" w:cs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DF4BAF" w:rsidRPr="00C91598" w:rsidRDefault="00DF4BAF" w:rsidP="00DF4BAF">
      <w:pPr>
        <w:jc w:val="both"/>
        <w:rPr>
          <w:rFonts w:ascii="Times New Roman" w:hAnsi="Times New Roman" w:cs="Times New Roman"/>
          <w:sz w:val="24"/>
          <w:szCs w:val="24"/>
        </w:rPr>
      </w:pPr>
      <w:r w:rsidRPr="00C91598">
        <w:rPr>
          <w:rFonts w:ascii="Times New Roman" w:hAnsi="Times New Roman" w:cs="Times New Roman"/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DF4BAF" w:rsidRPr="00B718A2" w:rsidRDefault="00B718A2" w:rsidP="00B718A2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4BAF" w:rsidRPr="00B718A2">
        <w:rPr>
          <w:rFonts w:ascii="Times New Roman" w:hAnsi="Times New Roman" w:cs="Times New Roman"/>
          <w:sz w:val="24"/>
          <w:szCs w:val="24"/>
        </w:rPr>
        <w:t>ремя приёма пищи;</w:t>
      </w:r>
    </w:p>
    <w:p w:rsidR="00DF4BAF" w:rsidRPr="00C91598" w:rsidRDefault="00B718A2" w:rsidP="00DF4BA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F4BAF" w:rsidRPr="00C91598">
        <w:rPr>
          <w:rFonts w:ascii="Times New Roman" w:hAnsi="Times New Roman" w:cs="Times New Roman"/>
          <w:sz w:val="24"/>
          <w:szCs w:val="24"/>
        </w:rPr>
        <w:t>кладывание на дневной сон;</w:t>
      </w:r>
    </w:p>
    <w:p w:rsidR="00DF4BAF" w:rsidRPr="00C91598" w:rsidRDefault="00B718A2" w:rsidP="00DF4BA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4BAF" w:rsidRPr="00C91598">
        <w:rPr>
          <w:rFonts w:ascii="Times New Roman" w:hAnsi="Times New Roman" w:cs="Times New Roman"/>
          <w:sz w:val="24"/>
          <w:szCs w:val="24"/>
        </w:rPr>
        <w:t xml:space="preserve">бщая длительность пребывания ребёнка на открытом воздухе и в помещении при выполнении физических упражнений. </w:t>
      </w:r>
    </w:p>
    <w:p w:rsidR="00DF4BAF" w:rsidRPr="00C91598" w:rsidRDefault="00DF4BAF" w:rsidP="00DF4BAF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F4BAF" w:rsidRPr="00C91598" w:rsidRDefault="00DF4BAF" w:rsidP="00DF4BA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4A88" w:rsidRDefault="00F44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4BAF" w:rsidRPr="00C91598" w:rsidRDefault="00DF4BAF" w:rsidP="00DF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98">
        <w:rPr>
          <w:rFonts w:ascii="Times New Roman" w:hAnsi="Times New Roman" w:cs="Times New Roman"/>
          <w:b/>
          <w:sz w:val="24"/>
          <w:szCs w:val="24"/>
        </w:rPr>
        <w:lastRenderedPageBreak/>
        <w:t>Режим дня дошкольного образовательного учреждения</w:t>
      </w:r>
    </w:p>
    <w:p w:rsidR="00DF4BAF" w:rsidRPr="00C91598" w:rsidRDefault="00DF4BAF" w:rsidP="00DF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98">
        <w:rPr>
          <w:rFonts w:ascii="Times New Roman" w:hAnsi="Times New Roman" w:cs="Times New Roman"/>
          <w:b/>
          <w:sz w:val="24"/>
          <w:szCs w:val="24"/>
        </w:rPr>
        <w:t>Холодный период года</w:t>
      </w:r>
    </w:p>
    <w:tbl>
      <w:tblPr>
        <w:tblW w:w="10319" w:type="dxa"/>
        <w:tblInd w:w="-5" w:type="dxa"/>
        <w:tblLayout w:type="fixed"/>
        <w:tblLook w:val="0000"/>
      </w:tblPr>
      <w:tblGrid>
        <w:gridCol w:w="7484"/>
        <w:gridCol w:w="2835"/>
      </w:tblGrid>
      <w:tr w:rsidR="00DF4BAF" w:rsidRPr="00C91598" w:rsidTr="00DF4BAF">
        <w:trPr>
          <w:trHeight w:val="722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18A2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F4BAF" w:rsidRPr="00C91598" w:rsidTr="00DF4BAF">
        <w:trPr>
          <w:trHeight w:val="305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Приём, осмотр, игры, дежурство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7.15-8.00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8.05-9.00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занятиям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DF4BAF" w:rsidRPr="00C91598" w:rsidTr="00DF4BAF">
        <w:trPr>
          <w:trHeight w:val="277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9.35-11.20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подъём, воздушно-водные 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Занятия, кружки, развлечения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Игры, труд, индивидуальная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прогулка,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игры, уход детей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</w:tr>
    </w:tbl>
    <w:p w:rsidR="00DF4BAF" w:rsidRPr="00C91598" w:rsidRDefault="00DF4BAF" w:rsidP="00DF4BAF">
      <w:pPr>
        <w:rPr>
          <w:rFonts w:ascii="Times New Roman" w:hAnsi="Times New Roman" w:cs="Times New Roman"/>
          <w:b/>
          <w:sz w:val="24"/>
          <w:szCs w:val="24"/>
        </w:rPr>
      </w:pPr>
    </w:p>
    <w:p w:rsidR="00472AB9" w:rsidRDefault="00472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4BAF" w:rsidRPr="00C91598" w:rsidRDefault="00DF4BAF" w:rsidP="00DF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98">
        <w:rPr>
          <w:rFonts w:ascii="Times New Roman" w:hAnsi="Times New Roman" w:cs="Times New Roman"/>
          <w:b/>
          <w:sz w:val="24"/>
          <w:szCs w:val="24"/>
        </w:rPr>
        <w:t>Режим дня дошкольного образовательного учреждения</w:t>
      </w:r>
    </w:p>
    <w:p w:rsidR="00DF4BAF" w:rsidRPr="00C91598" w:rsidRDefault="00DF4BAF" w:rsidP="00DF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98">
        <w:rPr>
          <w:rFonts w:ascii="Times New Roman" w:hAnsi="Times New Roman" w:cs="Times New Roman"/>
          <w:b/>
          <w:sz w:val="24"/>
          <w:szCs w:val="24"/>
        </w:rPr>
        <w:t>Тёплый период года</w:t>
      </w:r>
    </w:p>
    <w:tbl>
      <w:tblPr>
        <w:tblW w:w="10347" w:type="dxa"/>
        <w:tblInd w:w="108" w:type="dxa"/>
        <w:tblLayout w:type="fixed"/>
        <w:tblLook w:val="0000"/>
      </w:tblPr>
      <w:tblGrid>
        <w:gridCol w:w="7371"/>
        <w:gridCol w:w="2976"/>
      </w:tblGrid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    моменты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18A2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F4BAF" w:rsidRPr="00C91598" w:rsidTr="00DF4BAF">
        <w:trPr>
          <w:trHeight w:val="1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приём, игры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8.05-8.30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прогулке, занятиям и выход на прогулку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на участке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Игры, наблюдения, воздушные, солнечные ванны, труд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9.15-11.20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подъём, оздоровительная гимнастика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Игры, досуг, наблюдения на участке, уход детей домой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16.05-17.45</w:t>
            </w:r>
          </w:p>
        </w:tc>
      </w:tr>
    </w:tbl>
    <w:p w:rsidR="00DF4BAF" w:rsidRPr="00DF4BAF" w:rsidRDefault="00DF4BAF" w:rsidP="00DF4BAF">
      <w:pPr>
        <w:shd w:val="clear" w:color="auto" w:fill="FFFFFF"/>
        <w:autoSpaceDE w:val="0"/>
        <w:jc w:val="both"/>
        <w:sectPr w:rsidR="00DF4BAF" w:rsidRPr="00DF4BAF" w:rsidSect="00DF4BAF">
          <w:pgSz w:w="12240" w:h="15840" w:code="1"/>
          <w:pgMar w:top="1134" w:right="1701" w:bottom="1134" w:left="851" w:header="709" w:footer="709" w:gutter="0"/>
          <w:cols w:space="708"/>
          <w:docGrid w:linePitch="360"/>
        </w:sectPr>
      </w:pPr>
    </w:p>
    <w:p w:rsidR="00DF4BAF" w:rsidRPr="00DF4BAF" w:rsidRDefault="00DF4BAF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DF4BAF" w:rsidRPr="00DF4BAF" w:rsidRDefault="00DF4BAF" w:rsidP="00472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AF">
        <w:rPr>
          <w:rFonts w:ascii="Times New Roman" w:hAnsi="Times New Roman" w:cs="Times New Roman"/>
          <w:b/>
          <w:sz w:val="24"/>
          <w:szCs w:val="24"/>
        </w:rPr>
        <w:t>3.2 Учебно-методическое обеспечение образовательного процесса</w:t>
      </w:r>
    </w:p>
    <w:p w:rsidR="00510154" w:rsidRDefault="00DF4BAF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AF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</w:t>
      </w:r>
      <w:r w:rsidR="00B718A2">
        <w:rPr>
          <w:rFonts w:ascii="Times New Roman" w:eastAsia="Times New Roman" w:hAnsi="Times New Roman" w:cs="Times New Roman"/>
          <w:b/>
          <w:sz w:val="24"/>
          <w:szCs w:val="24"/>
        </w:rPr>
        <w:t>шки и игровое оборудование (</w:t>
      </w:r>
      <w:r w:rsidRPr="00DF4BA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718A2">
        <w:rPr>
          <w:rFonts w:ascii="Times New Roman" w:eastAsia="Times New Roman" w:hAnsi="Times New Roman" w:cs="Times New Roman"/>
          <w:b/>
          <w:sz w:val="24"/>
          <w:szCs w:val="24"/>
        </w:rPr>
        <w:t>-4</w:t>
      </w:r>
      <w:r w:rsidRPr="00DF4BA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года)</w:t>
      </w:r>
    </w:p>
    <w:p w:rsidR="002424DF" w:rsidRPr="002424DF" w:rsidRDefault="002424DF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Ind w:w="0" w:type="dxa"/>
        <w:tblLook w:val="04A0"/>
      </w:tblPr>
      <w:tblGrid>
        <w:gridCol w:w="2802"/>
        <w:gridCol w:w="2891"/>
        <w:gridCol w:w="3124"/>
        <w:gridCol w:w="3340"/>
        <w:gridCol w:w="2835"/>
      </w:tblGrid>
      <w:tr w:rsidR="00216753" w:rsidRPr="00484B87" w:rsidTr="002772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484B87" w:rsidRDefault="00216753" w:rsidP="0021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484B87" w:rsidRDefault="00216753" w:rsidP="0021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484B87" w:rsidRDefault="00216753" w:rsidP="00216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216753" w:rsidRPr="00484B87" w:rsidRDefault="00216753" w:rsidP="0021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484B87" w:rsidRDefault="00216753" w:rsidP="00216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216753" w:rsidRPr="00484B87" w:rsidRDefault="00216753" w:rsidP="0021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484B87" w:rsidRDefault="00216753" w:rsidP="00216753">
            <w:pPr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BF4216" w:rsidRPr="00484B87" w:rsidTr="00484B87">
        <w:tc>
          <w:tcPr>
            <w:tcW w:w="14992" w:type="dxa"/>
            <w:gridSpan w:val="5"/>
            <w:shd w:val="clear" w:color="auto" w:fill="F2F2F2" w:themeFill="background1" w:themeFillShade="F2"/>
          </w:tcPr>
          <w:p w:rsidR="00BF4216" w:rsidRPr="00484B87" w:rsidRDefault="00BF4216" w:rsidP="00B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BF4216" w:rsidRPr="00484B87" w:rsidTr="00B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 ценностей, принятых в обществе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Куклы по сезонам, 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«Аэропорт»,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  <w:proofErr w:type="gramEnd"/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Дом игровой крупногабаритный (в т.ч. вариант с горкой), домик кукольный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B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B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472AB9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BF4216" w:rsidRPr="00484B87">
              <w:rPr>
                <w:rFonts w:ascii="Times New Roman" w:hAnsi="Times New Roman" w:cs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Игры с полем, фишками, карточками, кубиком, конструкторы, игры типа лото, мозаика,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игра-пазл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 палатка, тоннели крупногабаритные.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B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B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в т.ч. игры народов мира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AB9" w:rsidRDefault="00472AB9">
      <w:r>
        <w:br w:type="page"/>
      </w:r>
    </w:p>
    <w:tbl>
      <w:tblPr>
        <w:tblStyle w:val="a3"/>
        <w:tblW w:w="14992" w:type="dxa"/>
        <w:tblInd w:w="0" w:type="dxa"/>
        <w:tblLook w:val="04A0"/>
      </w:tblPr>
      <w:tblGrid>
        <w:gridCol w:w="2802"/>
        <w:gridCol w:w="3260"/>
        <w:gridCol w:w="2977"/>
        <w:gridCol w:w="3118"/>
        <w:gridCol w:w="2835"/>
      </w:tblGrid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и чувства принадлежности к своей семье, сообществу детей и взрослых в ДОО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 по сезонам, игрушк</w:t>
            </w: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уборки, фигурки людей («Моя семья»), кукольный театр или отдельные куклы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 xml:space="preserve">ы «Мой детский сад», «Мой дом»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 т.п., комплекты книг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безопасного поведения в быту, социуме, природе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 палатка, дом игровой крупногабаритный (в т.ч. вариант с горкой)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BF4216" w:rsidRPr="00484B87" w:rsidRDefault="006259AF" w:rsidP="0047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472AB9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BF4216"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="00BF4216" w:rsidRPr="00484B8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BF4216"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1A" w:rsidRPr="00484B87" w:rsidTr="002424DF">
        <w:tc>
          <w:tcPr>
            <w:tcW w:w="14992" w:type="dxa"/>
            <w:gridSpan w:val="5"/>
            <w:shd w:val="clear" w:color="auto" w:fill="D9D9D9" w:themeFill="background1" w:themeFillShade="D9"/>
          </w:tcPr>
          <w:p w:rsidR="00E2301A" w:rsidRPr="00484B87" w:rsidRDefault="00E2301A" w:rsidP="00E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Игры с полем, фишками, карточками, кубиком,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поле-пазл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игрушки интерактивные, в т.ч. повторяющие слова, игрушечный руль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Дидактические игры (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), математический планшет, конструкторы с разным скреплением деталей, наборы типа «Сложи узор из геометрических фигур, доска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. Домино, лото, кубики, парные картинки, пирамиды с кольцами, развивающие наборы с пирамидами, наборы для экспериментов, игры на запоминание, набор «Дары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азбука с подвижными картинками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активности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Конструкторы, музыкальные игрушки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 палатка, калейдоскоп, детский компьютер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игры, набор «Дары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», игра настольная + сказка + раскраска, игра головоломка, фоторамки, кубики, мозаики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 палатка, логический столик, детский компьютер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</w:t>
            </w:r>
            <w:r w:rsidR="00F04712">
              <w:rPr>
                <w:rFonts w:ascii="Times New Roman" w:hAnsi="Times New Roman" w:cs="Times New Roman"/>
                <w:sz w:val="24"/>
                <w:szCs w:val="24"/>
              </w:rPr>
              <w:t xml:space="preserve"> цифр «Учимся считать», наборы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«Фигуры и формы», «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», веселые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 xml:space="preserve">тов, овощей и фруктов, фигурок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животных, людей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84B87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216" w:rsidRPr="00484B87" w:rsidRDefault="00BF4216" w:rsidP="00E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самолеты, водный транспорт, парковки, железная дорога, лото, игрушки интерактивные, в т.ч. повторяющие слова, игровые наборы продуктов, овощей и фруктов, фигурок животных, людей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тренажер «Речевой», комплекты книг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Детский компьютер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Детский компьютер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Игрушки-персонажи, куклы, мягкие книжки-игрушки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Наборы детских книг, набор книг «Учимся читать» для говорящей ручки нового поколения,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книжка-панорамка</w:t>
            </w:r>
            <w:proofErr w:type="spellEnd"/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BF4216" w:rsidRPr="00484B87" w:rsidRDefault="00B63175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F4216" w:rsidRPr="00484B87" w:rsidTr="00472AB9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типа «Дерево» со светом и звуком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Звуковой коврик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Тренажер «Речевой», лото, домино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BF4216" w:rsidRPr="00484B87" w:rsidRDefault="00B63175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2301A" w:rsidRPr="00484B87" w:rsidTr="00484B87">
        <w:tc>
          <w:tcPr>
            <w:tcW w:w="14992" w:type="dxa"/>
            <w:gridSpan w:val="5"/>
            <w:shd w:val="clear" w:color="auto" w:fill="F2F2F2" w:themeFill="background1" w:themeFillShade="F2"/>
          </w:tcPr>
          <w:p w:rsidR="00E2301A" w:rsidRPr="00484B87" w:rsidRDefault="00E2301A" w:rsidP="00E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игровые столы, комплекты видеофильмов,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Становление эстетического отношения к окружающему миру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Куклы, в т.ч. народные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</w:t>
            </w:r>
          </w:p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искусства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компьютер, комплекты видеофильмов, аудиоматериалов,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Восприятие музыки, художественной литературы, фольклора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компьютер, комплекты видеофильмов, аудиоматериалов,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аудиодисков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книг, в т. народных сказок, книжки-раскраски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Набор-настольный</w:t>
            </w:r>
            <w:proofErr w:type="gram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театр «Репка»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AB9" w:rsidRDefault="00472AB9">
      <w:r>
        <w:br w:type="page"/>
      </w:r>
    </w:p>
    <w:tbl>
      <w:tblPr>
        <w:tblStyle w:val="a3"/>
        <w:tblW w:w="14992" w:type="dxa"/>
        <w:tblInd w:w="0" w:type="dxa"/>
        <w:tblLook w:val="04A0"/>
      </w:tblPr>
      <w:tblGrid>
        <w:gridCol w:w="2802"/>
        <w:gridCol w:w="3118"/>
        <w:gridCol w:w="2977"/>
        <w:gridCol w:w="2977"/>
        <w:gridCol w:w="3118"/>
      </w:tblGrid>
      <w:tr w:rsidR="00BF4216" w:rsidRPr="00484B87" w:rsidTr="00484B87">
        <w:tc>
          <w:tcPr>
            <w:tcW w:w="14992" w:type="dxa"/>
            <w:gridSpan w:val="5"/>
            <w:shd w:val="clear" w:color="auto" w:fill="F2F2F2" w:themeFill="background1" w:themeFillShade="F2"/>
          </w:tcPr>
          <w:p w:rsidR="00BF4216" w:rsidRPr="00484B87" w:rsidRDefault="00BF4216" w:rsidP="00B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</w:t>
            </w: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игра-городки</w:t>
            </w:r>
            <w:proofErr w:type="gram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гольф детский, 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мяч резиновый,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мяч с рогами,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опрыгун,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горка большая,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с комплектом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шаров,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клюшка с двумя мячами в сетке, </w:t>
            </w: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мини-центры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опорно-двигательной системы организма, развитие равновесия, крупной и мелкой моторики обеих рук, обучение </w:t>
            </w:r>
            <w:r w:rsidR="0057168C" w:rsidRPr="00484B87">
              <w:rPr>
                <w:rFonts w:ascii="Times New Roman" w:hAnsi="Times New Roman" w:cs="Times New Roman"/>
                <w:sz w:val="24"/>
                <w:szCs w:val="24"/>
              </w:rPr>
              <w:t>правильному,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не наносящему ущерба организму выполнению о</w:t>
            </w:r>
            <w:r w:rsidR="00F04712">
              <w:rPr>
                <w:rFonts w:ascii="Times New Roman" w:hAnsi="Times New Roman" w:cs="Times New Roman"/>
                <w:sz w:val="24"/>
                <w:szCs w:val="24"/>
              </w:rPr>
              <w:t>сновных движений (ходьба, бег, м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ягкие прыжки, повороты в обе стороны)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Кегли, неваляшки, качалки, кольцеброс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мяч-попрыгун,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 для гольфа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(3 предмета),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скакалки, обручи, лопаты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 xml:space="preserve">ование начальных представлений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о некоторых видах спорта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Куклы-спортсмены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гольфа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(3 предмета)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Овладение подвижными играми с правилами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Игры типа «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»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мя</w:t>
            </w: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попрыгун, набор для гольфа, набор для игры в мини- футбол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городки, кольцеброс, движущиеся игрушки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горкой, набор для игры в мин</w:t>
            </w:r>
            <w:proofErr w:type="gramStart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футбол, набор боксерский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753" w:rsidRDefault="00216753" w:rsidP="00484B87">
      <w:pPr>
        <w:rPr>
          <w:rFonts w:ascii="Times New Roman" w:hAnsi="Times New Roman" w:cs="Times New Roman"/>
          <w:b/>
          <w:bCs/>
          <w:color w:val="000000"/>
          <w:spacing w:val="-6"/>
        </w:rPr>
        <w:sectPr w:rsidR="00216753" w:rsidSect="00D64A36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20792" w:rsidRPr="00335391" w:rsidRDefault="00020792" w:rsidP="00335391">
      <w:pPr>
        <w:pStyle w:val="af8"/>
        <w:numPr>
          <w:ilvl w:val="0"/>
          <w:numId w:val="9"/>
        </w:num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  <w:r w:rsidRPr="00335391">
        <w:rPr>
          <w:rFonts w:ascii="Times New Roman" w:hAnsi="Times New Roman" w:cs="Times New Roman"/>
          <w:b/>
          <w:bCs/>
          <w:color w:val="000000"/>
          <w:spacing w:val="-6"/>
        </w:rPr>
        <w:t>ЛИТЕРАТУРА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before="106" w:after="0" w:line="240" w:lineRule="auto"/>
        <w:ind w:left="57" w:right="57" w:firstLine="510"/>
        <w:outlineLvl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Авдеева, Н. Н. </w:t>
      </w:r>
      <w:r w:rsidRPr="00335391">
        <w:rPr>
          <w:rFonts w:ascii="Times New Roman" w:hAnsi="Times New Roman" w:cs="Times New Roman"/>
          <w:color w:val="000000"/>
          <w:sz w:val="24"/>
          <w:szCs w:val="24"/>
        </w:rPr>
        <w:t>Безопасность на улицах / Н. Н. Авдеева. - М. : ООО «Издательство АС</w:t>
      </w:r>
      <w:proofErr w:type="gramStart"/>
      <w:r w:rsidRPr="00335391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33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391">
        <w:rPr>
          <w:rFonts w:ascii="Times New Roman" w:hAnsi="Times New Roman" w:cs="Times New Roman"/>
          <w:color w:val="000000"/>
          <w:spacing w:val="-5"/>
          <w:sz w:val="24"/>
          <w:szCs w:val="24"/>
        </w:rPr>
        <w:t>ЛТД», 1997.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Авдеева, Н. Н. </w:t>
      </w:r>
      <w:r w:rsidRPr="00335391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Безопасность : учеб</w:t>
      </w:r>
      <w:proofErr w:type="gramStart"/>
      <w:r w:rsidRPr="0033539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Pr="003353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335391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 w:rsidRPr="003353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особие по основам безопасности жизнедеятельности </w:t>
      </w:r>
      <w:r w:rsidRPr="003353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детей старшего дошкольного возраста / Н. Н. Авдеева, О. Л. Князева, Р. Б. </w:t>
      </w:r>
      <w:proofErr w:type="spellStart"/>
      <w:r w:rsidRPr="00335391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Стеркина</w:t>
      </w:r>
      <w:proofErr w:type="spellEnd"/>
      <w:r w:rsidRPr="00335391">
        <w:rPr>
          <w:rFonts w:ascii="Times New Roman" w:hAnsi="Times New Roman" w:cs="Times New Roman"/>
          <w:color w:val="000000"/>
          <w:spacing w:val="3"/>
          <w:sz w:val="24"/>
          <w:szCs w:val="24"/>
        </w:rPr>
        <w:t>. - М.</w:t>
      </w:r>
      <w:proofErr w:type="gramStart"/>
      <w:r w:rsidRPr="003353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35391">
        <w:rPr>
          <w:rFonts w:ascii="Times New Roman" w:hAnsi="Times New Roman" w:cs="Times New Roman"/>
          <w:color w:val="000000"/>
          <w:spacing w:val="2"/>
          <w:sz w:val="24"/>
          <w:szCs w:val="24"/>
        </w:rPr>
        <w:t>000 «Издательство АСТ-ЛТД», 1997.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Агафонова, К. В.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Дети и дорожное движение / К. В. Агафонова. - М.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Просвещение, 1978.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Арапова-Пискарева, Н. А. 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 элементарных  математических  представлений в детском саду. Программа и методические рекомендации / Н. А. Арапова-Пискарева. - М.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заика-Синтез, 2006.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Богуславская, 3. М.  </w:t>
      </w:r>
      <w:r w:rsidRPr="0033539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Развивающие игры для детей младшего дошкольного возраста /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3. М. Богуславская, Е. О. Смирнова. - М.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Просвещение, 1991.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33539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Венгер</w:t>
      </w:r>
      <w:proofErr w:type="spellEnd"/>
      <w:r w:rsidRPr="0033539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, Л. А. </w:t>
      </w:r>
      <w:r w:rsidRPr="0033539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Воспитание сенсорной культуры от рождения до 6 лет / Л. А. </w:t>
      </w:r>
      <w:proofErr w:type="spellStart"/>
      <w:r w:rsidRPr="00335391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Венгер</w:t>
      </w:r>
      <w:proofErr w:type="spellEnd"/>
      <w:r w:rsidRPr="00335391">
        <w:rPr>
          <w:rFonts w:ascii="Times New Roman" w:hAnsi="Times New Roman" w:cs="Times New Roman"/>
          <w:color w:val="000000"/>
          <w:spacing w:val="-5"/>
          <w:sz w:val="24"/>
          <w:szCs w:val="24"/>
        </w:rPr>
        <w:t>, Э. Г. Пи</w:t>
      </w:r>
      <w:r w:rsidRPr="0033539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люгина, Н. Б. </w:t>
      </w:r>
      <w:proofErr w:type="spell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Венгер</w:t>
      </w:r>
      <w:proofErr w:type="spell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. - М.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Просвещение, 1988.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Галанова, Т. В. </w:t>
      </w:r>
      <w:r w:rsidRPr="00335391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Развивающие игры с малышами до 3 лет / Т. В. Галанова. - Ярославль</w:t>
      </w:r>
      <w:proofErr w:type="gramStart"/>
      <w:r w:rsidRPr="003353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Академия развития, 2007.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Гербова, В. В. </w:t>
      </w:r>
      <w:r w:rsidRPr="00335391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Занятия по развитию речи во второй младшей группе детского сада. Планы</w:t>
      </w:r>
      <w:r w:rsidRPr="00335391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занятий / В. В. Гербова. - М.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Мозаика-Синтез, 2007.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Губанова, Н. Ф. 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игровой деятельности. Система работы во второй младшей груп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 детского сада / Н. Ф. Губанова. - М.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Мозаика-Синтез, 2008.</w:t>
      </w:r>
    </w:p>
    <w:p w:rsidR="00020792" w:rsidRPr="00335391" w:rsidRDefault="00020792" w:rsidP="00020792">
      <w:pPr>
        <w:suppressLineNumbers/>
        <w:shd w:val="clear" w:color="auto" w:fill="FFFFFF"/>
        <w:tabs>
          <w:tab w:val="left" w:pos="686"/>
        </w:tabs>
        <w:ind w:left="57" w:right="57" w:firstLine="5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35391">
        <w:rPr>
          <w:rFonts w:ascii="Times New Roman" w:hAnsi="Times New Roman" w:cs="Times New Roman"/>
          <w:color w:val="000000"/>
          <w:spacing w:val="-19"/>
          <w:sz w:val="24"/>
          <w:szCs w:val="24"/>
        </w:rPr>
        <w:t>10.</w:t>
      </w:r>
      <w:r w:rsidRPr="0033539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Добрушин</w:t>
      </w:r>
      <w:proofErr w:type="spellEnd"/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, А. Д.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Как беречь детей / А. Д. </w:t>
      </w:r>
      <w:proofErr w:type="spell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Добрушин</w:t>
      </w:r>
      <w:proofErr w:type="spell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- </w:t>
      </w:r>
      <w:proofErr w:type="spell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Таллин</w:t>
      </w:r>
      <w:proofErr w:type="spellEnd"/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Валгус</w:t>
      </w:r>
      <w:proofErr w:type="spell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, 1976.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11.</w:t>
      </w:r>
      <w:r w:rsidRPr="00335391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Дорохов, А. А. </w:t>
      </w:r>
      <w:r w:rsidRPr="00335391">
        <w:rPr>
          <w:rFonts w:ascii="Times New Roman" w:hAnsi="Times New Roman" w:cs="Times New Roman"/>
          <w:color w:val="000000"/>
          <w:spacing w:val="-6"/>
          <w:sz w:val="24"/>
          <w:szCs w:val="24"/>
        </w:rPr>
        <w:t>Зеленый, желтый, красный / А. А. Дорохов. - М.</w:t>
      </w:r>
      <w:proofErr w:type="gramStart"/>
      <w:r w:rsidRPr="0033539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Детская литература, 1975.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Дошкольное </w:t>
      </w:r>
      <w:r w:rsidRPr="00335391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воспитание</w:t>
      </w:r>
      <w:proofErr w:type="gramStart"/>
      <w:r w:rsidRPr="003353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журн. - 1990. -№ 8 ; 1991. -№ 2, 7.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Душное</w:t>
      </w:r>
      <w:proofErr w:type="gramEnd"/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, А. С.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Моя улица / А. С. </w:t>
      </w:r>
      <w:proofErr w:type="spell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Душнов</w:t>
      </w:r>
      <w:proofErr w:type="spell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. - М.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ДОСААФ, 1981.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Дыбина, О. Б. </w:t>
      </w:r>
      <w:r w:rsidRPr="00335391">
        <w:rPr>
          <w:rFonts w:ascii="Times New Roman" w:hAnsi="Times New Roman" w:cs="Times New Roman"/>
          <w:color w:val="000000"/>
          <w:sz w:val="24"/>
          <w:szCs w:val="24"/>
        </w:rPr>
        <w:t xml:space="preserve">Ребенок и окружающий мир. Программа и методические рекомендации /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О. Б. Дыбина. - М.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Мозаика-Синтез, 2008.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Ерофеева, Т. И. </w:t>
      </w:r>
      <w:r w:rsidRPr="00335391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Математика для дошкольников</w:t>
      </w:r>
      <w:proofErr w:type="gramStart"/>
      <w:r w:rsidRPr="003353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кн. для воспитателя детского сада /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Т. И. Ерофеева, Л. Н. Павлова, В. П. Новикова. - М.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Просвещение, 1993.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Зацепина, М. Б.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Музыкальное воспитание в детском саду. Программа и методические ре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комендации / М. Б. Зацепина. - М.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Мозаика-Синтез, 2008.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Карпухина, Н. А.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Конспекты занятий во второй младшей группе детского сада. Знакомст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во дошкольников с окружающим миром. Физическая культура. Утренняя гимнастика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практич</w:t>
      </w:r>
      <w:proofErr w:type="spell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пособие для воспитателей и методистов ДОУ / Н. А. Карпухина. - Воронеж</w:t>
      </w:r>
      <w:proofErr w:type="gramStart"/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ЧП </w:t>
      </w:r>
      <w:proofErr w:type="spellStart"/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>Лакоценин</w:t>
      </w:r>
      <w:proofErr w:type="spellEnd"/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С. С, </w:t>
      </w:r>
      <w:r w:rsidRPr="00335391">
        <w:rPr>
          <w:rFonts w:ascii="Times New Roman" w:hAnsi="Times New Roman" w:cs="Times New Roman"/>
          <w:color w:val="000000"/>
          <w:spacing w:val="-7"/>
          <w:sz w:val="24"/>
          <w:szCs w:val="24"/>
        </w:rPr>
        <w:t>2008.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Кириллова, О. С. </w:t>
      </w:r>
      <w:r w:rsidRPr="00335391">
        <w:rPr>
          <w:rFonts w:ascii="Times New Roman" w:hAnsi="Times New Roman" w:cs="Times New Roman"/>
          <w:color w:val="000000"/>
          <w:spacing w:val="8"/>
          <w:sz w:val="24"/>
          <w:szCs w:val="24"/>
        </w:rPr>
        <w:t>Красный - стой, зеленый - можно. Желтый светит - осторожно</w:t>
      </w:r>
      <w:proofErr w:type="gramStart"/>
      <w:r w:rsidRPr="0033539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3539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воспитателей дошкольных учреждений, учителей начальных классов / О. С. Кириллова, </w:t>
      </w:r>
      <w:r w:rsidRPr="003353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Б. П. </w:t>
      </w:r>
      <w:proofErr w:type="spellStart"/>
      <w:r w:rsidRPr="00335391">
        <w:rPr>
          <w:rFonts w:ascii="Times New Roman" w:hAnsi="Times New Roman" w:cs="Times New Roman"/>
          <w:color w:val="000000"/>
          <w:spacing w:val="-1"/>
          <w:sz w:val="24"/>
          <w:szCs w:val="24"/>
        </w:rPr>
        <w:t>Гучков</w:t>
      </w:r>
      <w:proofErr w:type="spellEnd"/>
      <w:r w:rsidRPr="00335391">
        <w:rPr>
          <w:rFonts w:ascii="Times New Roman" w:hAnsi="Times New Roman" w:cs="Times New Roman"/>
          <w:color w:val="000000"/>
          <w:spacing w:val="-1"/>
          <w:sz w:val="24"/>
          <w:szCs w:val="24"/>
        </w:rPr>
        <w:t>. - Волгоград</w:t>
      </w:r>
      <w:proofErr w:type="gramStart"/>
      <w:r w:rsidRPr="003353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Семь ветров, 1995.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Клименко, В. Р. 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Обучайте дошкольников правилам движения / В. Р. Клименко. - М.</w:t>
      </w:r>
      <w:proofErr w:type="gramStart"/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35391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свещение, 1973.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33539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Клочанов</w:t>
      </w:r>
      <w:proofErr w:type="spellEnd"/>
      <w:r w:rsidRPr="0033539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, Н. Н. </w:t>
      </w:r>
      <w:r w:rsidRPr="00335391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Дорога, ребенок, безопасность</w:t>
      </w:r>
      <w:proofErr w:type="gramStart"/>
      <w:r w:rsidRPr="003353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метод, пособие по правилам дорожного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движения для воспитателей / Н. Н. </w:t>
      </w:r>
      <w:proofErr w:type="spell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Клочанов</w:t>
      </w:r>
      <w:proofErr w:type="spell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. - Ростов н/Д.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Феникс, 2004.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Комарова, Т. С. 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Занятия по изобразительной деятельности во второй младшей группе дет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ского сада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конспекты занятий / Т. С. Комарова. - М.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Мозаика-Синтез, 2007.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Комарова, Т. С. </w:t>
      </w:r>
      <w:r w:rsidRPr="0033539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Изобразительная деятельность в детском саду. Программа и методиче</w:t>
      </w:r>
      <w:r w:rsidRPr="003353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ские рекомендации / Т. С. Комарова. - М.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Мозаика-Синтез, 2005.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Кривич, М.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Школа пешехода / М. Кривич, О. Ольгин. - М.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Малыш, 1984.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Маландин</w:t>
      </w:r>
      <w:proofErr w:type="spellEnd"/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, Н. Г.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Внимание - дети / Н. Г. </w:t>
      </w:r>
      <w:proofErr w:type="spell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Маландин</w:t>
      </w:r>
      <w:proofErr w:type="spell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. - М.</w:t>
      </w:r>
      <w:proofErr w:type="gramStart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Педагогика, 1975.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Методические 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тание дошкольника», 2005.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От рождения 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 школы. Примерная основная общеобразовательная программа дошколь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ного образования / под ред. Н. Е. Вераксы, Т. С. Комаровой, М. А. Васильевой. – М.: Мозаика-Синтез, 2014.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Работа 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детьми в дошкольных учреждениях по обучению их правилам дорожного дви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жения: метод, разработки / сост. О. Ю. </w:t>
      </w:r>
      <w:proofErr w:type="spellStart"/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Грёзина</w:t>
      </w:r>
      <w:proofErr w:type="spellEnd"/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С. А. </w:t>
      </w:r>
      <w:proofErr w:type="spellStart"/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Пятаева</w:t>
      </w:r>
      <w:proofErr w:type="spellEnd"/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- Волгоград: Перемена, 1998.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Соломенникова, О. А. 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по формированию элементарных экологических представ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лений в первой младшей группе детского сада: конспекты занятий / О. А. Соломенникова. - М.: Мозаика-Синтез, 2008.</w:t>
      </w:r>
    </w:p>
    <w:p w:rsidR="00892621" w:rsidRPr="00335391" w:rsidRDefault="00762B22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Соло</w:t>
      </w:r>
      <w:r w:rsidR="00892621"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менникова, О. А. </w:t>
      </w:r>
      <w:r w:rsidR="00892621"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Экологическое воспитание в детском саду: программа и методи</w:t>
      </w:r>
      <w:r w:rsidR="00892621"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ческие рекомендации / О. А. Соломенникова. - М.: Мозаика-Синтез, 2005.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Степаненкова</w:t>
      </w:r>
      <w:proofErr w:type="spellEnd"/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Э. Я. 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Дошкольникам - о правилах дорожного движения: пособие для вос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питателей детского сада / Э. Я. </w:t>
      </w:r>
      <w:proofErr w:type="spellStart"/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Степаненкова</w:t>
      </w:r>
      <w:proofErr w:type="spellEnd"/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Н. Ф. Филенко. - М.: Просвещение, 1979.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Теплюк</w:t>
      </w:r>
      <w:proofErr w:type="spellEnd"/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С. </w:t>
      </w:r>
      <w:proofErr w:type="gramStart"/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</w:t>
      </w:r>
      <w:proofErr w:type="gramEnd"/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на прогулке с малышами: пособие для педагогов дошкольных уч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реждений. Для работы с детьми 2-4 лет / С. Н. </w:t>
      </w:r>
      <w:proofErr w:type="spellStart"/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Теплюк</w:t>
      </w:r>
      <w:proofErr w:type="spellEnd"/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- М.: Мозаика-Синтез, 2008.</w:t>
      </w:r>
    </w:p>
    <w:p w:rsidR="00DF066E" w:rsidRPr="00335391" w:rsidRDefault="00DF066E" w:rsidP="00DF066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sectPr w:rsidR="00DF066E" w:rsidRPr="00335391" w:rsidSect="0021675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C92817" w15:done="0"/>
  <w15:commentEx w15:paraId="3492007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E3" w:rsidRDefault="005864E3" w:rsidP="00402DA0">
      <w:pPr>
        <w:spacing w:after="0" w:line="240" w:lineRule="auto"/>
      </w:pPr>
      <w:r>
        <w:separator/>
      </w:r>
    </w:p>
  </w:endnote>
  <w:endnote w:type="continuationSeparator" w:id="0">
    <w:p w:rsidR="005864E3" w:rsidRDefault="005864E3" w:rsidP="0040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793127"/>
      <w:docPartObj>
        <w:docPartGallery w:val="Page Numbers (Bottom of Page)"/>
        <w:docPartUnique/>
      </w:docPartObj>
    </w:sdtPr>
    <w:sdtContent>
      <w:p w:rsidR="00F1749C" w:rsidRDefault="00235CD5">
        <w:pPr>
          <w:pStyle w:val="ac"/>
          <w:jc w:val="right"/>
        </w:pPr>
        <w:r>
          <w:fldChar w:fldCharType="begin"/>
        </w:r>
        <w:r w:rsidR="00F1749C">
          <w:instrText>PAGE   \* MERGEFORMAT</w:instrText>
        </w:r>
        <w:r>
          <w:fldChar w:fldCharType="separate"/>
        </w:r>
        <w:r w:rsidR="00D5691E">
          <w:rPr>
            <w:noProof/>
          </w:rPr>
          <w:t>1</w:t>
        </w:r>
        <w:r>
          <w:fldChar w:fldCharType="end"/>
        </w:r>
      </w:p>
    </w:sdtContent>
  </w:sdt>
  <w:p w:rsidR="00F1749C" w:rsidRDefault="00F174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E3" w:rsidRDefault="005864E3" w:rsidP="00402DA0">
      <w:pPr>
        <w:spacing w:after="0" w:line="240" w:lineRule="auto"/>
      </w:pPr>
      <w:r>
        <w:separator/>
      </w:r>
    </w:p>
  </w:footnote>
  <w:footnote w:type="continuationSeparator" w:id="0">
    <w:p w:rsidR="005864E3" w:rsidRDefault="005864E3" w:rsidP="00402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07002FF8"/>
    <w:multiLevelType w:val="hybridMultilevel"/>
    <w:tmpl w:val="5574B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7A4928"/>
    <w:multiLevelType w:val="multilevel"/>
    <w:tmpl w:val="CE203D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"/>
      <w:lvlJc w:val="left"/>
      <w:pPr>
        <w:ind w:left="1801" w:hanging="525"/>
      </w:pPr>
    </w:lvl>
    <w:lvl w:ilvl="2">
      <w:start w:val="1"/>
      <w:numFmt w:val="decimal"/>
      <w:isLgl/>
      <w:lvlText w:val="%1.%2.%3"/>
      <w:lvlJc w:val="left"/>
      <w:pPr>
        <w:ind w:left="2563" w:hanging="720"/>
      </w:pPr>
    </w:lvl>
    <w:lvl w:ilvl="3">
      <w:start w:val="1"/>
      <w:numFmt w:val="decimal"/>
      <w:isLgl/>
      <w:lvlText w:val="%1.%2.%3.%4"/>
      <w:lvlJc w:val="left"/>
      <w:pPr>
        <w:ind w:left="3490" w:hanging="1080"/>
      </w:pPr>
    </w:lvl>
    <w:lvl w:ilvl="4">
      <w:start w:val="1"/>
      <w:numFmt w:val="decimal"/>
      <w:isLgl/>
      <w:lvlText w:val="%1.%2.%3.%4.%5"/>
      <w:lvlJc w:val="left"/>
      <w:pPr>
        <w:ind w:left="4057" w:hanging="1080"/>
      </w:pPr>
    </w:lvl>
    <w:lvl w:ilvl="5">
      <w:start w:val="1"/>
      <w:numFmt w:val="decimal"/>
      <w:isLgl/>
      <w:lvlText w:val="%1.%2.%3.%4.%5.%6"/>
      <w:lvlJc w:val="left"/>
      <w:pPr>
        <w:ind w:left="4984" w:hanging="1440"/>
      </w:pPr>
    </w:lvl>
    <w:lvl w:ilvl="6">
      <w:start w:val="1"/>
      <w:numFmt w:val="decimal"/>
      <w:isLgl/>
      <w:lvlText w:val="%1.%2.%3.%4.%5.%6.%7"/>
      <w:lvlJc w:val="left"/>
      <w:pPr>
        <w:ind w:left="5551" w:hanging="1440"/>
      </w:p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</w:lvl>
  </w:abstractNum>
  <w:abstractNum w:abstractNumId="9">
    <w:nsid w:val="16B67EA4"/>
    <w:multiLevelType w:val="hybridMultilevel"/>
    <w:tmpl w:val="84F6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615C"/>
    <w:multiLevelType w:val="hybridMultilevel"/>
    <w:tmpl w:val="39421A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20FBB"/>
    <w:multiLevelType w:val="hybridMultilevel"/>
    <w:tmpl w:val="500678D4"/>
    <w:lvl w:ilvl="0" w:tplc="C43CC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456E2"/>
    <w:multiLevelType w:val="hybridMultilevel"/>
    <w:tmpl w:val="D09A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74907"/>
    <w:multiLevelType w:val="hybridMultilevel"/>
    <w:tmpl w:val="7D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A53AF8"/>
    <w:multiLevelType w:val="hybridMultilevel"/>
    <w:tmpl w:val="5B56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40498"/>
    <w:multiLevelType w:val="hybridMultilevel"/>
    <w:tmpl w:val="DA58ECBC"/>
    <w:lvl w:ilvl="0" w:tplc="A1607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A62BA"/>
    <w:multiLevelType w:val="hybridMultilevel"/>
    <w:tmpl w:val="08FE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74ADB"/>
    <w:multiLevelType w:val="hybridMultilevel"/>
    <w:tmpl w:val="3134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3D90"/>
    <w:multiLevelType w:val="hybridMultilevel"/>
    <w:tmpl w:val="22FE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2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16"/>
  </w:num>
  <w:num w:numId="23">
    <w:abstractNumId w:val="18"/>
  </w:num>
  <w:num w:numId="24">
    <w:abstractNumId w:val="21"/>
  </w:num>
  <w:num w:numId="25">
    <w:abstractNumId w:val="20"/>
  </w:num>
  <w:num w:numId="26">
    <w:abstractNumId w:val="11"/>
  </w:num>
  <w:num w:numId="27">
    <w:abstractNumId w:val="12"/>
  </w:num>
  <w:num w:numId="28">
    <w:abstractNumId w:val="19"/>
  </w:num>
  <w:num w:numId="2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еван Маргиани">
    <w15:presenceInfo w15:providerId="Windows Live" w15:userId="200b7dfc8eff69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D70"/>
    <w:rsid w:val="000047D2"/>
    <w:rsid w:val="00006F85"/>
    <w:rsid w:val="00016FF8"/>
    <w:rsid w:val="00020792"/>
    <w:rsid w:val="00030AF4"/>
    <w:rsid w:val="00030C4E"/>
    <w:rsid w:val="00032244"/>
    <w:rsid w:val="0004110C"/>
    <w:rsid w:val="00042EB5"/>
    <w:rsid w:val="00043C71"/>
    <w:rsid w:val="00046486"/>
    <w:rsid w:val="000548FA"/>
    <w:rsid w:val="0006151D"/>
    <w:rsid w:val="000649F8"/>
    <w:rsid w:val="00076941"/>
    <w:rsid w:val="00077E78"/>
    <w:rsid w:val="000856CA"/>
    <w:rsid w:val="0008661A"/>
    <w:rsid w:val="00096AC7"/>
    <w:rsid w:val="00096E45"/>
    <w:rsid w:val="000B1BCB"/>
    <w:rsid w:val="000B2562"/>
    <w:rsid w:val="000C2C20"/>
    <w:rsid w:val="000C3475"/>
    <w:rsid w:val="000C4DE1"/>
    <w:rsid w:val="000C50C1"/>
    <w:rsid w:val="000D038C"/>
    <w:rsid w:val="000D21C7"/>
    <w:rsid w:val="000D2D70"/>
    <w:rsid w:val="000D637C"/>
    <w:rsid w:val="000D6887"/>
    <w:rsid w:val="000E0F3E"/>
    <w:rsid w:val="000E1AC9"/>
    <w:rsid w:val="000E74E5"/>
    <w:rsid w:val="0010136E"/>
    <w:rsid w:val="00102C2E"/>
    <w:rsid w:val="00104F84"/>
    <w:rsid w:val="001059E7"/>
    <w:rsid w:val="00110693"/>
    <w:rsid w:val="00117C3D"/>
    <w:rsid w:val="00120EBA"/>
    <w:rsid w:val="00122847"/>
    <w:rsid w:val="00130375"/>
    <w:rsid w:val="001309DA"/>
    <w:rsid w:val="001369A7"/>
    <w:rsid w:val="00140D4C"/>
    <w:rsid w:val="00160670"/>
    <w:rsid w:val="001714C9"/>
    <w:rsid w:val="00174C74"/>
    <w:rsid w:val="00175D84"/>
    <w:rsid w:val="00176E24"/>
    <w:rsid w:val="001773CC"/>
    <w:rsid w:val="00183963"/>
    <w:rsid w:val="001935C7"/>
    <w:rsid w:val="0019753E"/>
    <w:rsid w:val="00197BED"/>
    <w:rsid w:val="001A0981"/>
    <w:rsid w:val="001A26CA"/>
    <w:rsid w:val="001A2B16"/>
    <w:rsid w:val="001A4ABA"/>
    <w:rsid w:val="001A5930"/>
    <w:rsid w:val="001A7885"/>
    <w:rsid w:val="001B1244"/>
    <w:rsid w:val="001B1B38"/>
    <w:rsid w:val="001C4666"/>
    <w:rsid w:val="001C78CE"/>
    <w:rsid w:val="001D065E"/>
    <w:rsid w:val="001D0EDC"/>
    <w:rsid w:val="001D2B9F"/>
    <w:rsid w:val="001D701E"/>
    <w:rsid w:val="001D7365"/>
    <w:rsid w:val="001E2F98"/>
    <w:rsid w:val="001E4621"/>
    <w:rsid w:val="001F4315"/>
    <w:rsid w:val="0020089F"/>
    <w:rsid w:val="00200BBA"/>
    <w:rsid w:val="00203A3D"/>
    <w:rsid w:val="00205F1C"/>
    <w:rsid w:val="00211615"/>
    <w:rsid w:val="00211E68"/>
    <w:rsid w:val="00216753"/>
    <w:rsid w:val="00225DB6"/>
    <w:rsid w:val="002268F0"/>
    <w:rsid w:val="00233F2F"/>
    <w:rsid w:val="0023476B"/>
    <w:rsid w:val="0023483B"/>
    <w:rsid w:val="00235CD5"/>
    <w:rsid w:val="002378BA"/>
    <w:rsid w:val="002424DF"/>
    <w:rsid w:val="0024260B"/>
    <w:rsid w:val="00247C0C"/>
    <w:rsid w:val="00247C67"/>
    <w:rsid w:val="00254AA9"/>
    <w:rsid w:val="00254BB0"/>
    <w:rsid w:val="002631BC"/>
    <w:rsid w:val="002633E9"/>
    <w:rsid w:val="00263E00"/>
    <w:rsid w:val="002659AF"/>
    <w:rsid w:val="00274C45"/>
    <w:rsid w:val="00274D88"/>
    <w:rsid w:val="0027723B"/>
    <w:rsid w:val="00277DAD"/>
    <w:rsid w:val="00283EF4"/>
    <w:rsid w:val="002859AB"/>
    <w:rsid w:val="002926FE"/>
    <w:rsid w:val="00295742"/>
    <w:rsid w:val="002A3C38"/>
    <w:rsid w:val="002A3D39"/>
    <w:rsid w:val="002A59C5"/>
    <w:rsid w:val="002A5F0B"/>
    <w:rsid w:val="002B66CD"/>
    <w:rsid w:val="002B7150"/>
    <w:rsid w:val="002C0819"/>
    <w:rsid w:val="002C2BA1"/>
    <w:rsid w:val="002C55FE"/>
    <w:rsid w:val="002D0B57"/>
    <w:rsid w:val="002E2037"/>
    <w:rsid w:val="002E340D"/>
    <w:rsid w:val="002E6018"/>
    <w:rsid w:val="002F1383"/>
    <w:rsid w:val="002F16B1"/>
    <w:rsid w:val="002F24AE"/>
    <w:rsid w:val="00302783"/>
    <w:rsid w:val="00311C21"/>
    <w:rsid w:val="00312C37"/>
    <w:rsid w:val="0031404E"/>
    <w:rsid w:val="00321724"/>
    <w:rsid w:val="00333A45"/>
    <w:rsid w:val="00335391"/>
    <w:rsid w:val="00336168"/>
    <w:rsid w:val="0034172D"/>
    <w:rsid w:val="00341DF0"/>
    <w:rsid w:val="00343B31"/>
    <w:rsid w:val="003476F6"/>
    <w:rsid w:val="00347EA6"/>
    <w:rsid w:val="003516BD"/>
    <w:rsid w:val="00355190"/>
    <w:rsid w:val="003556BE"/>
    <w:rsid w:val="00355D1E"/>
    <w:rsid w:val="00360D0A"/>
    <w:rsid w:val="00362851"/>
    <w:rsid w:val="00366B45"/>
    <w:rsid w:val="00366C25"/>
    <w:rsid w:val="00371E79"/>
    <w:rsid w:val="0037281B"/>
    <w:rsid w:val="00372F7D"/>
    <w:rsid w:val="003749D5"/>
    <w:rsid w:val="003805FD"/>
    <w:rsid w:val="00391E3B"/>
    <w:rsid w:val="00392419"/>
    <w:rsid w:val="00393DB8"/>
    <w:rsid w:val="00396295"/>
    <w:rsid w:val="00396938"/>
    <w:rsid w:val="003B0EC1"/>
    <w:rsid w:val="003C10DF"/>
    <w:rsid w:val="003C1981"/>
    <w:rsid w:val="003D258D"/>
    <w:rsid w:val="003D51E4"/>
    <w:rsid w:val="003D58B3"/>
    <w:rsid w:val="003E2E03"/>
    <w:rsid w:val="003E6938"/>
    <w:rsid w:val="003F058C"/>
    <w:rsid w:val="003F189A"/>
    <w:rsid w:val="003F35A7"/>
    <w:rsid w:val="003F572E"/>
    <w:rsid w:val="003F66D6"/>
    <w:rsid w:val="003F78DB"/>
    <w:rsid w:val="00402DA0"/>
    <w:rsid w:val="00406125"/>
    <w:rsid w:val="00406159"/>
    <w:rsid w:val="00407DBB"/>
    <w:rsid w:val="00413656"/>
    <w:rsid w:val="00413D95"/>
    <w:rsid w:val="00426238"/>
    <w:rsid w:val="0043131B"/>
    <w:rsid w:val="00436588"/>
    <w:rsid w:val="00437848"/>
    <w:rsid w:val="0044016E"/>
    <w:rsid w:val="0044036A"/>
    <w:rsid w:val="004514FE"/>
    <w:rsid w:val="00451B36"/>
    <w:rsid w:val="00451D91"/>
    <w:rsid w:val="004537B7"/>
    <w:rsid w:val="00453895"/>
    <w:rsid w:val="004707FC"/>
    <w:rsid w:val="004719BF"/>
    <w:rsid w:val="00472592"/>
    <w:rsid w:val="00472AB9"/>
    <w:rsid w:val="00473AFD"/>
    <w:rsid w:val="004809CF"/>
    <w:rsid w:val="00484B87"/>
    <w:rsid w:val="00491528"/>
    <w:rsid w:val="00492097"/>
    <w:rsid w:val="00492D2F"/>
    <w:rsid w:val="004943EF"/>
    <w:rsid w:val="00496216"/>
    <w:rsid w:val="004A3C46"/>
    <w:rsid w:val="004A74D7"/>
    <w:rsid w:val="004B0178"/>
    <w:rsid w:val="004B10FE"/>
    <w:rsid w:val="004B3A48"/>
    <w:rsid w:val="004B5A71"/>
    <w:rsid w:val="004B6A29"/>
    <w:rsid w:val="004B7B66"/>
    <w:rsid w:val="004C1A89"/>
    <w:rsid w:val="004C3B7F"/>
    <w:rsid w:val="004D39C6"/>
    <w:rsid w:val="004D67BD"/>
    <w:rsid w:val="004E3DE3"/>
    <w:rsid w:val="004E5618"/>
    <w:rsid w:val="004F424E"/>
    <w:rsid w:val="0050186F"/>
    <w:rsid w:val="00503DEE"/>
    <w:rsid w:val="005071FE"/>
    <w:rsid w:val="00510154"/>
    <w:rsid w:val="0051052E"/>
    <w:rsid w:val="00512E8C"/>
    <w:rsid w:val="0051689E"/>
    <w:rsid w:val="00526D21"/>
    <w:rsid w:val="00535694"/>
    <w:rsid w:val="00540C82"/>
    <w:rsid w:val="00545989"/>
    <w:rsid w:val="00547B35"/>
    <w:rsid w:val="00551B12"/>
    <w:rsid w:val="0056102D"/>
    <w:rsid w:val="00562C84"/>
    <w:rsid w:val="005630E4"/>
    <w:rsid w:val="005677BB"/>
    <w:rsid w:val="00567DBF"/>
    <w:rsid w:val="0057168C"/>
    <w:rsid w:val="0057440C"/>
    <w:rsid w:val="00575D9C"/>
    <w:rsid w:val="00577C70"/>
    <w:rsid w:val="005837E1"/>
    <w:rsid w:val="005864E3"/>
    <w:rsid w:val="005875E8"/>
    <w:rsid w:val="00593E60"/>
    <w:rsid w:val="005A0762"/>
    <w:rsid w:val="005A09F8"/>
    <w:rsid w:val="005A0CB4"/>
    <w:rsid w:val="005B1FC8"/>
    <w:rsid w:val="005B5D2F"/>
    <w:rsid w:val="005B6B0B"/>
    <w:rsid w:val="005C22AC"/>
    <w:rsid w:val="005D42D4"/>
    <w:rsid w:val="005E0D16"/>
    <w:rsid w:val="005E3FF3"/>
    <w:rsid w:val="005E7001"/>
    <w:rsid w:val="005F1E7D"/>
    <w:rsid w:val="005F2666"/>
    <w:rsid w:val="005F6FA0"/>
    <w:rsid w:val="00601E51"/>
    <w:rsid w:val="006035EC"/>
    <w:rsid w:val="00603B79"/>
    <w:rsid w:val="00606C6A"/>
    <w:rsid w:val="00613A3B"/>
    <w:rsid w:val="00614246"/>
    <w:rsid w:val="00620CD3"/>
    <w:rsid w:val="006259AF"/>
    <w:rsid w:val="00627B70"/>
    <w:rsid w:val="00630795"/>
    <w:rsid w:val="006328C7"/>
    <w:rsid w:val="0063317B"/>
    <w:rsid w:val="00634F06"/>
    <w:rsid w:val="006357B3"/>
    <w:rsid w:val="00636925"/>
    <w:rsid w:val="0064238F"/>
    <w:rsid w:val="00643FED"/>
    <w:rsid w:val="00647AF5"/>
    <w:rsid w:val="00660748"/>
    <w:rsid w:val="00661371"/>
    <w:rsid w:val="00661758"/>
    <w:rsid w:val="00674F99"/>
    <w:rsid w:val="00675500"/>
    <w:rsid w:val="0067778F"/>
    <w:rsid w:val="006843E2"/>
    <w:rsid w:val="00686650"/>
    <w:rsid w:val="006871B9"/>
    <w:rsid w:val="00697BFC"/>
    <w:rsid w:val="006A0886"/>
    <w:rsid w:val="006A3D89"/>
    <w:rsid w:val="006B197E"/>
    <w:rsid w:val="006B7CAC"/>
    <w:rsid w:val="006C7B3E"/>
    <w:rsid w:val="006D7386"/>
    <w:rsid w:val="006E5CBD"/>
    <w:rsid w:val="006F203B"/>
    <w:rsid w:val="006F3189"/>
    <w:rsid w:val="006F6B01"/>
    <w:rsid w:val="00704613"/>
    <w:rsid w:val="00710D31"/>
    <w:rsid w:val="00710EA5"/>
    <w:rsid w:val="00713384"/>
    <w:rsid w:val="00715EFB"/>
    <w:rsid w:val="007234D6"/>
    <w:rsid w:val="0072537B"/>
    <w:rsid w:val="00726190"/>
    <w:rsid w:val="00730B8D"/>
    <w:rsid w:val="00730D70"/>
    <w:rsid w:val="0073463C"/>
    <w:rsid w:val="0073623A"/>
    <w:rsid w:val="0074347C"/>
    <w:rsid w:val="00750A73"/>
    <w:rsid w:val="00751A47"/>
    <w:rsid w:val="00754333"/>
    <w:rsid w:val="00756D9A"/>
    <w:rsid w:val="0076127D"/>
    <w:rsid w:val="00762AE6"/>
    <w:rsid w:val="00762B22"/>
    <w:rsid w:val="00765A75"/>
    <w:rsid w:val="00773EBB"/>
    <w:rsid w:val="00786758"/>
    <w:rsid w:val="00793F00"/>
    <w:rsid w:val="00796083"/>
    <w:rsid w:val="007A08E7"/>
    <w:rsid w:val="007A0DDB"/>
    <w:rsid w:val="007A0FA6"/>
    <w:rsid w:val="007A40DF"/>
    <w:rsid w:val="007A73C3"/>
    <w:rsid w:val="007A78B0"/>
    <w:rsid w:val="007B3317"/>
    <w:rsid w:val="007C0DF1"/>
    <w:rsid w:val="007D0408"/>
    <w:rsid w:val="007D5979"/>
    <w:rsid w:val="007D703B"/>
    <w:rsid w:val="007E6F34"/>
    <w:rsid w:val="007F11FC"/>
    <w:rsid w:val="007F401C"/>
    <w:rsid w:val="007F6D51"/>
    <w:rsid w:val="00800315"/>
    <w:rsid w:val="0080653A"/>
    <w:rsid w:val="00811EDA"/>
    <w:rsid w:val="0082013C"/>
    <w:rsid w:val="008231C9"/>
    <w:rsid w:val="00824A50"/>
    <w:rsid w:val="0082601A"/>
    <w:rsid w:val="008264C0"/>
    <w:rsid w:val="0083091D"/>
    <w:rsid w:val="00836B57"/>
    <w:rsid w:val="0084319C"/>
    <w:rsid w:val="0085021E"/>
    <w:rsid w:val="00850D42"/>
    <w:rsid w:val="0085289E"/>
    <w:rsid w:val="00854C8D"/>
    <w:rsid w:val="008618DE"/>
    <w:rsid w:val="00865237"/>
    <w:rsid w:val="00865EEA"/>
    <w:rsid w:val="00870C5D"/>
    <w:rsid w:val="00873DDB"/>
    <w:rsid w:val="008745C2"/>
    <w:rsid w:val="0088646B"/>
    <w:rsid w:val="00892621"/>
    <w:rsid w:val="008933E2"/>
    <w:rsid w:val="008A5EB8"/>
    <w:rsid w:val="008B1B4F"/>
    <w:rsid w:val="008B7358"/>
    <w:rsid w:val="008C4E5A"/>
    <w:rsid w:val="008C5747"/>
    <w:rsid w:val="008D3EBA"/>
    <w:rsid w:val="008E33CE"/>
    <w:rsid w:val="008E3E65"/>
    <w:rsid w:val="008E4F39"/>
    <w:rsid w:val="009032E9"/>
    <w:rsid w:val="00905C23"/>
    <w:rsid w:val="009074CF"/>
    <w:rsid w:val="00910493"/>
    <w:rsid w:val="0091308C"/>
    <w:rsid w:val="00913E39"/>
    <w:rsid w:val="00915E0E"/>
    <w:rsid w:val="00917968"/>
    <w:rsid w:val="00930ED1"/>
    <w:rsid w:val="0093146F"/>
    <w:rsid w:val="00933A6D"/>
    <w:rsid w:val="009418EE"/>
    <w:rsid w:val="00941C2A"/>
    <w:rsid w:val="00941E11"/>
    <w:rsid w:val="009420D9"/>
    <w:rsid w:val="00943778"/>
    <w:rsid w:val="00943D67"/>
    <w:rsid w:val="00945535"/>
    <w:rsid w:val="009540C2"/>
    <w:rsid w:val="00962503"/>
    <w:rsid w:val="0096330F"/>
    <w:rsid w:val="00967FEA"/>
    <w:rsid w:val="00971137"/>
    <w:rsid w:val="009719C1"/>
    <w:rsid w:val="009746C3"/>
    <w:rsid w:val="00976018"/>
    <w:rsid w:val="0097629F"/>
    <w:rsid w:val="009770AB"/>
    <w:rsid w:val="009801C4"/>
    <w:rsid w:val="00980BF0"/>
    <w:rsid w:val="00981BC8"/>
    <w:rsid w:val="00984016"/>
    <w:rsid w:val="00984E36"/>
    <w:rsid w:val="00986017"/>
    <w:rsid w:val="009866C7"/>
    <w:rsid w:val="00990CC6"/>
    <w:rsid w:val="0099156C"/>
    <w:rsid w:val="009923A3"/>
    <w:rsid w:val="00997FBD"/>
    <w:rsid w:val="009A03BD"/>
    <w:rsid w:val="009A1B41"/>
    <w:rsid w:val="009A68D2"/>
    <w:rsid w:val="009C4C87"/>
    <w:rsid w:val="009C7511"/>
    <w:rsid w:val="009D16F8"/>
    <w:rsid w:val="009D324E"/>
    <w:rsid w:val="009E05B3"/>
    <w:rsid w:val="009E553B"/>
    <w:rsid w:val="009E7E93"/>
    <w:rsid w:val="009F0EDE"/>
    <w:rsid w:val="009F1C04"/>
    <w:rsid w:val="009F28AC"/>
    <w:rsid w:val="009F2FAE"/>
    <w:rsid w:val="009F46F2"/>
    <w:rsid w:val="00A042DA"/>
    <w:rsid w:val="00A062B8"/>
    <w:rsid w:val="00A124BD"/>
    <w:rsid w:val="00A135C1"/>
    <w:rsid w:val="00A13EF3"/>
    <w:rsid w:val="00A15712"/>
    <w:rsid w:val="00A16396"/>
    <w:rsid w:val="00A268EA"/>
    <w:rsid w:val="00A32D6C"/>
    <w:rsid w:val="00A422F2"/>
    <w:rsid w:val="00A4556A"/>
    <w:rsid w:val="00A46B66"/>
    <w:rsid w:val="00A5010F"/>
    <w:rsid w:val="00A51FD2"/>
    <w:rsid w:val="00A5485B"/>
    <w:rsid w:val="00A560C8"/>
    <w:rsid w:val="00A62D00"/>
    <w:rsid w:val="00A81683"/>
    <w:rsid w:val="00A940BC"/>
    <w:rsid w:val="00A95704"/>
    <w:rsid w:val="00A961D4"/>
    <w:rsid w:val="00A9679F"/>
    <w:rsid w:val="00A977CD"/>
    <w:rsid w:val="00A97CD4"/>
    <w:rsid w:val="00AA1F36"/>
    <w:rsid w:val="00AA54EF"/>
    <w:rsid w:val="00AA5F2E"/>
    <w:rsid w:val="00AC2210"/>
    <w:rsid w:val="00AC2B4C"/>
    <w:rsid w:val="00AC506B"/>
    <w:rsid w:val="00AD4AAD"/>
    <w:rsid w:val="00AD58F8"/>
    <w:rsid w:val="00AD6E54"/>
    <w:rsid w:val="00AE0B6D"/>
    <w:rsid w:val="00AE216E"/>
    <w:rsid w:val="00AE4228"/>
    <w:rsid w:val="00AE49A6"/>
    <w:rsid w:val="00AF1FCC"/>
    <w:rsid w:val="00AF4837"/>
    <w:rsid w:val="00B120EA"/>
    <w:rsid w:val="00B13705"/>
    <w:rsid w:val="00B144A0"/>
    <w:rsid w:val="00B206C9"/>
    <w:rsid w:val="00B2247A"/>
    <w:rsid w:val="00B26548"/>
    <w:rsid w:val="00B30C91"/>
    <w:rsid w:val="00B3593A"/>
    <w:rsid w:val="00B366E7"/>
    <w:rsid w:val="00B36A81"/>
    <w:rsid w:val="00B373EF"/>
    <w:rsid w:val="00B44723"/>
    <w:rsid w:val="00B46EC5"/>
    <w:rsid w:val="00B51926"/>
    <w:rsid w:val="00B5499D"/>
    <w:rsid w:val="00B55D30"/>
    <w:rsid w:val="00B560A6"/>
    <w:rsid w:val="00B63175"/>
    <w:rsid w:val="00B718A2"/>
    <w:rsid w:val="00B71D95"/>
    <w:rsid w:val="00B73710"/>
    <w:rsid w:val="00B82AB0"/>
    <w:rsid w:val="00B82D37"/>
    <w:rsid w:val="00B85DD7"/>
    <w:rsid w:val="00B95EB1"/>
    <w:rsid w:val="00BA0B7E"/>
    <w:rsid w:val="00BA4EEA"/>
    <w:rsid w:val="00BA6B80"/>
    <w:rsid w:val="00BA7847"/>
    <w:rsid w:val="00BB5555"/>
    <w:rsid w:val="00BB6DA6"/>
    <w:rsid w:val="00BC0467"/>
    <w:rsid w:val="00BC19C7"/>
    <w:rsid w:val="00BC1C16"/>
    <w:rsid w:val="00BC504A"/>
    <w:rsid w:val="00BD1380"/>
    <w:rsid w:val="00BD4021"/>
    <w:rsid w:val="00BD5378"/>
    <w:rsid w:val="00BD5A41"/>
    <w:rsid w:val="00BD6192"/>
    <w:rsid w:val="00BD7190"/>
    <w:rsid w:val="00BD75DE"/>
    <w:rsid w:val="00BE7B51"/>
    <w:rsid w:val="00BF03B0"/>
    <w:rsid w:val="00BF4216"/>
    <w:rsid w:val="00C06DDC"/>
    <w:rsid w:val="00C0725E"/>
    <w:rsid w:val="00C1172C"/>
    <w:rsid w:val="00C12201"/>
    <w:rsid w:val="00C12BAA"/>
    <w:rsid w:val="00C16F29"/>
    <w:rsid w:val="00C21296"/>
    <w:rsid w:val="00C23B58"/>
    <w:rsid w:val="00C30887"/>
    <w:rsid w:val="00C329D9"/>
    <w:rsid w:val="00C3658D"/>
    <w:rsid w:val="00C376BC"/>
    <w:rsid w:val="00C40234"/>
    <w:rsid w:val="00C513CB"/>
    <w:rsid w:val="00C52979"/>
    <w:rsid w:val="00C54FB6"/>
    <w:rsid w:val="00C61A23"/>
    <w:rsid w:val="00C67A9A"/>
    <w:rsid w:val="00C7151A"/>
    <w:rsid w:val="00C72C7B"/>
    <w:rsid w:val="00C8048B"/>
    <w:rsid w:val="00C8543C"/>
    <w:rsid w:val="00C91598"/>
    <w:rsid w:val="00C9636D"/>
    <w:rsid w:val="00CA0455"/>
    <w:rsid w:val="00CA38D6"/>
    <w:rsid w:val="00CA616B"/>
    <w:rsid w:val="00CA7251"/>
    <w:rsid w:val="00CA7B7E"/>
    <w:rsid w:val="00CB01AE"/>
    <w:rsid w:val="00CB0DCA"/>
    <w:rsid w:val="00CB5906"/>
    <w:rsid w:val="00CB638F"/>
    <w:rsid w:val="00CC3A8E"/>
    <w:rsid w:val="00CC6A4E"/>
    <w:rsid w:val="00CC7E38"/>
    <w:rsid w:val="00CD112E"/>
    <w:rsid w:val="00CD5CB2"/>
    <w:rsid w:val="00CE15D4"/>
    <w:rsid w:val="00CE6FCF"/>
    <w:rsid w:val="00CE78AF"/>
    <w:rsid w:val="00CF36D1"/>
    <w:rsid w:val="00CF7134"/>
    <w:rsid w:val="00D01887"/>
    <w:rsid w:val="00D10666"/>
    <w:rsid w:val="00D10EBF"/>
    <w:rsid w:val="00D1370C"/>
    <w:rsid w:val="00D1575A"/>
    <w:rsid w:val="00D163B8"/>
    <w:rsid w:val="00D1703E"/>
    <w:rsid w:val="00D23837"/>
    <w:rsid w:val="00D2559E"/>
    <w:rsid w:val="00D27D2F"/>
    <w:rsid w:val="00D34EFA"/>
    <w:rsid w:val="00D37B00"/>
    <w:rsid w:val="00D46992"/>
    <w:rsid w:val="00D50490"/>
    <w:rsid w:val="00D51521"/>
    <w:rsid w:val="00D51B7C"/>
    <w:rsid w:val="00D5691E"/>
    <w:rsid w:val="00D6018B"/>
    <w:rsid w:val="00D6442B"/>
    <w:rsid w:val="00D6496F"/>
    <w:rsid w:val="00D64A36"/>
    <w:rsid w:val="00D65D48"/>
    <w:rsid w:val="00D65DE9"/>
    <w:rsid w:val="00D801BE"/>
    <w:rsid w:val="00D8069C"/>
    <w:rsid w:val="00D923F2"/>
    <w:rsid w:val="00D97323"/>
    <w:rsid w:val="00DA49B7"/>
    <w:rsid w:val="00DA69A2"/>
    <w:rsid w:val="00DA7134"/>
    <w:rsid w:val="00DB3A27"/>
    <w:rsid w:val="00DB6156"/>
    <w:rsid w:val="00DC6604"/>
    <w:rsid w:val="00DD02C0"/>
    <w:rsid w:val="00DD1707"/>
    <w:rsid w:val="00DD2457"/>
    <w:rsid w:val="00DE57D4"/>
    <w:rsid w:val="00DF066E"/>
    <w:rsid w:val="00DF4BAF"/>
    <w:rsid w:val="00DF59D5"/>
    <w:rsid w:val="00E04A55"/>
    <w:rsid w:val="00E06D22"/>
    <w:rsid w:val="00E06F2A"/>
    <w:rsid w:val="00E120B9"/>
    <w:rsid w:val="00E148E5"/>
    <w:rsid w:val="00E16058"/>
    <w:rsid w:val="00E21483"/>
    <w:rsid w:val="00E21E0A"/>
    <w:rsid w:val="00E222B0"/>
    <w:rsid w:val="00E2301A"/>
    <w:rsid w:val="00E26233"/>
    <w:rsid w:val="00E31350"/>
    <w:rsid w:val="00E34962"/>
    <w:rsid w:val="00E40E4F"/>
    <w:rsid w:val="00E4189F"/>
    <w:rsid w:val="00E41976"/>
    <w:rsid w:val="00E41CCB"/>
    <w:rsid w:val="00E4259F"/>
    <w:rsid w:val="00E445E7"/>
    <w:rsid w:val="00E53FCA"/>
    <w:rsid w:val="00E55DE0"/>
    <w:rsid w:val="00E55F82"/>
    <w:rsid w:val="00E56F9A"/>
    <w:rsid w:val="00E61E2C"/>
    <w:rsid w:val="00E62FFA"/>
    <w:rsid w:val="00E64EB9"/>
    <w:rsid w:val="00E65172"/>
    <w:rsid w:val="00E663E4"/>
    <w:rsid w:val="00E67B1F"/>
    <w:rsid w:val="00E70769"/>
    <w:rsid w:val="00E91FA2"/>
    <w:rsid w:val="00E962F8"/>
    <w:rsid w:val="00EA260F"/>
    <w:rsid w:val="00EA3089"/>
    <w:rsid w:val="00EA3680"/>
    <w:rsid w:val="00EA6427"/>
    <w:rsid w:val="00EA6DFB"/>
    <w:rsid w:val="00EB2E3A"/>
    <w:rsid w:val="00EC3829"/>
    <w:rsid w:val="00EC46FB"/>
    <w:rsid w:val="00ED0312"/>
    <w:rsid w:val="00ED2C9D"/>
    <w:rsid w:val="00ED3272"/>
    <w:rsid w:val="00EE50B5"/>
    <w:rsid w:val="00EF57F5"/>
    <w:rsid w:val="00EF6AAB"/>
    <w:rsid w:val="00F02499"/>
    <w:rsid w:val="00F026C3"/>
    <w:rsid w:val="00F026D6"/>
    <w:rsid w:val="00F03AC0"/>
    <w:rsid w:val="00F04712"/>
    <w:rsid w:val="00F0732F"/>
    <w:rsid w:val="00F0799D"/>
    <w:rsid w:val="00F10F4D"/>
    <w:rsid w:val="00F14105"/>
    <w:rsid w:val="00F1412C"/>
    <w:rsid w:val="00F163E5"/>
    <w:rsid w:val="00F170D6"/>
    <w:rsid w:val="00F1749C"/>
    <w:rsid w:val="00F20CA7"/>
    <w:rsid w:val="00F25229"/>
    <w:rsid w:val="00F265CB"/>
    <w:rsid w:val="00F3236B"/>
    <w:rsid w:val="00F377B4"/>
    <w:rsid w:val="00F41B27"/>
    <w:rsid w:val="00F423DE"/>
    <w:rsid w:val="00F43804"/>
    <w:rsid w:val="00F44A88"/>
    <w:rsid w:val="00F45D92"/>
    <w:rsid w:val="00F505EE"/>
    <w:rsid w:val="00F5159D"/>
    <w:rsid w:val="00F53A89"/>
    <w:rsid w:val="00F55EA2"/>
    <w:rsid w:val="00F62AA8"/>
    <w:rsid w:val="00F707E6"/>
    <w:rsid w:val="00F72346"/>
    <w:rsid w:val="00F83600"/>
    <w:rsid w:val="00F8453C"/>
    <w:rsid w:val="00F84DF7"/>
    <w:rsid w:val="00F85D3D"/>
    <w:rsid w:val="00F92C4D"/>
    <w:rsid w:val="00F96BE7"/>
    <w:rsid w:val="00FA1C61"/>
    <w:rsid w:val="00FA42B3"/>
    <w:rsid w:val="00FA4553"/>
    <w:rsid w:val="00FA52D4"/>
    <w:rsid w:val="00FA7141"/>
    <w:rsid w:val="00FA7BBE"/>
    <w:rsid w:val="00FB48BF"/>
    <w:rsid w:val="00FB73AD"/>
    <w:rsid w:val="00FB7D2D"/>
    <w:rsid w:val="00FC0119"/>
    <w:rsid w:val="00FC7C0D"/>
    <w:rsid w:val="00FD52E1"/>
    <w:rsid w:val="00FD7BBB"/>
    <w:rsid w:val="00FD7E2B"/>
    <w:rsid w:val="00FE0382"/>
    <w:rsid w:val="00FE2882"/>
    <w:rsid w:val="00FE4E5E"/>
    <w:rsid w:val="00FF0776"/>
    <w:rsid w:val="00FF0AFC"/>
    <w:rsid w:val="00FF2363"/>
    <w:rsid w:val="00FF38FA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78"/>
  </w:style>
  <w:style w:type="paragraph" w:styleId="1">
    <w:name w:val="heading 1"/>
    <w:basedOn w:val="a"/>
    <w:next w:val="a"/>
    <w:link w:val="10"/>
    <w:uiPriority w:val="9"/>
    <w:qFormat/>
    <w:rsid w:val="00D4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1E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2C08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40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02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02DA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D51E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7133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D4699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46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D46992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D469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469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D469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caption"/>
    <w:basedOn w:val="a"/>
    <w:uiPriority w:val="99"/>
    <w:semiHidden/>
    <w:unhideWhenUsed/>
    <w:qFormat/>
    <w:rsid w:val="00D469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D469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"/>
    <w:uiPriority w:val="99"/>
    <w:semiHidden/>
    <w:unhideWhenUsed/>
    <w:rsid w:val="00D46992"/>
    <w:rPr>
      <w:rFonts w:cs="Mangal"/>
    </w:rPr>
  </w:style>
  <w:style w:type="paragraph" w:styleId="af2">
    <w:name w:val="Body Text Indent"/>
    <w:basedOn w:val="a"/>
    <w:link w:val="af3"/>
    <w:uiPriority w:val="99"/>
    <w:semiHidden/>
    <w:unhideWhenUsed/>
    <w:rsid w:val="00D4699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4699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Document Map"/>
    <w:basedOn w:val="a"/>
    <w:link w:val="af5"/>
    <w:uiPriority w:val="99"/>
    <w:semiHidden/>
    <w:unhideWhenUsed/>
    <w:rsid w:val="00D469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46992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D4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6992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46992"/>
    <w:pPr>
      <w:ind w:left="720"/>
      <w:contextualSpacing/>
    </w:pPr>
  </w:style>
  <w:style w:type="paragraph" w:customStyle="1" w:styleId="11">
    <w:name w:val="Заголовок1"/>
    <w:basedOn w:val="a"/>
    <w:next w:val="af"/>
    <w:uiPriority w:val="99"/>
    <w:semiHidden/>
    <w:rsid w:val="00D4699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D4699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D4699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D46992"/>
    <w:pPr>
      <w:widowControl w:val="0"/>
      <w:suppressAutoHyphens/>
      <w:autoSpaceDE w:val="0"/>
      <w:spacing w:after="0" w:line="314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">
    <w:name w:val="Знак5"/>
    <w:basedOn w:val="a"/>
    <w:uiPriority w:val="99"/>
    <w:semiHidden/>
    <w:rsid w:val="00D4699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D469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D46992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uiPriority w:val="99"/>
    <w:semiHidden/>
    <w:rsid w:val="00D46992"/>
  </w:style>
  <w:style w:type="paragraph" w:customStyle="1" w:styleId="Default">
    <w:name w:val="Default"/>
    <w:uiPriority w:val="99"/>
    <w:semiHidden/>
    <w:rsid w:val="00D46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D4699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0">
    <w:name w:val="WW8Num2z0"/>
    <w:rsid w:val="00D46992"/>
    <w:rPr>
      <w:rFonts w:ascii="Times New Roman" w:hAnsi="Times New Roman" w:cs="Times New Roman" w:hint="default"/>
    </w:rPr>
  </w:style>
  <w:style w:type="character" w:customStyle="1" w:styleId="WW8Num3z0">
    <w:name w:val="WW8Num3z0"/>
    <w:rsid w:val="00D46992"/>
    <w:rPr>
      <w:rFonts w:ascii="Times New Roman" w:hAnsi="Times New Roman" w:cs="Times New Roman" w:hint="default"/>
    </w:rPr>
  </w:style>
  <w:style w:type="character" w:customStyle="1" w:styleId="WW8Num9z0">
    <w:name w:val="WW8Num9z0"/>
    <w:rsid w:val="00D46992"/>
    <w:rPr>
      <w:rFonts w:ascii="Symbol" w:hAnsi="Symbol" w:cs="Symbol" w:hint="default"/>
      <w:sz w:val="20"/>
    </w:rPr>
  </w:style>
  <w:style w:type="character" w:customStyle="1" w:styleId="WW8Num9z2">
    <w:name w:val="WW8Num9z2"/>
    <w:rsid w:val="00D46992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46992"/>
    <w:rPr>
      <w:rFonts w:ascii="Symbol" w:hAnsi="Symbol" w:cs="Symbol" w:hint="default"/>
    </w:rPr>
  </w:style>
  <w:style w:type="character" w:customStyle="1" w:styleId="WW8Num10z1">
    <w:name w:val="WW8Num10z1"/>
    <w:rsid w:val="00D46992"/>
    <w:rPr>
      <w:rFonts w:ascii="Courier New" w:hAnsi="Courier New" w:cs="Courier New" w:hint="default"/>
    </w:rPr>
  </w:style>
  <w:style w:type="character" w:customStyle="1" w:styleId="WW8Num10z2">
    <w:name w:val="WW8Num10z2"/>
    <w:rsid w:val="00D46992"/>
    <w:rPr>
      <w:rFonts w:ascii="Wingdings" w:hAnsi="Wingdings" w:cs="Wingdings" w:hint="default"/>
    </w:rPr>
  </w:style>
  <w:style w:type="character" w:customStyle="1" w:styleId="WW8Num11z0">
    <w:name w:val="WW8Num11z0"/>
    <w:rsid w:val="00D46992"/>
    <w:rPr>
      <w:rFonts w:ascii="Symbol" w:hAnsi="Symbol" w:cs="Symbol" w:hint="default"/>
    </w:rPr>
  </w:style>
  <w:style w:type="character" w:customStyle="1" w:styleId="WW8Num11z1">
    <w:name w:val="WW8Num11z1"/>
    <w:rsid w:val="00D46992"/>
    <w:rPr>
      <w:rFonts w:ascii="Courier New" w:hAnsi="Courier New" w:cs="Courier New" w:hint="default"/>
    </w:rPr>
  </w:style>
  <w:style w:type="character" w:customStyle="1" w:styleId="WW8Num11z2">
    <w:name w:val="WW8Num11z2"/>
    <w:rsid w:val="00D46992"/>
    <w:rPr>
      <w:rFonts w:ascii="Wingdings" w:hAnsi="Wingdings" w:cs="Wingdings" w:hint="default"/>
    </w:rPr>
  </w:style>
  <w:style w:type="character" w:customStyle="1" w:styleId="WW8NumSt1z0">
    <w:name w:val="WW8NumSt1z0"/>
    <w:rsid w:val="00D46992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D46992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D46992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D46992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D46992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D46992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D46992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D46992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D46992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D46992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D4699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D46992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D46992"/>
  </w:style>
  <w:style w:type="character" w:customStyle="1" w:styleId="afc">
    <w:name w:val="Символ сноски"/>
    <w:basedOn w:val="14"/>
    <w:rsid w:val="00D46992"/>
    <w:rPr>
      <w:vertAlign w:val="superscript"/>
    </w:rPr>
  </w:style>
  <w:style w:type="character" w:customStyle="1" w:styleId="c3">
    <w:name w:val="c3"/>
    <w:basedOn w:val="a0"/>
    <w:rsid w:val="00D46992"/>
  </w:style>
  <w:style w:type="table" w:customStyle="1" w:styleId="15">
    <w:name w:val="Сетка таблицы1"/>
    <w:basedOn w:val="a1"/>
    <w:uiPriority w:val="59"/>
    <w:rsid w:val="00D469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14"/>
    <w:semiHidden/>
    <w:unhideWhenUsed/>
    <w:rsid w:val="00D46992"/>
    <w:rPr>
      <w:color w:val="0000FF"/>
      <w:u w:val="single"/>
    </w:rPr>
  </w:style>
  <w:style w:type="character" w:styleId="afe">
    <w:name w:val="annotation reference"/>
    <w:basedOn w:val="a0"/>
    <w:uiPriority w:val="99"/>
    <w:semiHidden/>
    <w:unhideWhenUsed/>
    <w:rsid w:val="00341DF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41DF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41DF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41DF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41DF0"/>
    <w:rPr>
      <w:b/>
      <w:bCs/>
      <w:sz w:val="20"/>
      <w:szCs w:val="20"/>
    </w:rPr>
  </w:style>
  <w:style w:type="table" w:customStyle="1" w:styleId="GridTable1Light">
    <w:name w:val="Grid Table 1 Light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78"/>
  </w:style>
  <w:style w:type="paragraph" w:styleId="1">
    <w:name w:val="heading 1"/>
    <w:basedOn w:val="a"/>
    <w:next w:val="a"/>
    <w:link w:val="10"/>
    <w:uiPriority w:val="9"/>
    <w:qFormat/>
    <w:rsid w:val="00D4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1E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2C08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40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02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02DA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D51E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7133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D4699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46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D46992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D469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469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D469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caption"/>
    <w:basedOn w:val="a"/>
    <w:uiPriority w:val="99"/>
    <w:semiHidden/>
    <w:unhideWhenUsed/>
    <w:qFormat/>
    <w:rsid w:val="00D469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D469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"/>
    <w:uiPriority w:val="99"/>
    <w:semiHidden/>
    <w:unhideWhenUsed/>
    <w:rsid w:val="00D46992"/>
    <w:rPr>
      <w:rFonts w:cs="Mangal"/>
    </w:rPr>
  </w:style>
  <w:style w:type="paragraph" w:styleId="af2">
    <w:name w:val="Body Text Indent"/>
    <w:basedOn w:val="a"/>
    <w:link w:val="af3"/>
    <w:uiPriority w:val="99"/>
    <w:semiHidden/>
    <w:unhideWhenUsed/>
    <w:rsid w:val="00D4699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4699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Document Map"/>
    <w:basedOn w:val="a"/>
    <w:link w:val="af5"/>
    <w:uiPriority w:val="99"/>
    <w:semiHidden/>
    <w:unhideWhenUsed/>
    <w:rsid w:val="00D469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46992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D4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6992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46992"/>
    <w:pPr>
      <w:ind w:left="720"/>
      <w:contextualSpacing/>
    </w:pPr>
  </w:style>
  <w:style w:type="paragraph" w:customStyle="1" w:styleId="11">
    <w:name w:val="Заголовок1"/>
    <w:basedOn w:val="a"/>
    <w:next w:val="af"/>
    <w:uiPriority w:val="99"/>
    <w:semiHidden/>
    <w:rsid w:val="00D4699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D4699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D4699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D46992"/>
    <w:pPr>
      <w:widowControl w:val="0"/>
      <w:suppressAutoHyphens/>
      <w:autoSpaceDE w:val="0"/>
      <w:spacing w:after="0" w:line="314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">
    <w:name w:val="Знак5"/>
    <w:basedOn w:val="a"/>
    <w:uiPriority w:val="99"/>
    <w:semiHidden/>
    <w:rsid w:val="00D4699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D469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D46992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uiPriority w:val="99"/>
    <w:semiHidden/>
    <w:rsid w:val="00D46992"/>
  </w:style>
  <w:style w:type="paragraph" w:customStyle="1" w:styleId="Default">
    <w:name w:val="Default"/>
    <w:uiPriority w:val="99"/>
    <w:semiHidden/>
    <w:rsid w:val="00D46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D4699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0">
    <w:name w:val="WW8Num2z0"/>
    <w:rsid w:val="00D46992"/>
    <w:rPr>
      <w:rFonts w:ascii="Times New Roman" w:hAnsi="Times New Roman" w:cs="Times New Roman" w:hint="default"/>
    </w:rPr>
  </w:style>
  <w:style w:type="character" w:customStyle="1" w:styleId="WW8Num3z0">
    <w:name w:val="WW8Num3z0"/>
    <w:rsid w:val="00D46992"/>
    <w:rPr>
      <w:rFonts w:ascii="Times New Roman" w:hAnsi="Times New Roman" w:cs="Times New Roman" w:hint="default"/>
    </w:rPr>
  </w:style>
  <w:style w:type="character" w:customStyle="1" w:styleId="WW8Num9z0">
    <w:name w:val="WW8Num9z0"/>
    <w:rsid w:val="00D46992"/>
    <w:rPr>
      <w:rFonts w:ascii="Symbol" w:hAnsi="Symbol" w:cs="Symbol" w:hint="default"/>
      <w:sz w:val="20"/>
    </w:rPr>
  </w:style>
  <w:style w:type="character" w:customStyle="1" w:styleId="WW8Num9z2">
    <w:name w:val="WW8Num9z2"/>
    <w:rsid w:val="00D46992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46992"/>
    <w:rPr>
      <w:rFonts w:ascii="Symbol" w:hAnsi="Symbol" w:cs="Symbol" w:hint="default"/>
    </w:rPr>
  </w:style>
  <w:style w:type="character" w:customStyle="1" w:styleId="WW8Num10z1">
    <w:name w:val="WW8Num10z1"/>
    <w:rsid w:val="00D46992"/>
    <w:rPr>
      <w:rFonts w:ascii="Courier New" w:hAnsi="Courier New" w:cs="Courier New" w:hint="default"/>
    </w:rPr>
  </w:style>
  <w:style w:type="character" w:customStyle="1" w:styleId="WW8Num10z2">
    <w:name w:val="WW8Num10z2"/>
    <w:rsid w:val="00D46992"/>
    <w:rPr>
      <w:rFonts w:ascii="Wingdings" w:hAnsi="Wingdings" w:cs="Wingdings" w:hint="default"/>
    </w:rPr>
  </w:style>
  <w:style w:type="character" w:customStyle="1" w:styleId="WW8Num11z0">
    <w:name w:val="WW8Num11z0"/>
    <w:rsid w:val="00D46992"/>
    <w:rPr>
      <w:rFonts w:ascii="Symbol" w:hAnsi="Symbol" w:cs="Symbol" w:hint="default"/>
    </w:rPr>
  </w:style>
  <w:style w:type="character" w:customStyle="1" w:styleId="WW8Num11z1">
    <w:name w:val="WW8Num11z1"/>
    <w:rsid w:val="00D46992"/>
    <w:rPr>
      <w:rFonts w:ascii="Courier New" w:hAnsi="Courier New" w:cs="Courier New" w:hint="default"/>
    </w:rPr>
  </w:style>
  <w:style w:type="character" w:customStyle="1" w:styleId="WW8Num11z2">
    <w:name w:val="WW8Num11z2"/>
    <w:rsid w:val="00D46992"/>
    <w:rPr>
      <w:rFonts w:ascii="Wingdings" w:hAnsi="Wingdings" w:cs="Wingdings" w:hint="default"/>
    </w:rPr>
  </w:style>
  <w:style w:type="character" w:customStyle="1" w:styleId="WW8NumSt1z0">
    <w:name w:val="WW8NumSt1z0"/>
    <w:rsid w:val="00D46992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D46992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D46992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D46992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D46992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D46992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D46992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D46992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D46992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D46992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D4699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D46992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D46992"/>
  </w:style>
  <w:style w:type="character" w:customStyle="1" w:styleId="afc">
    <w:name w:val="Символ сноски"/>
    <w:basedOn w:val="14"/>
    <w:rsid w:val="00D46992"/>
    <w:rPr>
      <w:vertAlign w:val="superscript"/>
    </w:rPr>
  </w:style>
  <w:style w:type="character" w:customStyle="1" w:styleId="c3">
    <w:name w:val="c3"/>
    <w:basedOn w:val="a0"/>
    <w:rsid w:val="00D46992"/>
  </w:style>
  <w:style w:type="table" w:customStyle="1" w:styleId="15">
    <w:name w:val="Сетка таблицы1"/>
    <w:basedOn w:val="a1"/>
    <w:uiPriority w:val="59"/>
    <w:rsid w:val="00D469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14"/>
    <w:semiHidden/>
    <w:unhideWhenUsed/>
    <w:rsid w:val="00D46992"/>
    <w:rPr>
      <w:color w:val="0000FF"/>
      <w:u w:val="single"/>
    </w:rPr>
  </w:style>
  <w:style w:type="character" w:styleId="afe">
    <w:name w:val="annotation reference"/>
    <w:basedOn w:val="a0"/>
    <w:uiPriority w:val="99"/>
    <w:semiHidden/>
    <w:unhideWhenUsed/>
    <w:rsid w:val="00341DF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41DF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41DF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41DF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41DF0"/>
    <w:rPr>
      <w:b/>
      <w:bCs/>
      <w:sz w:val="20"/>
      <w:szCs w:val="20"/>
    </w:rPr>
  </w:style>
  <w:style w:type="table" w:customStyle="1" w:styleId="GridTable1Light">
    <w:name w:val="Grid Table 1 Light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450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88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39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82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2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9FA3-D602-477C-B26C-787464F8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232</Pages>
  <Words>47889</Words>
  <Characters>272973</Characters>
  <Application>Microsoft Office Word</Application>
  <DocSecurity>0</DocSecurity>
  <Lines>2274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Ирина</cp:lastModifiedBy>
  <cp:revision>46</cp:revision>
  <dcterms:created xsi:type="dcterms:W3CDTF">2016-04-28T09:52:00Z</dcterms:created>
  <dcterms:modified xsi:type="dcterms:W3CDTF">2016-11-18T09:37:00Z</dcterms:modified>
</cp:coreProperties>
</file>